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B8" w:rsidRPr="004133B8" w:rsidRDefault="004133B8" w:rsidP="004133B8">
      <w:pPr>
        <w:jc w:val="both"/>
        <w:rPr>
          <w:sz w:val="28"/>
          <w:szCs w:val="28"/>
        </w:rPr>
        <w:sectPr w:rsidR="004133B8" w:rsidRPr="004133B8" w:rsidSect="00124FBD">
          <w:pgSz w:w="11906" w:h="16838"/>
          <w:pgMar w:top="1134" w:right="850" w:bottom="1134" w:left="1701" w:header="708" w:footer="708" w:gutter="0"/>
          <w:cols w:space="708"/>
          <w:docGrid w:linePitch="360"/>
        </w:sectPr>
      </w:pPr>
      <w:bookmarkStart w:id="0" w:name="_GoBack"/>
      <w:bookmarkEnd w:id="0"/>
    </w:p>
    <w:p w:rsidR="00B952B2" w:rsidRPr="007A753C" w:rsidRDefault="00B952B2" w:rsidP="003547FC">
      <w:pPr>
        <w:jc w:val="right"/>
        <w:rPr>
          <w:rFonts w:eastAsiaTheme="minorHAnsi"/>
          <w:sz w:val="22"/>
          <w:szCs w:val="22"/>
          <w:lang w:eastAsia="en-US"/>
        </w:rPr>
      </w:pPr>
      <w:bookmarkStart w:id="1" w:name="_Toc398730121"/>
      <w:r w:rsidRPr="007A753C">
        <w:rPr>
          <w:rFonts w:eastAsiaTheme="minorHAnsi"/>
          <w:sz w:val="22"/>
          <w:szCs w:val="22"/>
          <w:lang w:eastAsia="en-US"/>
        </w:rPr>
        <w:lastRenderedPageBreak/>
        <w:t xml:space="preserve">Приложение </w:t>
      </w:r>
    </w:p>
    <w:p w:rsidR="00B952B2" w:rsidRPr="007A753C" w:rsidRDefault="00B952B2" w:rsidP="003547FC">
      <w:pPr>
        <w:ind w:left="5245"/>
        <w:jc w:val="right"/>
        <w:rPr>
          <w:rFonts w:eastAsiaTheme="minorHAnsi"/>
          <w:sz w:val="22"/>
          <w:szCs w:val="22"/>
          <w:lang w:eastAsia="en-US"/>
        </w:rPr>
      </w:pPr>
      <w:r w:rsidRPr="007A753C">
        <w:rPr>
          <w:rFonts w:eastAsiaTheme="minorHAnsi"/>
          <w:sz w:val="22"/>
          <w:szCs w:val="22"/>
          <w:lang w:eastAsia="en-US"/>
        </w:rPr>
        <w:t xml:space="preserve">к постановлению администрации </w:t>
      </w:r>
    </w:p>
    <w:p w:rsidR="00B952B2" w:rsidRPr="007A753C" w:rsidRDefault="00B952B2" w:rsidP="003547FC">
      <w:pPr>
        <w:ind w:left="5245"/>
        <w:jc w:val="right"/>
        <w:rPr>
          <w:rFonts w:eastAsiaTheme="minorHAnsi"/>
          <w:sz w:val="22"/>
          <w:szCs w:val="22"/>
          <w:lang w:eastAsia="en-US"/>
        </w:rPr>
      </w:pPr>
      <w:r>
        <w:rPr>
          <w:rFonts w:eastAsiaTheme="minorHAnsi"/>
          <w:sz w:val="22"/>
          <w:szCs w:val="22"/>
          <w:lang w:eastAsia="en-US"/>
        </w:rPr>
        <w:t>Марьевский</w:t>
      </w:r>
      <w:r w:rsidRPr="007A753C">
        <w:rPr>
          <w:rFonts w:eastAsiaTheme="minorHAnsi"/>
          <w:sz w:val="22"/>
          <w:szCs w:val="22"/>
          <w:lang w:eastAsia="en-US"/>
        </w:rPr>
        <w:t xml:space="preserve"> сельсовет</w:t>
      </w:r>
    </w:p>
    <w:p w:rsidR="00B952B2" w:rsidRPr="007A753C" w:rsidRDefault="00B952B2" w:rsidP="003547FC">
      <w:pPr>
        <w:ind w:left="5245"/>
        <w:jc w:val="right"/>
        <w:rPr>
          <w:rFonts w:eastAsiaTheme="minorHAnsi"/>
          <w:sz w:val="22"/>
          <w:szCs w:val="22"/>
          <w:lang w:eastAsia="en-US"/>
        </w:rPr>
      </w:pPr>
      <w:r w:rsidRPr="007A753C">
        <w:rPr>
          <w:rFonts w:eastAsiaTheme="minorHAnsi"/>
          <w:sz w:val="22"/>
          <w:szCs w:val="22"/>
          <w:lang w:eastAsia="en-US"/>
        </w:rPr>
        <w:t>Сакмарского района</w:t>
      </w:r>
    </w:p>
    <w:p w:rsidR="00B952B2" w:rsidRPr="007A753C" w:rsidRDefault="00B952B2" w:rsidP="003547FC">
      <w:pPr>
        <w:ind w:left="5245"/>
        <w:jc w:val="right"/>
        <w:rPr>
          <w:rFonts w:eastAsiaTheme="minorHAnsi"/>
          <w:sz w:val="22"/>
          <w:szCs w:val="22"/>
          <w:lang w:eastAsia="en-US"/>
        </w:rPr>
      </w:pPr>
      <w:r w:rsidRPr="007A753C">
        <w:rPr>
          <w:rFonts w:eastAsiaTheme="minorHAnsi"/>
          <w:sz w:val="22"/>
          <w:szCs w:val="22"/>
          <w:lang w:eastAsia="en-US"/>
        </w:rPr>
        <w:t>Оренбургской области</w:t>
      </w:r>
    </w:p>
    <w:p w:rsidR="004133B8" w:rsidRPr="004133B8" w:rsidRDefault="00D2619C" w:rsidP="004133B8">
      <w:pPr>
        <w:ind w:left="5245"/>
        <w:jc w:val="right"/>
        <w:rPr>
          <w:rFonts w:eastAsiaTheme="minorHAnsi"/>
          <w:sz w:val="22"/>
          <w:szCs w:val="22"/>
          <w:lang w:eastAsia="en-US"/>
        </w:rPr>
      </w:pPr>
      <w:r>
        <w:rPr>
          <w:rFonts w:eastAsiaTheme="minorHAnsi"/>
          <w:sz w:val="22"/>
          <w:szCs w:val="22"/>
          <w:lang w:eastAsia="en-US"/>
        </w:rPr>
        <w:t xml:space="preserve">                        от  25.12.2023г. № 370-</w:t>
      </w:r>
      <w:r w:rsidR="00B952B2" w:rsidRPr="007A753C">
        <w:rPr>
          <w:rFonts w:eastAsiaTheme="minorHAnsi"/>
          <w:sz w:val="22"/>
          <w:szCs w:val="22"/>
          <w:lang w:eastAsia="en-US"/>
        </w:rPr>
        <w:t>п</w:t>
      </w:r>
    </w:p>
    <w:p w:rsidR="004133B8" w:rsidRDefault="004133B8"/>
    <w:p w:rsidR="00506387" w:rsidRDefault="00506387" w:rsidP="003547FC"/>
    <w:p w:rsidR="00B952B2" w:rsidRDefault="00B952B2" w:rsidP="003547FC"/>
    <w:p w:rsidR="00B952B2" w:rsidRDefault="00B952B2" w:rsidP="003547FC"/>
    <w:p w:rsidR="00B952B2" w:rsidRDefault="00B952B2" w:rsidP="003547FC"/>
    <w:p w:rsidR="00B952B2" w:rsidRDefault="00B952B2" w:rsidP="003547FC"/>
    <w:p w:rsidR="00B952B2" w:rsidRDefault="00B952B2" w:rsidP="003547FC"/>
    <w:p w:rsidR="00B952B2" w:rsidRDefault="00B952B2" w:rsidP="003547FC"/>
    <w:p w:rsidR="00F123F2" w:rsidRDefault="00F123F2" w:rsidP="004A44E7">
      <w:pPr>
        <w:spacing w:line="276" w:lineRule="auto"/>
        <w:jc w:val="center"/>
        <w:rPr>
          <w:rFonts w:eastAsiaTheme="minorHAnsi"/>
          <w:b/>
          <w:sz w:val="44"/>
          <w:szCs w:val="44"/>
          <w:lang w:eastAsia="en-US"/>
        </w:rPr>
      </w:pPr>
    </w:p>
    <w:p w:rsidR="00506387" w:rsidRPr="00B577AB" w:rsidRDefault="00506387" w:rsidP="004A44E7">
      <w:pPr>
        <w:spacing w:line="276" w:lineRule="auto"/>
        <w:jc w:val="center"/>
        <w:rPr>
          <w:rFonts w:eastAsiaTheme="minorHAnsi"/>
          <w:b/>
          <w:sz w:val="44"/>
          <w:szCs w:val="44"/>
          <w:lang w:eastAsia="en-US"/>
        </w:rPr>
      </w:pPr>
      <w:r w:rsidRPr="00B577AB">
        <w:rPr>
          <w:rFonts w:eastAsiaTheme="minorHAnsi"/>
          <w:b/>
          <w:sz w:val="44"/>
          <w:szCs w:val="44"/>
          <w:lang w:eastAsia="en-US"/>
        </w:rPr>
        <w:t>Нормативы градостроительного проектирования муниципального образования Марьевский сельсовет Сакмарского района</w:t>
      </w:r>
    </w:p>
    <w:p w:rsidR="00506387" w:rsidRPr="00B577AB" w:rsidRDefault="00506387" w:rsidP="004A44E7">
      <w:pPr>
        <w:spacing w:line="276" w:lineRule="auto"/>
        <w:jc w:val="center"/>
        <w:rPr>
          <w:rFonts w:eastAsiaTheme="minorHAnsi"/>
          <w:b/>
          <w:sz w:val="44"/>
          <w:szCs w:val="44"/>
          <w:lang w:eastAsia="en-US"/>
        </w:rPr>
      </w:pPr>
      <w:r w:rsidRPr="00B577AB">
        <w:rPr>
          <w:rFonts w:eastAsiaTheme="minorHAnsi"/>
          <w:b/>
          <w:sz w:val="44"/>
          <w:szCs w:val="44"/>
          <w:lang w:eastAsia="en-US"/>
        </w:rPr>
        <w:t>Оренбургской области</w:t>
      </w:r>
    </w:p>
    <w:p w:rsidR="00506387" w:rsidRPr="00B577AB" w:rsidRDefault="00506387" w:rsidP="003547FC">
      <w:pPr>
        <w:jc w:val="center"/>
        <w:rPr>
          <w:rFonts w:eastAsiaTheme="minorHAnsi"/>
          <w:b/>
          <w:sz w:val="44"/>
          <w:szCs w:val="44"/>
          <w:lang w:eastAsia="en-US"/>
        </w:rPr>
      </w:pPr>
    </w:p>
    <w:p w:rsidR="00506387" w:rsidRDefault="00506387" w:rsidP="003547FC">
      <w:pPr>
        <w:jc w:val="center"/>
        <w:rPr>
          <w:rFonts w:eastAsiaTheme="minorHAnsi"/>
          <w:b/>
          <w:sz w:val="28"/>
          <w:szCs w:val="28"/>
          <w:lang w:eastAsia="en-US"/>
        </w:rPr>
      </w:pPr>
    </w:p>
    <w:p w:rsidR="00506387" w:rsidRDefault="00506387" w:rsidP="003547FC">
      <w:pPr>
        <w:jc w:val="center"/>
        <w:rPr>
          <w:rFonts w:eastAsiaTheme="minorHAnsi"/>
          <w:b/>
          <w:sz w:val="28"/>
          <w:szCs w:val="28"/>
          <w:lang w:eastAsia="en-US"/>
        </w:rPr>
      </w:pPr>
    </w:p>
    <w:p w:rsidR="00506387" w:rsidRDefault="00506387" w:rsidP="003547FC">
      <w:pPr>
        <w:jc w:val="center"/>
        <w:rPr>
          <w:rFonts w:eastAsiaTheme="minorHAnsi"/>
          <w:b/>
          <w:sz w:val="28"/>
          <w:szCs w:val="28"/>
          <w:lang w:eastAsia="en-US"/>
        </w:rPr>
      </w:pPr>
    </w:p>
    <w:p w:rsidR="00506387" w:rsidRDefault="00506387" w:rsidP="003547FC">
      <w:pPr>
        <w:jc w:val="center"/>
        <w:rPr>
          <w:rFonts w:eastAsiaTheme="minorHAnsi"/>
          <w:b/>
          <w:sz w:val="28"/>
          <w:szCs w:val="28"/>
          <w:lang w:eastAsia="en-US"/>
        </w:rPr>
      </w:pPr>
    </w:p>
    <w:p w:rsidR="00025ACD" w:rsidRDefault="00025ACD"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31196B" w:rsidRDefault="0031196B" w:rsidP="0031196B">
      <w:pPr>
        <w:jc w:val="both"/>
        <w:rPr>
          <w:rFonts w:eastAsiaTheme="minorHAnsi"/>
          <w:lang w:eastAsia="en-US"/>
        </w:rPr>
        <w:sectPr w:rsidR="0031196B" w:rsidSect="00083F08">
          <w:pgSz w:w="11906" w:h="16838"/>
          <w:pgMar w:top="1134" w:right="851" w:bottom="851" w:left="1843" w:header="709" w:footer="709" w:gutter="0"/>
          <w:pgNumType w:start="15"/>
          <w:cols w:space="720"/>
          <w:docGrid w:linePitch="326"/>
        </w:sectPr>
      </w:pPr>
    </w:p>
    <w:p w:rsidR="0031196B" w:rsidRDefault="0031196B" w:rsidP="0031196B">
      <w:pPr>
        <w:jc w:val="both"/>
        <w:rPr>
          <w:rFonts w:eastAsiaTheme="minorHAnsi"/>
          <w:b/>
          <w:lang w:eastAsia="en-US"/>
        </w:rPr>
      </w:pPr>
      <w:r w:rsidRPr="0031196B">
        <w:rPr>
          <w:rFonts w:eastAsiaTheme="minorHAnsi"/>
          <w:b/>
          <w:lang w:eastAsia="en-US"/>
        </w:rPr>
        <w:lastRenderedPageBreak/>
        <w:t>Оглавление</w:t>
      </w:r>
    </w:p>
    <w:tbl>
      <w:tblPr>
        <w:tblStyle w:val="a5"/>
        <w:tblW w:w="10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1"/>
        <w:gridCol w:w="666"/>
      </w:tblGrid>
      <w:tr w:rsidR="0031196B" w:rsidTr="008A238D">
        <w:trPr>
          <w:trHeight w:val="306"/>
        </w:trPr>
        <w:tc>
          <w:tcPr>
            <w:tcW w:w="10261" w:type="dxa"/>
          </w:tcPr>
          <w:p w:rsidR="0031196B" w:rsidRPr="0031196B" w:rsidRDefault="0031196B" w:rsidP="0031196B">
            <w:pPr>
              <w:jc w:val="both"/>
              <w:rPr>
                <w:rFonts w:eastAsiaTheme="minorHAnsi"/>
                <w:sz w:val="24"/>
                <w:szCs w:val="24"/>
                <w:lang w:eastAsia="en-US"/>
              </w:rPr>
            </w:pPr>
            <w:r w:rsidRPr="0031196B">
              <w:rPr>
                <w:rFonts w:eastAsiaTheme="minorHAnsi"/>
                <w:sz w:val="24"/>
                <w:szCs w:val="24"/>
                <w:lang w:eastAsia="en-US"/>
              </w:rPr>
              <w:t>Введение</w:t>
            </w:r>
          </w:p>
        </w:tc>
        <w:tc>
          <w:tcPr>
            <w:tcW w:w="666" w:type="dxa"/>
          </w:tcPr>
          <w:p w:rsidR="0031196B" w:rsidRPr="008A238D" w:rsidRDefault="00421D4A" w:rsidP="008A238D">
            <w:pPr>
              <w:jc w:val="center"/>
              <w:rPr>
                <w:rFonts w:eastAsiaTheme="minorHAnsi"/>
                <w:b/>
                <w:lang w:eastAsia="en-US"/>
              </w:rPr>
            </w:pPr>
            <w:r w:rsidRPr="008A238D">
              <w:rPr>
                <w:rFonts w:eastAsiaTheme="minorHAnsi"/>
                <w:b/>
                <w:lang w:eastAsia="en-US"/>
              </w:rPr>
              <w:t>6</w:t>
            </w:r>
          </w:p>
        </w:tc>
      </w:tr>
      <w:tr w:rsidR="0031196B" w:rsidTr="008A238D">
        <w:trPr>
          <w:trHeight w:val="306"/>
        </w:trPr>
        <w:tc>
          <w:tcPr>
            <w:tcW w:w="10261" w:type="dxa"/>
          </w:tcPr>
          <w:p w:rsidR="0031196B" w:rsidRPr="0031196B" w:rsidRDefault="0031196B" w:rsidP="0031196B">
            <w:pPr>
              <w:pStyle w:val="a8"/>
              <w:numPr>
                <w:ilvl w:val="0"/>
                <w:numId w:val="34"/>
              </w:numPr>
              <w:spacing w:after="0"/>
              <w:jc w:val="both"/>
              <w:rPr>
                <w:rFonts w:ascii="Times New Roman" w:hAnsi="Times New Roman" w:cs="Times New Roman"/>
                <w:sz w:val="24"/>
                <w:szCs w:val="24"/>
              </w:rPr>
            </w:pPr>
            <w:r w:rsidRPr="0031196B">
              <w:rPr>
                <w:rFonts w:ascii="Times New Roman" w:hAnsi="Times New Roman" w:cs="Times New Roman"/>
                <w:sz w:val="24"/>
                <w:szCs w:val="24"/>
              </w:rPr>
              <w:t>Часть 1</w:t>
            </w:r>
          </w:p>
        </w:tc>
        <w:tc>
          <w:tcPr>
            <w:tcW w:w="666" w:type="dxa"/>
          </w:tcPr>
          <w:p w:rsidR="0031196B" w:rsidRPr="008A238D" w:rsidRDefault="00421D4A" w:rsidP="008A238D">
            <w:pPr>
              <w:jc w:val="center"/>
              <w:rPr>
                <w:rFonts w:eastAsiaTheme="minorHAnsi"/>
                <w:b/>
                <w:lang w:eastAsia="en-US"/>
              </w:rPr>
            </w:pPr>
            <w:r w:rsidRPr="008A238D">
              <w:rPr>
                <w:rFonts w:eastAsiaTheme="minorHAnsi"/>
                <w:b/>
                <w:lang w:eastAsia="en-US"/>
              </w:rPr>
              <w:t>7</w:t>
            </w:r>
          </w:p>
        </w:tc>
      </w:tr>
      <w:tr w:rsidR="0031196B" w:rsidTr="008A238D">
        <w:trPr>
          <w:trHeight w:val="306"/>
        </w:trPr>
        <w:tc>
          <w:tcPr>
            <w:tcW w:w="10261" w:type="dxa"/>
          </w:tcPr>
          <w:p w:rsidR="0031196B" w:rsidRPr="0031196B" w:rsidRDefault="0031196B" w:rsidP="0031196B">
            <w:pPr>
              <w:pStyle w:val="a8"/>
              <w:numPr>
                <w:ilvl w:val="0"/>
                <w:numId w:val="28"/>
              </w:numPr>
              <w:spacing w:after="0"/>
              <w:ind w:left="426"/>
              <w:jc w:val="both"/>
              <w:rPr>
                <w:rFonts w:ascii="Times New Roman" w:hAnsi="Times New Roman" w:cs="Times New Roman"/>
                <w:sz w:val="24"/>
                <w:szCs w:val="24"/>
              </w:rPr>
            </w:pPr>
            <w:r w:rsidRPr="0031196B">
              <w:rPr>
                <w:rFonts w:ascii="Times New Roman" w:hAnsi="Times New Roman" w:cs="Times New Roman"/>
                <w:sz w:val="24"/>
                <w:szCs w:val="24"/>
              </w:rPr>
              <w:t>Термины и определения</w:t>
            </w:r>
          </w:p>
        </w:tc>
        <w:tc>
          <w:tcPr>
            <w:tcW w:w="666" w:type="dxa"/>
          </w:tcPr>
          <w:p w:rsidR="0031196B" w:rsidRPr="008A238D" w:rsidRDefault="00421D4A" w:rsidP="008A238D">
            <w:pPr>
              <w:jc w:val="center"/>
              <w:rPr>
                <w:rFonts w:eastAsiaTheme="minorHAnsi"/>
                <w:b/>
                <w:lang w:eastAsia="en-US"/>
              </w:rPr>
            </w:pPr>
            <w:r w:rsidRPr="008A238D">
              <w:rPr>
                <w:rFonts w:eastAsiaTheme="minorHAnsi"/>
                <w:b/>
                <w:lang w:eastAsia="en-US"/>
              </w:rPr>
              <w:t>7</w:t>
            </w:r>
          </w:p>
        </w:tc>
      </w:tr>
      <w:tr w:rsidR="0031196B" w:rsidTr="008A238D">
        <w:trPr>
          <w:trHeight w:val="306"/>
        </w:trPr>
        <w:tc>
          <w:tcPr>
            <w:tcW w:w="10261" w:type="dxa"/>
          </w:tcPr>
          <w:p w:rsidR="0031196B" w:rsidRPr="0031196B" w:rsidRDefault="0031196B" w:rsidP="0031196B">
            <w:pPr>
              <w:pStyle w:val="a8"/>
              <w:numPr>
                <w:ilvl w:val="0"/>
                <w:numId w:val="28"/>
              </w:numPr>
              <w:spacing w:after="0"/>
              <w:ind w:left="426"/>
              <w:jc w:val="both"/>
              <w:rPr>
                <w:rFonts w:ascii="Times New Roman" w:hAnsi="Times New Roman" w:cs="Times New Roman"/>
                <w:sz w:val="24"/>
                <w:szCs w:val="24"/>
              </w:rPr>
            </w:pPr>
            <w:r w:rsidRPr="0031196B">
              <w:rPr>
                <w:rFonts w:ascii="Times New Roman" w:hAnsi="Times New Roman" w:cs="Times New Roman"/>
                <w:sz w:val="24"/>
                <w:szCs w:val="24"/>
              </w:rPr>
              <w:t>Структура и типология объектов социального, коммунального и бытового назначения</w:t>
            </w:r>
          </w:p>
        </w:tc>
        <w:tc>
          <w:tcPr>
            <w:tcW w:w="666" w:type="dxa"/>
          </w:tcPr>
          <w:p w:rsidR="0031196B" w:rsidRPr="008A238D" w:rsidRDefault="00421D4A" w:rsidP="008A238D">
            <w:pPr>
              <w:jc w:val="center"/>
              <w:rPr>
                <w:rFonts w:eastAsiaTheme="minorHAnsi"/>
                <w:b/>
                <w:lang w:eastAsia="en-US"/>
              </w:rPr>
            </w:pPr>
            <w:r w:rsidRPr="008A238D">
              <w:rPr>
                <w:rFonts w:eastAsiaTheme="minorHAnsi"/>
                <w:b/>
                <w:lang w:eastAsia="en-US"/>
              </w:rPr>
              <w:t>15</w:t>
            </w:r>
          </w:p>
        </w:tc>
      </w:tr>
      <w:tr w:rsidR="00B4180B" w:rsidTr="008A238D">
        <w:trPr>
          <w:trHeight w:val="306"/>
        </w:trPr>
        <w:tc>
          <w:tcPr>
            <w:tcW w:w="10261" w:type="dxa"/>
          </w:tcPr>
          <w:p w:rsidR="00B4180B" w:rsidRPr="00080733" w:rsidRDefault="00B4180B" w:rsidP="00B4180B">
            <w:pPr>
              <w:pStyle w:val="a8"/>
              <w:numPr>
                <w:ilvl w:val="0"/>
                <w:numId w:val="28"/>
              </w:numPr>
              <w:spacing w:after="0"/>
              <w:ind w:left="426"/>
              <w:jc w:val="both"/>
              <w:rPr>
                <w:rFonts w:ascii="Times New Roman" w:hAnsi="Times New Roman" w:cs="Times New Roman"/>
                <w:sz w:val="24"/>
                <w:szCs w:val="24"/>
              </w:rPr>
            </w:pPr>
            <w:r w:rsidRPr="00080733">
              <w:rPr>
                <w:rFonts w:ascii="Times New Roman" w:hAnsi="Times New Roman" w:cs="Times New Roman"/>
                <w:sz w:val="24"/>
                <w:szCs w:val="24"/>
              </w:rPr>
              <w:t>Расчетные показатели интенсивности использования территорий жилых зон</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080733" w:rsidRDefault="00B4180B" w:rsidP="00B4180B">
            <w:pPr>
              <w:pStyle w:val="a8"/>
              <w:numPr>
                <w:ilvl w:val="1"/>
                <w:numId w:val="28"/>
              </w:numPr>
              <w:spacing w:after="0"/>
              <w:ind w:left="426"/>
              <w:jc w:val="both"/>
              <w:rPr>
                <w:rFonts w:ascii="Times New Roman" w:hAnsi="Times New Roman" w:cs="Times New Roman"/>
                <w:sz w:val="24"/>
                <w:szCs w:val="24"/>
              </w:rPr>
            </w:pPr>
            <w:r w:rsidRPr="00080733">
              <w:rPr>
                <w:rFonts w:ascii="Times New Roman" w:hAnsi="Times New Roman" w:cs="Times New Roman"/>
                <w:sz w:val="24"/>
                <w:szCs w:val="24"/>
              </w:rPr>
              <w:t>Предварительное определение потребности в территории жилых зон</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080733" w:rsidRDefault="00B4180B" w:rsidP="00B4180B">
            <w:pPr>
              <w:pStyle w:val="a8"/>
              <w:numPr>
                <w:ilvl w:val="1"/>
                <w:numId w:val="28"/>
              </w:numPr>
              <w:spacing w:after="0"/>
              <w:ind w:left="426"/>
              <w:jc w:val="both"/>
              <w:rPr>
                <w:rFonts w:ascii="Times New Roman" w:hAnsi="Times New Roman" w:cs="Times New Roman"/>
                <w:sz w:val="24"/>
                <w:szCs w:val="24"/>
              </w:rPr>
            </w:pPr>
            <w:r w:rsidRPr="00080733">
              <w:rPr>
                <w:rFonts w:ascii="Times New Roman" w:hAnsi="Times New Roman" w:cs="Times New Roman"/>
                <w:sz w:val="24"/>
                <w:szCs w:val="24"/>
              </w:rPr>
              <w:t>Предельные размеры жилых участков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A60BFA" w:rsidRDefault="00B4180B" w:rsidP="00B4180B">
            <w:pPr>
              <w:pStyle w:val="a8"/>
              <w:numPr>
                <w:ilvl w:val="0"/>
                <w:numId w:val="28"/>
              </w:numPr>
              <w:spacing w:after="0"/>
              <w:ind w:left="426"/>
              <w:jc w:val="both"/>
              <w:rPr>
                <w:rFonts w:ascii="Times New Roman" w:hAnsi="Times New Roman" w:cs="Times New Roman"/>
                <w:sz w:val="24"/>
                <w:szCs w:val="24"/>
              </w:rPr>
            </w:pPr>
            <w:r w:rsidRPr="00A60BFA">
              <w:rPr>
                <w:rFonts w:ascii="Times New Roman" w:hAnsi="Times New Roman" w:cs="Times New Roman"/>
                <w:sz w:val="24"/>
                <w:szCs w:val="24"/>
              </w:rPr>
              <w:t>Расчётные показатели минимально допустимого уровня обеспеченности объектами местного значения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A60BFA" w:rsidRDefault="00B4180B" w:rsidP="00B4180B">
            <w:pPr>
              <w:pStyle w:val="a8"/>
              <w:spacing w:after="0"/>
              <w:ind w:left="426"/>
              <w:jc w:val="both"/>
              <w:rPr>
                <w:rFonts w:ascii="Times New Roman" w:hAnsi="Times New Roman" w:cs="Times New Roman"/>
                <w:sz w:val="24"/>
                <w:szCs w:val="24"/>
              </w:rPr>
            </w:pPr>
            <w:r w:rsidRPr="00A60BFA">
              <w:rPr>
                <w:rFonts w:ascii="Times New Roman" w:hAnsi="Times New Roman" w:cs="Times New Roman"/>
                <w:sz w:val="24"/>
                <w:szCs w:val="24"/>
              </w:rPr>
              <w:t>4.1 Виды объектов местного значения МО Марьевский сельсовет в области транспорта автомобильных дорог местного значения в границах населенных пунктов МО Марьевский сельсовет:</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A60BFA" w:rsidRDefault="00B4180B" w:rsidP="00B4180B">
            <w:pPr>
              <w:pStyle w:val="a8"/>
              <w:spacing w:after="0"/>
              <w:ind w:left="426"/>
              <w:jc w:val="both"/>
              <w:rPr>
                <w:rFonts w:ascii="Times New Roman" w:hAnsi="Times New Roman" w:cs="Times New Roman"/>
                <w:sz w:val="24"/>
                <w:szCs w:val="24"/>
              </w:rPr>
            </w:pPr>
            <w:r w:rsidRPr="00A60BFA">
              <w:rPr>
                <w:rFonts w:ascii="Times New Roman" w:hAnsi="Times New Roman" w:cs="Times New Roman"/>
                <w:sz w:val="24"/>
                <w:szCs w:val="24"/>
              </w:rPr>
              <w:t>4.1.1. Остановка общественного транспорта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6516C4" w:rsidRDefault="00B4180B" w:rsidP="00B4180B">
            <w:pPr>
              <w:pStyle w:val="a8"/>
              <w:spacing w:after="0"/>
              <w:ind w:left="426"/>
              <w:jc w:val="both"/>
              <w:rPr>
                <w:rFonts w:ascii="Times New Roman" w:hAnsi="Times New Roman" w:cs="Times New Roman"/>
                <w:sz w:val="24"/>
                <w:szCs w:val="24"/>
              </w:rPr>
            </w:pPr>
            <w:r w:rsidRPr="006516C4">
              <w:rPr>
                <w:rFonts w:ascii="Times New Roman" w:hAnsi="Times New Roman" w:cs="Times New Roman"/>
                <w:sz w:val="24"/>
                <w:szCs w:val="24"/>
              </w:rPr>
              <w:t>4.1.2. Транспортно-пересадочные узлы</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6516C4" w:rsidRDefault="00B4180B" w:rsidP="00B4180B">
            <w:pPr>
              <w:pStyle w:val="a8"/>
              <w:spacing w:after="0"/>
              <w:ind w:left="426"/>
              <w:jc w:val="both"/>
              <w:rPr>
                <w:rFonts w:ascii="Times New Roman" w:hAnsi="Times New Roman" w:cs="Times New Roman"/>
                <w:sz w:val="24"/>
                <w:szCs w:val="24"/>
              </w:rPr>
            </w:pPr>
            <w:r w:rsidRPr="006516C4">
              <w:rPr>
                <w:rFonts w:ascii="Times New Roman" w:hAnsi="Times New Roman" w:cs="Times New Roman"/>
                <w:sz w:val="24"/>
                <w:szCs w:val="24"/>
              </w:rPr>
              <w:t>4.1.3. Объекты дорожной деятельности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6516C4" w:rsidRDefault="00B4180B" w:rsidP="00B4180B">
            <w:pPr>
              <w:pStyle w:val="a8"/>
              <w:spacing w:after="0"/>
              <w:ind w:left="426"/>
              <w:jc w:val="both"/>
              <w:rPr>
                <w:rFonts w:ascii="Times New Roman" w:hAnsi="Times New Roman" w:cs="Times New Roman"/>
                <w:sz w:val="24"/>
                <w:szCs w:val="24"/>
              </w:rPr>
            </w:pPr>
            <w:r w:rsidRPr="006516C4">
              <w:rPr>
                <w:rFonts w:ascii="Times New Roman" w:hAnsi="Times New Roman" w:cs="Times New Roman"/>
                <w:sz w:val="24"/>
                <w:szCs w:val="24"/>
              </w:rPr>
              <w:t>4.1.4. Дороги сельских населённых пунктов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18</w:t>
            </w:r>
          </w:p>
        </w:tc>
      </w:tr>
      <w:tr w:rsidR="00B4180B" w:rsidTr="008A238D">
        <w:trPr>
          <w:trHeight w:val="306"/>
        </w:trPr>
        <w:tc>
          <w:tcPr>
            <w:tcW w:w="10261" w:type="dxa"/>
          </w:tcPr>
          <w:p w:rsidR="00B4180B" w:rsidRPr="006516C4" w:rsidRDefault="00B4180B" w:rsidP="00B4180B">
            <w:pPr>
              <w:pStyle w:val="a8"/>
              <w:spacing w:after="0"/>
              <w:ind w:left="426"/>
              <w:jc w:val="both"/>
              <w:rPr>
                <w:rFonts w:ascii="Times New Roman" w:hAnsi="Times New Roman" w:cs="Times New Roman"/>
                <w:sz w:val="24"/>
                <w:szCs w:val="24"/>
              </w:rPr>
            </w:pPr>
            <w:r w:rsidRPr="006516C4">
              <w:rPr>
                <w:rFonts w:ascii="Times New Roman" w:hAnsi="Times New Roman" w:cs="Times New Roman"/>
                <w:sz w:val="24"/>
                <w:szCs w:val="24"/>
              </w:rPr>
              <w:t>4.2. Виды объектов местного значения МО Марьевский сельсовет в области предупреждения чрезвычайных ситуаций и ликвидации их последствий:</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18</w:t>
            </w:r>
          </w:p>
        </w:tc>
      </w:tr>
      <w:tr w:rsidR="00B4180B" w:rsidTr="008A238D">
        <w:trPr>
          <w:trHeight w:val="306"/>
        </w:trPr>
        <w:tc>
          <w:tcPr>
            <w:tcW w:w="10261" w:type="dxa"/>
          </w:tcPr>
          <w:p w:rsidR="00B4180B" w:rsidRPr="00593B90" w:rsidRDefault="00B4180B" w:rsidP="00B4180B">
            <w:pPr>
              <w:pStyle w:val="a8"/>
              <w:spacing w:after="0"/>
              <w:ind w:left="426"/>
              <w:jc w:val="both"/>
              <w:rPr>
                <w:rFonts w:ascii="Times New Roman" w:hAnsi="Times New Roman" w:cs="Times New Roman"/>
                <w:sz w:val="24"/>
                <w:szCs w:val="24"/>
              </w:rPr>
            </w:pPr>
            <w:r w:rsidRPr="00593B90">
              <w:rPr>
                <w:rFonts w:ascii="Times New Roman" w:hAnsi="Times New Roman" w:cs="Times New Roman"/>
                <w:sz w:val="24"/>
                <w:szCs w:val="24"/>
              </w:rPr>
              <w:t>4.2.1. объекты инженерной подготовки и защиты территории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18</w:t>
            </w:r>
          </w:p>
        </w:tc>
      </w:tr>
      <w:tr w:rsidR="00B4180B" w:rsidTr="008A238D">
        <w:trPr>
          <w:trHeight w:val="306"/>
        </w:trPr>
        <w:tc>
          <w:tcPr>
            <w:tcW w:w="10261" w:type="dxa"/>
          </w:tcPr>
          <w:p w:rsidR="00B4180B" w:rsidRPr="00593B90" w:rsidRDefault="00B4180B" w:rsidP="00B4180B">
            <w:pPr>
              <w:pStyle w:val="a8"/>
              <w:spacing w:after="0"/>
              <w:ind w:left="426"/>
              <w:jc w:val="both"/>
              <w:rPr>
                <w:rFonts w:ascii="Times New Roman" w:hAnsi="Times New Roman" w:cs="Times New Roman"/>
                <w:sz w:val="24"/>
                <w:szCs w:val="24"/>
              </w:rPr>
            </w:pPr>
            <w:r w:rsidRPr="00593B90">
              <w:rPr>
                <w:rFonts w:ascii="Times New Roman" w:hAnsi="Times New Roman" w:cs="Times New Roman"/>
                <w:sz w:val="24"/>
                <w:szCs w:val="24"/>
              </w:rPr>
              <w:t>4.3. Виды объектов местного значения МО Марьевский сельсовет в области образования: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18</w:t>
            </w:r>
          </w:p>
        </w:tc>
      </w:tr>
      <w:tr w:rsidR="00B4180B" w:rsidTr="008A238D">
        <w:trPr>
          <w:trHeight w:val="306"/>
        </w:trPr>
        <w:tc>
          <w:tcPr>
            <w:tcW w:w="10261" w:type="dxa"/>
          </w:tcPr>
          <w:p w:rsidR="00B4180B" w:rsidRPr="00593B90" w:rsidRDefault="00B4180B" w:rsidP="00B4180B">
            <w:pPr>
              <w:pStyle w:val="a8"/>
              <w:spacing w:after="0"/>
              <w:ind w:left="426"/>
              <w:jc w:val="both"/>
              <w:rPr>
                <w:rFonts w:ascii="Times New Roman" w:hAnsi="Times New Roman" w:cs="Times New Roman"/>
                <w:sz w:val="24"/>
                <w:szCs w:val="24"/>
              </w:rPr>
            </w:pPr>
            <w:r w:rsidRPr="00593B90">
              <w:rPr>
                <w:rFonts w:ascii="Times New Roman" w:hAnsi="Times New Roman" w:cs="Times New Roman"/>
                <w:sz w:val="24"/>
                <w:szCs w:val="24"/>
              </w:rPr>
              <w:t>4.3.1. Дошкольные образовательные организации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18</w:t>
            </w:r>
          </w:p>
        </w:tc>
      </w:tr>
      <w:tr w:rsidR="00B4180B" w:rsidTr="008A238D">
        <w:trPr>
          <w:trHeight w:val="306"/>
        </w:trPr>
        <w:tc>
          <w:tcPr>
            <w:tcW w:w="10261" w:type="dxa"/>
          </w:tcPr>
          <w:p w:rsidR="00B4180B" w:rsidRPr="00593B90" w:rsidRDefault="00B4180B" w:rsidP="00B4180B">
            <w:pPr>
              <w:pStyle w:val="a8"/>
              <w:spacing w:after="0"/>
              <w:ind w:left="426"/>
              <w:jc w:val="both"/>
              <w:rPr>
                <w:rFonts w:ascii="Times New Roman" w:hAnsi="Times New Roman" w:cs="Times New Roman"/>
                <w:sz w:val="24"/>
                <w:szCs w:val="24"/>
              </w:rPr>
            </w:pPr>
            <w:r w:rsidRPr="00593B90">
              <w:rPr>
                <w:rFonts w:ascii="Times New Roman" w:hAnsi="Times New Roman" w:cs="Times New Roman"/>
                <w:sz w:val="24"/>
                <w:szCs w:val="24"/>
              </w:rPr>
              <w:t>4.3.2. Общеобразовательные организации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19</w:t>
            </w:r>
          </w:p>
        </w:tc>
      </w:tr>
      <w:tr w:rsidR="00B4180B" w:rsidTr="008A238D">
        <w:trPr>
          <w:trHeight w:val="306"/>
        </w:trPr>
        <w:tc>
          <w:tcPr>
            <w:tcW w:w="10261" w:type="dxa"/>
          </w:tcPr>
          <w:p w:rsidR="00B4180B" w:rsidRPr="00A518A1" w:rsidRDefault="00B4180B" w:rsidP="00B4180B">
            <w:pPr>
              <w:pStyle w:val="a8"/>
              <w:spacing w:after="0"/>
              <w:ind w:left="426"/>
              <w:jc w:val="both"/>
              <w:rPr>
                <w:rFonts w:ascii="Times New Roman" w:hAnsi="Times New Roman" w:cs="Times New Roman"/>
                <w:sz w:val="24"/>
                <w:szCs w:val="24"/>
              </w:rPr>
            </w:pPr>
            <w:r w:rsidRPr="00A518A1">
              <w:rPr>
                <w:rFonts w:ascii="Times New Roman" w:hAnsi="Times New Roman" w:cs="Times New Roman"/>
                <w:sz w:val="24"/>
                <w:szCs w:val="24"/>
              </w:rPr>
              <w:t xml:space="preserve">4.4. Виды объектов местного значения МО Марьевский сельсовет в области физической культуры, массового спорта и отдыха, туризма: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19</w:t>
            </w:r>
          </w:p>
        </w:tc>
      </w:tr>
      <w:tr w:rsidR="00B4180B" w:rsidTr="008A238D">
        <w:trPr>
          <w:trHeight w:val="306"/>
        </w:trPr>
        <w:tc>
          <w:tcPr>
            <w:tcW w:w="10261" w:type="dxa"/>
          </w:tcPr>
          <w:p w:rsidR="00B4180B" w:rsidRPr="00A518A1" w:rsidRDefault="00B4180B" w:rsidP="00B4180B">
            <w:pPr>
              <w:pStyle w:val="a8"/>
              <w:spacing w:after="0"/>
              <w:ind w:left="426"/>
              <w:jc w:val="both"/>
              <w:rPr>
                <w:rFonts w:ascii="Times New Roman" w:hAnsi="Times New Roman" w:cs="Times New Roman"/>
                <w:sz w:val="24"/>
                <w:szCs w:val="24"/>
              </w:rPr>
            </w:pPr>
            <w:r w:rsidRPr="00A518A1">
              <w:rPr>
                <w:rFonts w:ascii="Times New Roman" w:hAnsi="Times New Roman" w:cs="Times New Roman"/>
                <w:sz w:val="24"/>
                <w:szCs w:val="24"/>
              </w:rPr>
              <w:t>4.4.1. Здания и сооружения для развития физической культуры и массового спорта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19</w:t>
            </w:r>
          </w:p>
        </w:tc>
      </w:tr>
      <w:tr w:rsidR="00B4180B" w:rsidTr="008A238D">
        <w:trPr>
          <w:trHeight w:val="306"/>
        </w:trPr>
        <w:tc>
          <w:tcPr>
            <w:tcW w:w="10261" w:type="dxa"/>
          </w:tcPr>
          <w:p w:rsidR="00B4180B" w:rsidRPr="00A518A1" w:rsidRDefault="00B4180B" w:rsidP="00B4180B">
            <w:pPr>
              <w:pStyle w:val="a8"/>
              <w:spacing w:after="0"/>
              <w:ind w:left="426"/>
              <w:jc w:val="both"/>
              <w:rPr>
                <w:rFonts w:ascii="Times New Roman" w:hAnsi="Times New Roman" w:cs="Times New Roman"/>
                <w:sz w:val="24"/>
                <w:szCs w:val="24"/>
              </w:rPr>
            </w:pPr>
            <w:r w:rsidRPr="00A518A1">
              <w:rPr>
                <w:rFonts w:ascii="Times New Roman" w:hAnsi="Times New Roman" w:cs="Times New Roman"/>
                <w:sz w:val="24"/>
                <w:szCs w:val="24"/>
              </w:rPr>
              <w:t>4.4.2. Туристические базы, гостиницы, мотели, кемпинги, баз отдыха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19</w:t>
            </w:r>
          </w:p>
        </w:tc>
      </w:tr>
      <w:tr w:rsidR="00B4180B" w:rsidTr="008A238D">
        <w:trPr>
          <w:trHeight w:val="306"/>
        </w:trPr>
        <w:tc>
          <w:tcPr>
            <w:tcW w:w="10261" w:type="dxa"/>
          </w:tcPr>
          <w:p w:rsidR="00B4180B" w:rsidRPr="00A518A1" w:rsidRDefault="00B4180B" w:rsidP="00B4180B">
            <w:pPr>
              <w:pStyle w:val="a8"/>
              <w:spacing w:after="0"/>
              <w:ind w:left="426"/>
              <w:jc w:val="both"/>
              <w:rPr>
                <w:rFonts w:ascii="Times New Roman" w:hAnsi="Times New Roman" w:cs="Times New Roman"/>
                <w:sz w:val="24"/>
                <w:szCs w:val="24"/>
              </w:rPr>
            </w:pPr>
            <w:r w:rsidRPr="00A518A1">
              <w:rPr>
                <w:rFonts w:ascii="Times New Roman" w:hAnsi="Times New Roman" w:cs="Times New Roman"/>
                <w:sz w:val="24"/>
                <w:szCs w:val="24"/>
              </w:rPr>
              <w:t>4.4.3. Пляжи, купальни, парки развлечений</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19</w:t>
            </w:r>
          </w:p>
        </w:tc>
      </w:tr>
      <w:tr w:rsidR="00B4180B" w:rsidTr="008A238D">
        <w:trPr>
          <w:trHeight w:val="306"/>
        </w:trPr>
        <w:tc>
          <w:tcPr>
            <w:tcW w:w="10261" w:type="dxa"/>
          </w:tcPr>
          <w:p w:rsidR="00B4180B" w:rsidRPr="00353501" w:rsidRDefault="00B4180B" w:rsidP="00B4180B">
            <w:pPr>
              <w:pStyle w:val="a8"/>
              <w:spacing w:after="0"/>
              <w:ind w:left="426"/>
              <w:jc w:val="both"/>
              <w:rPr>
                <w:rFonts w:ascii="Times New Roman" w:hAnsi="Times New Roman" w:cs="Times New Roman"/>
                <w:sz w:val="24"/>
                <w:szCs w:val="24"/>
              </w:rPr>
            </w:pPr>
            <w:r w:rsidRPr="00353501">
              <w:rPr>
                <w:rFonts w:ascii="Times New Roman" w:hAnsi="Times New Roman" w:cs="Times New Roman"/>
                <w:sz w:val="24"/>
                <w:szCs w:val="24"/>
              </w:rPr>
              <w:t xml:space="preserve">4.5. Виды объектов местного значения МО Марьевский сельсовет в области жилищного строительства: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20</w:t>
            </w:r>
          </w:p>
        </w:tc>
      </w:tr>
      <w:tr w:rsidR="00B4180B" w:rsidTr="008A238D">
        <w:trPr>
          <w:trHeight w:val="306"/>
        </w:trPr>
        <w:tc>
          <w:tcPr>
            <w:tcW w:w="10261" w:type="dxa"/>
          </w:tcPr>
          <w:p w:rsidR="00B4180B" w:rsidRPr="00353501" w:rsidRDefault="00B4180B" w:rsidP="00B4180B">
            <w:pPr>
              <w:pStyle w:val="a8"/>
              <w:spacing w:after="0"/>
              <w:ind w:left="426"/>
              <w:jc w:val="both"/>
              <w:rPr>
                <w:rFonts w:ascii="Times New Roman" w:hAnsi="Times New Roman" w:cs="Times New Roman"/>
                <w:sz w:val="24"/>
                <w:szCs w:val="24"/>
              </w:rPr>
            </w:pPr>
            <w:r w:rsidRPr="00353501">
              <w:rPr>
                <w:rFonts w:ascii="Times New Roman" w:hAnsi="Times New Roman" w:cs="Times New Roman"/>
                <w:sz w:val="24"/>
                <w:szCs w:val="24"/>
              </w:rPr>
              <w:t>4.5.1. Муниципальный жилищный фонд</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20</w:t>
            </w:r>
          </w:p>
        </w:tc>
      </w:tr>
      <w:tr w:rsidR="00B4180B" w:rsidTr="008A238D">
        <w:trPr>
          <w:trHeight w:val="306"/>
        </w:trPr>
        <w:tc>
          <w:tcPr>
            <w:tcW w:w="10261" w:type="dxa"/>
          </w:tcPr>
          <w:p w:rsidR="00B4180B" w:rsidRPr="00353501" w:rsidRDefault="00B4180B" w:rsidP="00B4180B">
            <w:pPr>
              <w:pStyle w:val="a8"/>
              <w:spacing w:after="0"/>
              <w:ind w:left="426"/>
              <w:jc w:val="both"/>
              <w:rPr>
                <w:rFonts w:ascii="Times New Roman" w:hAnsi="Times New Roman" w:cs="Times New Roman"/>
                <w:sz w:val="24"/>
                <w:szCs w:val="24"/>
              </w:rPr>
            </w:pPr>
            <w:r w:rsidRPr="00353501">
              <w:rPr>
                <w:rFonts w:ascii="Times New Roman" w:hAnsi="Times New Roman" w:cs="Times New Roman"/>
                <w:sz w:val="24"/>
                <w:szCs w:val="24"/>
              </w:rPr>
              <w:t xml:space="preserve">4.5.2. Доступность жилых объектов и объектов социальной инфраструктуры для инвалидов и маломобильных групп населения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20</w:t>
            </w:r>
          </w:p>
        </w:tc>
      </w:tr>
      <w:tr w:rsidR="00B4180B" w:rsidTr="008A238D">
        <w:trPr>
          <w:trHeight w:val="306"/>
        </w:trPr>
        <w:tc>
          <w:tcPr>
            <w:tcW w:w="10261" w:type="dxa"/>
          </w:tcPr>
          <w:p w:rsidR="00B4180B" w:rsidRPr="00353501" w:rsidRDefault="00B4180B" w:rsidP="00B4180B">
            <w:pPr>
              <w:pStyle w:val="a8"/>
              <w:spacing w:after="0"/>
              <w:ind w:left="426"/>
              <w:jc w:val="both"/>
              <w:rPr>
                <w:rFonts w:ascii="Times New Roman" w:hAnsi="Times New Roman" w:cs="Times New Roman"/>
                <w:sz w:val="24"/>
                <w:szCs w:val="24"/>
              </w:rPr>
            </w:pPr>
            <w:r w:rsidRPr="00353501">
              <w:rPr>
                <w:rFonts w:ascii="Times New Roman" w:hAnsi="Times New Roman" w:cs="Times New Roman"/>
                <w:sz w:val="24"/>
                <w:szCs w:val="24"/>
              </w:rPr>
              <w:t>4.6. Виды объектов местного значения МО Марьевский сельсовет в области развития инженерной инфраструктуры, сбора, вывоза, утилизации и переработки бытовых промышленных отходов и мусора: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21</w:t>
            </w:r>
          </w:p>
        </w:tc>
      </w:tr>
      <w:tr w:rsidR="00B4180B" w:rsidTr="008A238D">
        <w:trPr>
          <w:trHeight w:val="306"/>
        </w:trPr>
        <w:tc>
          <w:tcPr>
            <w:tcW w:w="10261" w:type="dxa"/>
          </w:tcPr>
          <w:p w:rsidR="00B4180B" w:rsidRPr="00615225" w:rsidRDefault="00B4180B" w:rsidP="00B4180B">
            <w:pPr>
              <w:pStyle w:val="a8"/>
              <w:spacing w:after="0"/>
              <w:ind w:left="426"/>
              <w:jc w:val="both"/>
              <w:rPr>
                <w:rFonts w:ascii="Times New Roman" w:hAnsi="Times New Roman" w:cs="Times New Roman"/>
                <w:sz w:val="24"/>
                <w:szCs w:val="24"/>
              </w:rPr>
            </w:pPr>
            <w:r w:rsidRPr="00615225">
              <w:rPr>
                <w:rFonts w:ascii="Times New Roman" w:hAnsi="Times New Roman" w:cs="Times New Roman"/>
                <w:sz w:val="24"/>
                <w:szCs w:val="24"/>
              </w:rPr>
              <w:t>4.6.1. Объекты водоснабжения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21</w:t>
            </w:r>
          </w:p>
        </w:tc>
      </w:tr>
      <w:tr w:rsidR="00B4180B" w:rsidTr="008A238D">
        <w:trPr>
          <w:trHeight w:val="306"/>
        </w:trPr>
        <w:tc>
          <w:tcPr>
            <w:tcW w:w="10261" w:type="dxa"/>
          </w:tcPr>
          <w:p w:rsidR="00B4180B" w:rsidRPr="00615225" w:rsidRDefault="00B4180B" w:rsidP="00B4180B">
            <w:pPr>
              <w:pStyle w:val="a8"/>
              <w:spacing w:after="0"/>
              <w:ind w:left="426"/>
              <w:jc w:val="both"/>
              <w:rPr>
                <w:rFonts w:ascii="Times New Roman" w:hAnsi="Times New Roman" w:cs="Times New Roman"/>
                <w:sz w:val="24"/>
                <w:szCs w:val="24"/>
              </w:rPr>
            </w:pPr>
            <w:r w:rsidRPr="00615225">
              <w:rPr>
                <w:rFonts w:ascii="Times New Roman" w:hAnsi="Times New Roman" w:cs="Times New Roman"/>
                <w:sz w:val="24"/>
                <w:szCs w:val="24"/>
              </w:rPr>
              <w:t>4.6.2. Объекты водоотведения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21</w:t>
            </w:r>
          </w:p>
        </w:tc>
      </w:tr>
      <w:tr w:rsidR="00B4180B" w:rsidTr="008A238D">
        <w:trPr>
          <w:trHeight w:val="306"/>
        </w:trPr>
        <w:tc>
          <w:tcPr>
            <w:tcW w:w="10261" w:type="dxa"/>
          </w:tcPr>
          <w:p w:rsidR="00B4180B" w:rsidRPr="00615225" w:rsidRDefault="00B4180B" w:rsidP="00B4180B">
            <w:pPr>
              <w:pStyle w:val="a8"/>
              <w:spacing w:after="0"/>
              <w:ind w:left="426"/>
              <w:jc w:val="both"/>
              <w:rPr>
                <w:rFonts w:ascii="Times New Roman" w:hAnsi="Times New Roman" w:cs="Times New Roman"/>
                <w:sz w:val="24"/>
                <w:szCs w:val="24"/>
              </w:rPr>
            </w:pPr>
            <w:r w:rsidRPr="00615225">
              <w:rPr>
                <w:rFonts w:ascii="Times New Roman" w:hAnsi="Times New Roman" w:cs="Times New Roman"/>
                <w:sz w:val="24"/>
                <w:szCs w:val="24"/>
              </w:rPr>
              <w:t>4.6.3. Объекты сбора, вывоза бытовых отходов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21</w:t>
            </w:r>
          </w:p>
        </w:tc>
      </w:tr>
      <w:tr w:rsidR="00B4180B" w:rsidTr="008A238D">
        <w:trPr>
          <w:trHeight w:val="306"/>
        </w:trPr>
        <w:tc>
          <w:tcPr>
            <w:tcW w:w="10261" w:type="dxa"/>
          </w:tcPr>
          <w:p w:rsidR="00B4180B" w:rsidRPr="00615225" w:rsidRDefault="00B4180B" w:rsidP="00B4180B">
            <w:pPr>
              <w:pStyle w:val="a8"/>
              <w:spacing w:after="0"/>
              <w:ind w:left="426"/>
              <w:jc w:val="both"/>
              <w:rPr>
                <w:rFonts w:ascii="Times New Roman" w:hAnsi="Times New Roman" w:cs="Times New Roman"/>
                <w:sz w:val="24"/>
                <w:szCs w:val="24"/>
              </w:rPr>
            </w:pPr>
            <w:r w:rsidRPr="00615225">
              <w:rPr>
                <w:rFonts w:ascii="Times New Roman" w:hAnsi="Times New Roman" w:cs="Times New Roman"/>
                <w:sz w:val="24"/>
                <w:szCs w:val="24"/>
              </w:rPr>
              <w:t>4.7. Виды объектов местного значения МО Марьевский сельсовет в области организации ритуальных услуг</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23</w:t>
            </w:r>
          </w:p>
        </w:tc>
      </w:tr>
      <w:tr w:rsidR="00B4180B" w:rsidTr="008A238D">
        <w:trPr>
          <w:trHeight w:val="306"/>
        </w:trPr>
        <w:tc>
          <w:tcPr>
            <w:tcW w:w="10261" w:type="dxa"/>
          </w:tcPr>
          <w:p w:rsidR="00B4180B" w:rsidRPr="00D61D15" w:rsidRDefault="00B4180B" w:rsidP="00B4180B">
            <w:pPr>
              <w:pStyle w:val="a8"/>
              <w:spacing w:after="0"/>
              <w:ind w:left="426"/>
              <w:jc w:val="both"/>
              <w:rPr>
                <w:rFonts w:ascii="Times New Roman" w:hAnsi="Times New Roman" w:cs="Times New Roman"/>
                <w:sz w:val="24"/>
                <w:szCs w:val="24"/>
              </w:rPr>
            </w:pPr>
            <w:r w:rsidRPr="00D61D15">
              <w:rPr>
                <w:rFonts w:ascii="Times New Roman" w:hAnsi="Times New Roman" w:cs="Times New Roman"/>
                <w:sz w:val="24"/>
                <w:szCs w:val="24"/>
              </w:rPr>
              <w:t>4.7.1. Места погребения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23</w:t>
            </w:r>
          </w:p>
        </w:tc>
      </w:tr>
      <w:tr w:rsidR="00B4180B" w:rsidTr="008A238D">
        <w:trPr>
          <w:trHeight w:val="306"/>
        </w:trPr>
        <w:tc>
          <w:tcPr>
            <w:tcW w:w="10261" w:type="dxa"/>
          </w:tcPr>
          <w:p w:rsidR="00B4180B" w:rsidRPr="00D61D15" w:rsidRDefault="00B4180B" w:rsidP="00B4180B">
            <w:pPr>
              <w:pStyle w:val="a8"/>
              <w:spacing w:after="0"/>
              <w:ind w:left="426"/>
              <w:jc w:val="both"/>
              <w:rPr>
                <w:rFonts w:ascii="Times New Roman" w:hAnsi="Times New Roman" w:cs="Times New Roman"/>
                <w:sz w:val="24"/>
                <w:szCs w:val="24"/>
              </w:rPr>
            </w:pPr>
            <w:r w:rsidRPr="00D61D15">
              <w:rPr>
                <w:rFonts w:ascii="Times New Roman" w:hAnsi="Times New Roman" w:cs="Times New Roman"/>
                <w:sz w:val="24"/>
                <w:szCs w:val="24"/>
              </w:rPr>
              <w:t>4.8. Виды объектов местного значения МО Марьевский сельсовет, в области культуры и искусства: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23</w:t>
            </w:r>
          </w:p>
        </w:tc>
      </w:tr>
      <w:tr w:rsidR="00B4180B" w:rsidTr="008A238D">
        <w:trPr>
          <w:trHeight w:val="306"/>
        </w:trPr>
        <w:tc>
          <w:tcPr>
            <w:tcW w:w="10261" w:type="dxa"/>
          </w:tcPr>
          <w:p w:rsidR="00B4180B" w:rsidRPr="00D61D15" w:rsidRDefault="00B4180B" w:rsidP="00B4180B">
            <w:pPr>
              <w:pStyle w:val="a8"/>
              <w:spacing w:after="0"/>
              <w:ind w:left="426"/>
              <w:jc w:val="both"/>
              <w:rPr>
                <w:rFonts w:ascii="Times New Roman" w:hAnsi="Times New Roman" w:cs="Times New Roman"/>
                <w:sz w:val="24"/>
                <w:szCs w:val="24"/>
              </w:rPr>
            </w:pPr>
            <w:r w:rsidRPr="00D61D15">
              <w:rPr>
                <w:rFonts w:ascii="Times New Roman" w:hAnsi="Times New Roman" w:cs="Times New Roman"/>
                <w:sz w:val="24"/>
                <w:szCs w:val="24"/>
              </w:rPr>
              <w:t>4.8.1. Дома культуры, библиотеки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23</w:t>
            </w:r>
          </w:p>
        </w:tc>
      </w:tr>
      <w:tr w:rsidR="00B4180B" w:rsidTr="008A238D">
        <w:trPr>
          <w:trHeight w:val="306"/>
        </w:trPr>
        <w:tc>
          <w:tcPr>
            <w:tcW w:w="10261" w:type="dxa"/>
          </w:tcPr>
          <w:p w:rsidR="00B4180B" w:rsidRPr="00D61D15" w:rsidRDefault="00B4180B" w:rsidP="00B4180B">
            <w:pPr>
              <w:pStyle w:val="a8"/>
              <w:spacing w:after="0"/>
              <w:ind w:left="426"/>
              <w:jc w:val="both"/>
              <w:rPr>
                <w:rFonts w:ascii="Times New Roman" w:hAnsi="Times New Roman" w:cs="Times New Roman"/>
                <w:sz w:val="24"/>
                <w:szCs w:val="24"/>
              </w:rPr>
            </w:pPr>
            <w:r w:rsidRPr="00D61D15">
              <w:rPr>
                <w:rFonts w:ascii="Times New Roman" w:hAnsi="Times New Roman" w:cs="Times New Roman"/>
                <w:sz w:val="24"/>
                <w:szCs w:val="24"/>
              </w:rPr>
              <w:t>4.9. Виды объектов местного значения МО Марьевский сельсовет в области благоустройства и озеленения территории, использования, охраны, защиты, воспроизводства городских лесов: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DA0299" w:rsidRDefault="00B4180B" w:rsidP="00B4180B">
            <w:pPr>
              <w:pStyle w:val="a8"/>
              <w:spacing w:after="0"/>
              <w:ind w:left="426"/>
              <w:jc w:val="both"/>
              <w:rPr>
                <w:rFonts w:ascii="Times New Roman" w:hAnsi="Times New Roman" w:cs="Times New Roman"/>
                <w:sz w:val="24"/>
                <w:szCs w:val="24"/>
              </w:rPr>
            </w:pPr>
            <w:r w:rsidRPr="00DA0299">
              <w:rPr>
                <w:rFonts w:ascii="Times New Roman" w:hAnsi="Times New Roman" w:cs="Times New Roman"/>
                <w:sz w:val="24"/>
                <w:szCs w:val="24"/>
              </w:rPr>
              <w:t>4.9.1. Парки, скверы, бульвары, набережные в границах населенных пунктов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DA0299" w:rsidRDefault="00B4180B" w:rsidP="00B4180B">
            <w:pPr>
              <w:pStyle w:val="a8"/>
              <w:spacing w:after="0"/>
              <w:ind w:left="426"/>
              <w:jc w:val="both"/>
              <w:rPr>
                <w:rFonts w:ascii="Times New Roman" w:hAnsi="Times New Roman" w:cs="Times New Roman"/>
                <w:sz w:val="24"/>
                <w:szCs w:val="24"/>
              </w:rPr>
            </w:pPr>
            <w:r w:rsidRPr="00DA0299">
              <w:rPr>
                <w:rFonts w:ascii="Times New Roman" w:hAnsi="Times New Roman" w:cs="Times New Roman"/>
                <w:sz w:val="24"/>
                <w:szCs w:val="24"/>
              </w:rPr>
              <w:t>4.10. Виды объектов местного значения МО Марьевский сельсовет, в области связи, общественного питания, торговли, бытового и коммунального обслуживания:</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DA0299" w:rsidRDefault="00B4180B" w:rsidP="00B4180B">
            <w:pPr>
              <w:pStyle w:val="a8"/>
              <w:spacing w:after="0"/>
              <w:ind w:left="426"/>
              <w:jc w:val="both"/>
              <w:rPr>
                <w:rFonts w:ascii="Times New Roman" w:hAnsi="Times New Roman" w:cs="Times New Roman"/>
                <w:sz w:val="24"/>
                <w:szCs w:val="24"/>
              </w:rPr>
            </w:pPr>
            <w:r w:rsidRPr="00DA0299">
              <w:rPr>
                <w:rFonts w:ascii="Times New Roman" w:hAnsi="Times New Roman" w:cs="Times New Roman"/>
                <w:sz w:val="24"/>
                <w:szCs w:val="24"/>
              </w:rPr>
              <w:lastRenderedPageBreak/>
              <w:t>4.10.1. Отделение связи</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DA0299" w:rsidRDefault="00B4180B" w:rsidP="00B4180B">
            <w:pPr>
              <w:pStyle w:val="a8"/>
              <w:spacing w:after="0"/>
              <w:ind w:left="426"/>
              <w:jc w:val="both"/>
              <w:rPr>
                <w:rFonts w:ascii="Times New Roman" w:hAnsi="Times New Roman" w:cs="Times New Roman"/>
                <w:sz w:val="24"/>
                <w:szCs w:val="24"/>
              </w:rPr>
            </w:pPr>
            <w:r w:rsidRPr="00DA0299">
              <w:rPr>
                <w:rFonts w:ascii="Times New Roman" w:hAnsi="Times New Roman" w:cs="Times New Roman"/>
                <w:sz w:val="24"/>
                <w:szCs w:val="24"/>
              </w:rPr>
              <w:t>4.10.2. Объекты торговли</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C1252C" w:rsidRDefault="00B4180B" w:rsidP="00B4180B">
            <w:pPr>
              <w:pStyle w:val="a8"/>
              <w:spacing w:after="0"/>
              <w:ind w:left="426"/>
              <w:jc w:val="both"/>
              <w:rPr>
                <w:rFonts w:ascii="Times New Roman" w:hAnsi="Times New Roman" w:cs="Times New Roman"/>
                <w:sz w:val="24"/>
                <w:szCs w:val="24"/>
              </w:rPr>
            </w:pPr>
            <w:r w:rsidRPr="00C1252C">
              <w:rPr>
                <w:rFonts w:ascii="Times New Roman" w:hAnsi="Times New Roman" w:cs="Times New Roman"/>
                <w:sz w:val="24"/>
                <w:szCs w:val="24"/>
              </w:rPr>
              <w:t xml:space="preserve">4.11. Виды объектов значения МО Марьевский сельсовет в области деятельности органов местного самоуправления: </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C1252C" w:rsidRDefault="00B4180B" w:rsidP="00B4180B">
            <w:pPr>
              <w:pStyle w:val="a8"/>
              <w:spacing w:after="0"/>
              <w:ind w:left="426"/>
              <w:jc w:val="both"/>
              <w:rPr>
                <w:rFonts w:ascii="Times New Roman" w:hAnsi="Times New Roman" w:cs="Times New Roman"/>
                <w:sz w:val="24"/>
                <w:szCs w:val="24"/>
              </w:rPr>
            </w:pPr>
            <w:r w:rsidRPr="00C1252C">
              <w:rPr>
                <w:rFonts w:ascii="Times New Roman" w:hAnsi="Times New Roman" w:cs="Times New Roman"/>
                <w:sz w:val="24"/>
                <w:szCs w:val="24"/>
              </w:rPr>
              <w:t>4.11.1. Здания, строения и сооружения, необходимые для обеспечения осуществления полномочий органами местного самоуправления МО Марьевский сельсовет</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B4180B" w:rsidRDefault="00B4180B" w:rsidP="00B4180B">
            <w:pPr>
              <w:pStyle w:val="a8"/>
              <w:numPr>
                <w:ilvl w:val="0"/>
                <w:numId w:val="34"/>
              </w:numPr>
              <w:spacing w:after="0"/>
              <w:jc w:val="both"/>
              <w:rPr>
                <w:rFonts w:ascii="Times New Roman" w:hAnsi="Times New Roman" w:cs="Times New Roman"/>
                <w:sz w:val="24"/>
                <w:szCs w:val="24"/>
              </w:rPr>
            </w:pPr>
            <w:r w:rsidRPr="0031196B">
              <w:rPr>
                <w:rFonts w:ascii="Times New Roman" w:hAnsi="Times New Roman" w:cs="Times New Roman"/>
                <w:sz w:val="24"/>
                <w:szCs w:val="24"/>
              </w:rPr>
              <w:t>Правила и область применения</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25</w:t>
            </w:r>
          </w:p>
        </w:tc>
      </w:tr>
      <w:tr w:rsidR="00CE112F" w:rsidTr="008A238D">
        <w:trPr>
          <w:trHeight w:val="306"/>
        </w:trPr>
        <w:tc>
          <w:tcPr>
            <w:tcW w:w="10261" w:type="dxa"/>
          </w:tcPr>
          <w:p w:rsidR="00CE112F" w:rsidRPr="00CE112F" w:rsidRDefault="00CE112F" w:rsidP="00B4180B">
            <w:pPr>
              <w:pStyle w:val="a8"/>
              <w:numPr>
                <w:ilvl w:val="0"/>
                <w:numId w:val="34"/>
              </w:numPr>
              <w:spacing w:after="0"/>
              <w:jc w:val="both"/>
              <w:rPr>
                <w:rFonts w:ascii="Times New Roman" w:hAnsi="Times New Roman" w:cs="Times New Roman"/>
                <w:sz w:val="24"/>
                <w:szCs w:val="24"/>
              </w:rPr>
            </w:pPr>
            <w:r w:rsidRPr="00CE112F">
              <w:rPr>
                <w:rFonts w:ascii="Times New Roman" w:hAnsi="Times New Roman" w:cs="Times New Roman"/>
                <w:sz w:val="24"/>
                <w:szCs w:val="36"/>
              </w:rPr>
              <w:t>Материалы по обоснованию расчётных показателей</w:t>
            </w:r>
          </w:p>
        </w:tc>
        <w:tc>
          <w:tcPr>
            <w:tcW w:w="666" w:type="dxa"/>
          </w:tcPr>
          <w:p w:rsidR="00CE112F" w:rsidRPr="008A238D" w:rsidRDefault="00CE112F"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216077" w:rsidRDefault="00B4180B" w:rsidP="00B4180B">
            <w:pPr>
              <w:pStyle w:val="a8"/>
              <w:numPr>
                <w:ilvl w:val="0"/>
                <w:numId w:val="35"/>
              </w:numPr>
              <w:spacing w:after="0"/>
              <w:ind w:left="426"/>
              <w:jc w:val="both"/>
              <w:rPr>
                <w:rFonts w:ascii="Times New Roman" w:hAnsi="Times New Roman" w:cs="Times New Roman"/>
                <w:sz w:val="24"/>
                <w:szCs w:val="24"/>
              </w:rPr>
            </w:pPr>
            <w:r w:rsidRPr="00216077">
              <w:rPr>
                <w:rFonts w:ascii="Times New Roman" w:hAnsi="Times New Roman" w:cs="Times New Roman"/>
                <w:sz w:val="24"/>
                <w:szCs w:val="24"/>
              </w:rPr>
              <w:t xml:space="preserve">Общие положения. Перечень нормативных (нормативных правовых) актов и нормативных технических документов (нормативная база) </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216077" w:rsidRDefault="00B4180B" w:rsidP="00B4180B">
            <w:pPr>
              <w:pStyle w:val="a8"/>
              <w:numPr>
                <w:ilvl w:val="1"/>
                <w:numId w:val="35"/>
              </w:numPr>
              <w:spacing w:after="0"/>
              <w:ind w:left="426" w:hanging="284"/>
              <w:jc w:val="both"/>
              <w:rPr>
                <w:rFonts w:ascii="Times New Roman" w:hAnsi="Times New Roman" w:cs="Times New Roman"/>
                <w:sz w:val="24"/>
                <w:szCs w:val="24"/>
              </w:rPr>
            </w:pPr>
            <w:r w:rsidRPr="00216077">
              <w:rPr>
                <w:rFonts w:ascii="Times New Roman" w:hAnsi="Times New Roman" w:cs="Times New Roman"/>
                <w:sz w:val="24"/>
                <w:szCs w:val="24"/>
              </w:rPr>
              <w:t>Общие положения</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216077" w:rsidRDefault="00B4180B" w:rsidP="00B4180B">
            <w:pPr>
              <w:pStyle w:val="a8"/>
              <w:spacing w:after="0"/>
              <w:ind w:left="426"/>
              <w:jc w:val="both"/>
              <w:rPr>
                <w:rFonts w:ascii="Times New Roman" w:hAnsi="Times New Roman" w:cs="Times New Roman"/>
                <w:sz w:val="24"/>
                <w:szCs w:val="24"/>
              </w:rPr>
            </w:pPr>
            <w:r w:rsidRPr="00216077">
              <w:rPr>
                <w:rFonts w:ascii="Times New Roman" w:hAnsi="Times New Roman" w:cs="Times New Roman"/>
                <w:sz w:val="24"/>
                <w:szCs w:val="24"/>
              </w:rPr>
              <w:t>1.1.1.Кодексы Российской Федерации</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216077" w:rsidRDefault="00B4180B" w:rsidP="00B4180B">
            <w:pPr>
              <w:pStyle w:val="a8"/>
              <w:spacing w:after="0"/>
              <w:ind w:left="426"/>
              <w:jc w:val="both"/>
              <w:rPr>
                <w:rFonts w:ascii="Times New Roman" w:hAnsi="Times New Roman" w:cs="Times New Roman"/>
                <w:sz w:val="24"/>
                <w:szCs w:val="24"/>
              </w:rPr>
            </w:pPr>
            <w:r w:rsidRPr="00216077">
              <w:rPr>
                <w:rFonts w:ascii="Times New Roman" w:hAnsi="Times New Roman" w:cs="Times New Roman"/>
                <w:sz w:val="24"/>
                <w:szCs w:val="24"/>
              </w:rPr>
              <w:t>1.1.2.Федеральные законы</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EC1760" w:rsidRDefault="00B4180B" w:rsidP="00B4180B">
            <w:pPr>
              <w:pStyle w:val="a8"/>
              <w:spacing w:after="0"/>
              <w:ind w:left="426"/>
              <w:jc w:val="both"/>
              <w:rPr>
                <w:rFonts w:ascii="Times New Roman" w:hAnsi="Times New Roman" w:cs="Times New Roman"/>
                <w:sz w:val="24"/>
                <w:szCs w:val="24"/>
              </w:rPr>
            </w:pPr>
            <w:r w:rsidRPr="00EC1760">
              <w:rPr>
                <w:rFonts w:ascii="Times New Roman" w:hAnsi="Times New Roman" w:cs="Times New Roman"/>
                <w:sz w:val="24"/>
                <w:szCs w:val="24"/>
              </w:rPr>
              <w:t>1.1.3.Постановления Правительства Российской Федерации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EC1760" w:rsidRDefault="00B4180B" w:rsidP="00B4180B">
            <w:pPr>
              <w:pStyle w:val="a8"/>
              <w:spacing w:after="0"/>
              <w:ind w:left="426"/>
              <w:jc w:val="both"/>
              <w:rPr>
                <w:rFonts w:ascii="Times New Roman" w:hAnsi="Times New Roman" w:cs="Times New Roman"/>
                <w:sz w:val="24"/>
                <w:szCs w:val="24"/>
              </w:rPr>
            </w:pPr>
            <w:r w:rsidRPr="00EC1760">
              <w:rPr>
                <w:rFonts w:ascii="Times New Roman" w:hAnsi="Times New Roman" w:cs="Times New Roman"/>
                <w:sz w:val="24"/>
                <w:szCs w:val="24"/>
              </w:rPr>
              <w:t>1.1.4.Документы министерства и ведомств Российской Федерации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30</w:t>
            </w:r>
          </w:p>
        </w:tc>
      </w:tr>
      <w:tr w:rsidR="00B4180B" w:rsidTr="008A238D">
        <w:trPr>
          <w:trHeight w:val="306"/>
        </w:trPr>
        <w:tc>
          <w:tcPr>
            <w:tcW w:w="10261" w:type="dxa"/>
          </w:tcPr>
          <w:p w:rsidR="00B4180B" w:rsidRPr="00EC1760" w:rsidRDefault="00B4180B" w:rsidP="00B4180B">
            <w:pPr>
              <w:pStyle w:val="a8"/>
              <w:spacing w:after="0"/>
              <w:ind w:left="426"/>
              <w:jc w:val="both"/>
              <w:rPr>
                <w:rFonts w:ascii="Times New Roman" w:hAnsi="Times New Roman" w:cs="Times New Roman"/>
                <w:sz w:val="24"/>
                <w:szCs w:val="24"/>
              </w:rPr>
            </w:pPr>
            <w:r w:rsidRPr="00EC1760">
              <w:rPr>
                <w:rFonts w:ascii="Times New Roman" w:hAnsi="Times New Roman" w:cs="Times New Roman"/>
                <w:sz w:val="24"/>
                <w:szCs w:val="24"/>
              </w:rPr>
              <w:t>1.1.5.Своды правил, строительные норма и правила ГОСТы, санитарные и санитарно-эпидемиологические правила и нормативы</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30</w:t>
            </w:r>
          </w:p>
        </w:tc>
      </w:tr>
      <w:tr w:rsidR="00B4180B" w:rsidTr="008A238D">
        <w:trPr>
          <w:trHeight w:val="306"/>
        </w:trPr>
        <w:tc>
          <w:tcPr>
            <w:tcW w:w="10261" w:type="dxa"/>
          </w:tcPr>
          <w:p w:rsidR="00B4180B" w:rsidRPr="00B4180B" w:rsidRDefault="00B4180B" w:rsidP="00B4180B">
            <w:pPr>
              <w:pStyle w:val="a8"/>
              <w:numPr>
                <w:ilvl w:val="0"/>
                <w:numId w:val="35"/>
              </w:numPr>
              <w:spacing w:after="0"/>
              <w:ind w:left="426"/>
              <w:jc w:val="both"/>
              <w:rPr>
                <w:rFonts w:ascii="Times New Roman" w:hAnsi="Times New Roman" w:cs="Times New Roman"/>
                <w:sz w:val="24"/>
                <w:szCs w:val="24"/>
              </w:rPr>
            </w:pPr>
            <w:r w:rsidRPr="00B4180B">
              <w:rPr>
                <w:rFonts w:ascii="Times New Roman" w:hAnsi="Times New Roman" w:cs="Times New Roman"/>
                <w:sz w:val="24"/>
                <w:szCs w:val="24"/>
              </w:rPr>
              <w:t>Показатели градостроительного проектирования, устанавливаемые местными нормативами градостроительного проектирования поселения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33</w:t>
            </w:r>
          </w:p>
        </w:tc>
      </w:tr>
      <w:tr w:rsidR="00B4180B" w:rsidTr="008A238D">
        <w:trPr>
          <w:trHeight w:val="306"/>
        </w:trPr>
        <w:tc>
          <w:tcPr>
            <w:tcW w:w="10261" w:type="dxa"/>
          </w:tcPr>
          <w:p w:rsidR="00B4180B" w:rsidRPr="00421D4A" w:rsidRDefault="00B4180B" w:rsidP="00421D4A">
            <w:pPr>
              <w:pStyle w:val="a8"/>
              <w:numPr>
                <w:ilvl w:val="1"/>
                <w:numId w:val="35"/>
              </w:numPr>
              <w:spacing w:after="0"/>
              <w:ind w:left="426"/>
              <w:jc w:val="both"/>
              <w:rPr>
                <w:rFonts w:ascii="Times New Roman" w:hAnsi="Times New Roman" w:cs="Times New Roman"/>
                <w:sz w:val="24"/>
                <w:szCs w:val="24"/>
              </w:rPr>
            </w:pPr>
            <w:r w:rsidRPr="00421D4A">
              <w:rPr>
                <w:rFonts w:ascii="Times New Roman" w:hAnsi="Times New Roman" w:cs="Times New Roman"/>
                <w:sz w:val="24"/>
                <w:szCs w:val="24"/>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33</w:t>
            </w:r>
          </w:p>
        </w:tc>
      </w:tr>
      <w:tr w:rsidR="00B4180B" w:rsidTr="008A238D">
        <w:trPr>
          <w:trHeight w:val="306"/>
        </w:trPr>
        <w:tc>
          <w:tcPr>
            <w:tcW w:w="10261" w:type="dxa"/>
          </w:tcPr>
          <w:p w:rsidR="00B4180B" w:rsidRPr="00F35340" w:rsidRDefault="00B4180B" w:rsidP="00B4180B">
            <w:pPr>
              <w:pStyle w:val="a8"/>
              <w:numPr>
                <w:ilvl w:val="0"/>
                <w:numId w:val="35"/>
              </w:numPr>
              <w:spacing w:after="0"/>
              <w:ind w:left="426"/>
              <w:jc w:val="both"/>
              <w:rPr>
                <w:rFonts w:ascii="Times New Roman" w:hAnsi="Times New Roman" w:cs="Times New Roman"/>
                <w:sz w:val="24"/>
                <w:szCs w:val="24"/>
              </w:rPr>
            </w:pPr>
            <w:r w:rsidRPr="00F35340">
              <w:rPr>
                <w:rFonts w:ascii="Times New Roman" w:hAnsi="Times New Roman" w:cs="Times New Roman"/>
                <w:sz w:val="24"/>
                <w:szCs w:val="24"/>
              </w:rPr>
              <w:t xml:space="preserve">Общие данные и </w:t>
            </w:r>
            <w:proofErr w:type="gramStart"/>
            <w:r w:rsidRPr="00F35340">
              <w:rPr>
                <w:rFonts w:ascii="Times New Roman" w:hAnsi="Times New Roman" w:cs="Times New Roman"/>
                <w:sz w:val="24"/>
                <w:szCs w:val="24"/>
              </w:rPr>
              <w:t>поселении</w:t>
            </w:r>
            <w:proofErr w:type="gramEnd"/>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34</w:t>
            </w:r>
          </w:p>
        </w:tc>
      </w:tr>
      <w:tr w:rsidR="00B4180B" w:rsidTr="008A238D">
        <w:trPr>
          <w:trHeight w:val="306"/>
        </w:trPr>
        <w:tc>
          <w:tcPr>
            <w:tcW w:w="10261" w:type="dxa"/>
          </w:tcPr>
          <w:p w:rsidR="00B4180B" w:rsidRPr="00F35340" w:rsidRDefault="00B4180B" w:rsidP="00B4180B">
            <w:pPr>
              <w:pStyle w:val="a8"/>
              <w:numPr>
                <w:ilvl w:val="1"/>
                <w:numId w:val="35"/>
              </w:numPr>
              <w:spacing w:after="0"/>
              <w:ind w:left="567"/>
              <w:jc w:val="both"/>
              <w:rPr>
                <w:rFonts w:ascii="Times New Roman" w:hAnsi="Times New Roman" w:cs="Times New Roman"/>
                <w:sz w:val="24"/>
                <w:szCs w:val="24"/>
              </w:rPr>
            </w:pPr>
            <w:r w:rsidRPr="00F35340">
              <w:rPr>
                <w:rFonts w:ascii="Times New Roman" w:hAnsi="Times New Roman" w:cs="Times New Roman"/>
                <w:sz w:val="24"/>
                <w:szCs w:val="24"/>
              </w:rPr>
              <w:t>Характеристика территории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34</w:t>
            </w:r>
          </w:p>
        </w:tc>
      </w:tr>
      <w:tr w:rsidR="00B4180B" w:rsidTr="008A238D">
        <w:trPr>
          <w:trHeight w:val="306"/>
        </w:trPr>
        <w:tc>
          <w:tcPr>
            <w:tcW w:w="10261" w:type="dxa"/>
          </w:tcPr>
          <w:p w:rsidR="00B4180B" w:rsidRPr="00F35340" w:rsidRDefault="00B4180B" w:rsidP="00B4180B">
            <w:pPr>
              <w:pStyle w:val="a8"/>
              <w:tabs>
                <w:tab w:val="left" w:pos="0"/>
              </w:tabs>
              <w:spacing w:after="0"/>
              <w:ind w:left="426"/>
              <w:jc w:val="both"/>
              <w:rPr>
                <w:rFonts w:ascii="Times New Roman" w:hAnsi="Times New Roman" w:cs="Times New Roman"/>
                <w:sz w:val="24"/>
                <w:szCs w:val="24"/>
              </w:rPr>
            </w:pPr>
            <w:r w:rsidRPr="00F35340">
              <w:rPr>
                <w:rFonts w:ascii="Times New Roman" w:hAnsi="Times New Roman" w:cs="Times New Roman"/>
                <w:sz w:val="24"/>
                <w:szCs w:val="24"/>
              </w:rPr>
              <w:t>3.1.1.Территориальные ресурсы и численность населения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34</w:t>
            </w:r>
          </w:p>
        </w:tc>
      </w:tr>
      <w:tr w:rsidR="00B4180B" w:rsidTr="008A238D">
        <w:trPr>
          <w:trHeight w:val="306"/>
        </w:trPr>
        <w:tc>
          <w:tcPr>
            <w:tcW w:w="10261" w:type="dxa"/>
          </w:tcPr>
          <w:p w:rsidR="00B4180B" w:rsidRPr="00F35340" w:rsidRDefault="00B4180B" w:rsidP="00B4180B">
            <w:pPr>
              <w:pStyle w:val="a8"/>
              <w:tabs>
                <w:tab w:val="left" w:pos="0"/>
              </w:tabs>
              <w:spacing w:after="0"/>
              <w:ind w:left="426"/>
              <w:jc w:val="both"/>
              <w:rPr>
                <w:rFonts w:ascii="Times New Roman" w:hAnsi="Times New Roman" w:cs="Times New Roman"/>
                <w:sz w:val="24"/>
                <w:szCs w:val="24"/>
              </w:rPr>
            </w:pPr>
            <w:r w:rsidRPr="00F35340">
              <w:rPr>
                <w:rFonts w:ascii="Times New Roman" w:hAnsi="Times New Roman" w:cs="Times New Roman"/>
                <w:sz w:val="24"/>
                <w:szCs w:val="24"/>
              </w:rPr>
              <w:t>3.1.2. Транспортная инфраструктура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36</w:t>
            </w:r>
          </w:p>
        </w:tc>
      </w:tr>
      <w:tr w:rsidR="00B4180B" w:rsidTr="008A238D">
        <w:trPr>
          <w:trHeight w:val="306"/>
        </w:trPr>
        <w:tc>
          <w:tcPr>
            <w:tcW w:w="10261" w:type="dxa"/>
          </w:tcPr>
          <w:p w:rsidR="00B4180B" w:rsidRPr="00F35340" w:rsidRDefault="00B4180B" w:rsidP="00B4180B">
            <w:pPr>
              <w:pStyle w:val="a8"/>
              <w:widowControl w:val="0"/>
              <w:tabs>
                <w:tab w:val="left" w:pos="0"/>
              </w:tabs>
              <w:autoSpaceDE w:val="0"/>
              <w:autoSpaceDN w:val="0"/>
              <w:adjustRightInd w:val="0"/>
              <w:spacing w:after="0"/>
              <w:ind w:left="426"/>
              <w:jc w:val="both"/>
              <w:rPr>
                <w:rFonts w:ascii="Times New Roman" w:hAnsi="Times New Roman" w:cs="Times New Roman"/>
                <w:sz w:val="24"/>
                <w:szCs w:val="24"/>
              </w:rPr>
            </w:pPr>
            <w:r w:rsidRPr="00F35340">
              <w:rPr>
                <w:rFonts w:ascii="Times New Roman" w:hAnsi="Times New Roman" w:cs="Times New Roman"/>
                <w:sz w:val="24"/>
                <w:szCs w:val="24"/>
              </w:rPr>
              <w:t>3.1.3. Геологическое строение и рельеф</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36</w:t>
            </w:r>
          </w:p>
        </w:tc>
      </w:tr>
      <w:tr w:rsidR="00B4180B" w:rsidTr="008A238D">
        <w:trPr>
          <w:trHeight w:val="306"/>
        </w:trPr>
        <w:tc>
          <w:tcPr>
            <w:tcW w:w="10261" w:type="dxa"/>
          </w:tcPr>
          <w:p w:rsidR="00B4180B" w:rsidRPr="00FA4617" w:rsidRDefault="00B4180B" w:rsidP="00B4180B">
            <w:pPr>
              <w:pStyle w:val="a8"/>
              <w:spacing w:after="0"/>
              <w:ind w:left="426"/>
              <w:jc w:val="both"/>
              <w:rPr>
                <w:rFonts w:ascii="Times New Roman" w:hAnsi="Times New Roman" w:cs="Times New Roman"/>
                <w:sz w:val="24"/>
                <w:szCs w:val="24"/>
              </w:rPr>
            </w:pPr>
            <w:r w:rsidRPr="00FA4617">
              <w:rPr>
                <w:rFonts w:ascii="Times New Roman" w:hAnsi="Times New Roman" w:cs="Times New Roman"/>
                <w:sz w:val="24"/>
                <w:szCs w:val="24"/>
              </w:rPr>
              <w:t>3.1.4. Климат</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36</w:t>
            </w:r>
          </w:p>
        </w:tc>
      </w:tr>
      <w:tr w:rsidR="00B4180B" w:rsidTr="008A238D">
        <w:trPr>
          <w:trHeight w:val="306"/>
        </w:trPr>
        <w:tc>
          <w:tcPr>
            <w:tcW w:w="10261" w:type="dxa"/>
          </w:tcPr>
          <w:p w:rsidR="00B4180B" w:rsidRPr="00FA4617" w:rsidRDefault="00B4180B" w:rsidP="00B4180B">
            <w:pPr>
              <w:pStyle w:val="a8"/>
              <w:numPr>
                <w:ilvl w:val="1"/>
                <w:numId w:val="35"/>
              </w:numPr>
              <w:spacing w:after="0"/>
              <w:ind w:left="567"/>
              <w:jc w:val="both"/>
              <w:rPr>
                <w:rFonts w:ascii="Times New Roman" w:hAnsi="Times New Roman" w:cs="Times New Roman"/>
                <w:sz w:val="24"/>
                <w:szCs w:val="24"/>
              </w:rPr>
            </w:pPr>
            <w:r w:rsidRPr="00FA4617">
              <w:rPr>
                <w:rFonts w:ascii="Times New Roman" w:hAnsi="Times New Roman" w:cs="Times New Roman"/>
                <w:sz w:val="24"/>
                <w:szCs w:val="24"/>
              </w:rPr>
              <w:t xml:space="preserve">Существующие объекты местного значения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37</w:t>
            </w:r>
          </w:p>
        </w:tc>
      </w:tr>
      <w:tr w:rsidR="00B4180B" w:rsidTr="008A238D">
        <w:trPr>
          <w:trHeight w:val="306"/>
        </w:trPr>
        <w:tc>
          <w:tcPr>
            <w:tcW w:w="10261" w:type="dxa"/>
          </w:tcPr>
          <w:p w:rsidR="00B4180B" w:rsidRPr="00B80A51" w:rsidRDefault="00B4180B" w:rsidP="00B4180B">
            <w:pPr>
              <w:pStyle w:val="a8"/>
              <w:numPr>
                <w:ilvl w:val="0"/>
                <w:numId w:val="35"/>
              </w:numPr>
              <w:spacing w:after="0"/>
              <w:ind w:left="426"/>
              <w:jc w:val="both"/>
              <w:rPr>
                <w:rFonts w:ascii="Times New Roman" w:hAnsi="Times New Roman" w:cs="Times New Roman"/>
                <w:sz w:val="24"/>
                <w:szCs w:val="24"/>
              </w:rPr>
            </w:pPr>
            <w:r w:rsidRPr="00B80A51">
              <w:rPr>
                <w:rFonts w:ascii="Times New Roman" w:hAnsi="Times New Roman" w:cs="Times New Roman"/>
                <w:sz w:val="24"/>
                <w:szCs w:val="24"/>
              </w:rPr>
              <w:t>Планировочная территория на основании генерального плана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38</w:t>
            </w:r>
          </w:p>
        </w:tc>
      </w:tr>
      <w:tr w:rsidR="00B4180B" w:rsidTr="008A238D">
        <w:trPr>
          <w:trHeight w:val="306"/>
        </w:trPr>
        <w:tc>
          <w:tcPr>
            <w:tcW w:w="10261" w:type="dxa"/>
          </w:tcPr>
          <w:p w:rsidR="00B4180B" w:rsidRPr="00B80A51" w:rsidRDefault="00B4180B" w:rsidP="00B4180B">
            <w:pPr>
              <w:pStyle w:val="a8"/>
              <w:spacing w:after="0"/>
              <w:ind w:left="284"/>
              <w:jc w:val="both"/>
              <w:rPr>
                <w:rFonts w:ascii="Times New Roman" w:hAnsi="Times New Roman" w:cs="Times New Roman"/>
                <w:sz w:val="24"/>
                <w:szCs w:val="24"/>
              </w:rPr>
            </w:pPr>
            <w:r w:rsidRPr="00B80A51">
              <w:rPr>
                <w:rFonts w:ascii="Times New Roman" w:hAnsi="Times New Roman" w:cs="Times New Roman"/>
                <w:sz w:val="24"/>
                <w:szCs w:val="24"/>
              </w:rPr>
              <w:t xml:space="preserve">4.1. Современная градостроительная ситуация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38</w:t>
            </w:r>
          </w:p>
        </w:tc>
      </w:tr>
      <w:tr w:rsidR="00B4180B" w:rsidTr="008A238D">
        <w:trPr>
          <w:trHeight w:val="306"/>
        </w:trPr>
        <w:tc>
          <w:tcPr>
            <w:tcW w:w="10261" w:type="dxa"/>
          </w:tcPr>
          <w:p w:rsidR="00B4180B" w:rsidRPr="00B80A51" w:rsidRDefault="00B4180B" w:rsidP="00B4180B">
            <w:pPr>
              <w:pStyle w:val="a8"/>
              <w:spacing w:after="0"/>
              <w:ind w:left="284"/>
              <w:jc w:val="both"/>
              <w:rPr>
                <w:rFonts w:ascii="Times New Roman" w:hAnsi="Times New Roman" w:cs="Times New Roman"/>
                <w:sz w:val="24"/>
                <w:szCs w:val="24"/>
              </w:rPr>
            </w:pPr>
            <w:r w:rsidRPr="00B80A51">
              <w:rPr>
                <w:rFonts w:ascii="Times New Roman" w:hAnsi="Times New Roman" w:cs="Times New Roman"/>
                <w:sz w:val="24"/>
                <w:szCs w:val="24"/>
              </w:rPr>
              <w:t xml:space="preserve">4.2. Концепция территориального развития поселения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38</w:t>
            </w:r>
          </w:p>
        </w:tc>
      </w:tr>
      <w:tr w:rsidR="00B4180B" w:rsidTr="008A238D">
        <w:trPr>
          <w:trHeight w:val="306"/>
        </w:trPr>
        <w:tc>
          <w:tcPr>
            <w:tcW w:w="10261" w:type="dxa"/>
          </w:tcPr>
          <w:p w:rsidR="00B4180B" w:rsidRPr="00B80A51" w:rsidRDefault="00B4180B" w:rsidP="00B4180B">
            <w:pPr>
              <w:pStyle w:val="a8"/>
              <w:spacing w:after="0"/>
              <w:ind w:left="284"/>
              <w:jc w:val="both"/>
              <w:rPr>
                <w:rFonts w:ascii="Times New Roman" w:hAnsi="Times New Roman" w:cs="Times New Roman"/>
                <w:sz w:val="24"/>
                <w:szCs w:val="24"/>
              </w:rPr>
            </w:pPr>
            <w:r w:rsidRPr="00B80A51">
              <w:rPr>
                <w:rFonts w:ascii="Times New Roman" w:hAnsi="Times New Roman" w:cs="Times New Roman"/>
                <w:sz w:val="24"/>
                <w:szCs w:val="24"/>
              </w:rPr>
              <w:t>4.3. Развитие и совершенствование функционального зонирования и планировочной структуры поселения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39</w:t>
            </w:r>
          </w:p>
        </w:tc>
      </w:tr>
      <w:tr w:rsidR="00B4180B" w:rsidTr="008A238D">
        <w:trPr>
          <w:trHeight w:val="306"/>
        </w:trPr>
        <w:tc>
          <w:tcPr>
            <w:tcW w:w="10261" w:type="dxa"/>
          </w:tcPr>
          <w:p w:rsidR="00B4180B" w:rsidRPr="00B80A51" w:rsidRDefault="00B4180B" w:rsidP="00B4180B">
            <w:pPr>
              <w:ind w:left="426"/>
              <w:jc w:val="both"/>
              <w:rPr>
                <w:bCs/>
                <w:sz w:val="24"/>
                <w:szCs w:val="24"/>
              </w:rPr>
            </w:pPr>
            <w:r w:rsidRPr="00B80A51">
              <w:rPr>
                <w:bCs/>
                <w:sz w:val="24"/>
                <w:szCs w:val="24"/>
              </w:rPr>
              <w:t>4.3.1. Производственная зона. Параметры застройки производственной зоны.</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41</w:t>
            </w:r>
          </w:p>
        </w:tc>
      </w:tr>
      <w:tr w:rsidR="00B4180B" w:rsidTr="008A238D">
        <w:trPr>
          <w:trHeight w:val="306"/>
        </w:trPr>
        <w:tc>
          <w:tcPr>
            <w:tcW w:w="10261" w:type="dxa"/>
          </w:tcPr>
          <w:p w:rsidR="00B4180B" w:rsidRPr="00B80A51" w:rsidRDefault="00B4180B" w:rsidP="00B4180B">
            <w:pPr>
              <w:ind w:left="426"/>
              <w:jc w:val="both"/>
              <w:rPr>
                <w:bCs/>
                <w:iCs/>
                <w:sz w:val="24"/>
                <w:szCs w:val="24"/>
              </w:rPr>
            </w:pPr>
            <w:r w:rsidRPr="00B80A51">
              <w:rPr>
                <w:bCs/>
                <w:iCs/>
                <w:sz w:val="24"/>
                <w:szCs w:val="24"/>
              </w:rPr>
              <w:t>4.3.2. Зона инженерной и транспортной инфраструктур</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43</w:t>
            </w:r>
          </w:p>
        </w:tc>
      </w:tr>
      <w:tr w:rsidR="00B4180B" w:rsidTr="008A238D">
        <w:trPr>
          <w:trHeight w:val="306"/>
        </w:trPr>
        <w:tc>
          <w:tcPr>
            <w:tcW w:w="10261" w:type="dxa"/>
          </w:tcPr>
          <w:p w:rsidR="00B4180B" w:rsidRPr="00B80A51" w:rsidRDefault="00B4180B" w:rsidP="00B4180B">
            <w:pPr>
              <w:ind w:left="426"/>
              <w:jc w:val="both"/>
              <w:rPr>
                <w:bCs/>
                <w:iCs/>
                <w:sz w:val="24"/>
                <w:szCs w:val="24"/>
              </w:rPr>
            </w:pPr>
            <w:r w:rsidRPr="00B80A51">
              <w:rPr>
                <w:bCs/>
                <w:iCs/>
                <w:sz w:val="24"/>
                <w:szCs w:val="24"/>
              </w:rPr>
              <w:t>4.3.3. Зона сельскохозяйственного использования в границах населённого пункта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43</w:t>
            </w:r>
          </w:p>
        </w:tc>
      </w:tr>
      <w:tr w:rsidR="00B4180B" w:rsidTr="008A238D">
        <w:trPr>
          <w:trHeight w:val="306"/>
        </w:trPr>
        <w:tc>
          <w:tcPr>
            <w:tcW w:w="10261" w:type="dxa"/>
          </w:tcPr>
          <w:p w:rsidR="00B4180B" w:rsidRPr="00B80A51" w:rsidRDefault="00B4180B" w:rsidP="00B4180B">
            <w:pPr>
              <w:ind w:left="426"/>
              <w:jc w:val="both"/>
              <w:rPr>
                <w:sz w:val="24"/>
                <w:szCs w:val="24"/>
              </w:rPr>
            </w:pPr>
            <w:r w:rsidRPr="00B80A51">
              <w:rPr>
                <w:sz w:val="24"/>
                <w:szCs w:val="24"/>
              </w:rPr>
              <w:t>4.3.4. Зона специального назначения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43</w:t>
            </w:r>
          </w:p>
        </w:tc>
      </w:tr>
      <w:tr w:rsidR="00B4180B" w:rsidTr="008A238D">
        <w:trPr>
          <w:trHeight w:val="306"/>
        </w:trPr>
        <w:tc>
          <w:tcPr>
            <w:tcW w:w="10261" w:type="dxa"/>
          </w:tcPr>
          <w:p w:rsidR="00B4180B" w:rsidRPr="0086485F" w:rsidRDefault="00B4180B" w:rsidP="00B4180B">
            <w:pPr>
              <w:pStyle w:val="a8"/>
              <w:spacing w:after="0"/>
              <w:ind w:left="142"/>
              <w:jc w:val="both"/>
              <w:rPr>
                <w:rFonts w:ascii="Times New Roman" w:hAnsi="Times New Roman" w:cs="Times New Roman"/>
                <w:sz w:val="24"/>
                <w:szCs w:val="24"/>
              </w:rPr>
            </w:pPr>
            <w:r w:rsidRPr="0086485F">
              <w:rPr>
                <w:rFonts w:ascii="Times New Roman" w:hAnsi="Times New Roman" w:cs="Times New Roman"/>
                <w:sz w:val="24"/>
                <w:szCs w:val="24"/>
              </w:rPr>
              <w:t xml:space="preserve">5. Обоснование нормативов объектов инженерной инфраструктуры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44</w:t>
            </w:r>
          </w:p>
        </w:tc>
      </w:tr>
      <w:tr w:rsidR="00B4180B" w:rsidTr="008A238D">
        <w:trPr>
          <w:trHeight w:val="306"/>
        </w:trPr>
        <w:tc>
          <w:tcPr>
            <w:tcW w:w="10261" w:type="dxa"/>
          </w:tcPr>
          <w:p w:rsidR="00B4180B" w:rsidRPr="0086485F" w:rsidRDefault="00B4180B" w:rsidP="00B4180B">
            <w:pPr>
              <w:pStyle w:val="a8"/>
              <w:spacing w:after="0"/>
              <w:ind w:left="142"/>
              <w:jc w:val="both"/>
              <w:rPr>
                <w:rFonts w:ascii="Times New Roman" w:hAnsi="Times New Roman" w:cs="Times New Roman"/>
                <w:sz w:val="24"/>
                <w:szCs w:val="24"/>
              </w:rPr>
            </w:pPr>
            <w:r w:rsidRPr="0086485F">
              <w:rPr>
                <w:rFonts w:ascii="Times New Roman" w:hAnsi="Times New Roman" w:cs="Times New Roman"/>
                <w:sz w:val="24"/>
                <w:szCs w:val="24"/>
              </w:rPr>
              <w:t>6. Обоснование нормативов размещения объектов транспортной инфраструктуры, улично-дорожной сети местного значения, объектов дорожного сервиса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45</w:t>
            </w:r>
          </w:p>
        </w:tc>
      </w:tr>
      <w:tr w:rsidR="00B4180B" w:rsidTr="008A238D">
        <w:trPr>
          <w:trHeight w:val="306"/>
        </w:trPr>
        <w:tc>
          <w:tcPr>
            <w:tcW w:w="10261" w:type="dxa"/>
          </w:tcPr>
          <w:p w:rsidR="00B4180B" w:rsidRPr="006539DA" w:rsidRDefault="00B4180B" w:rsidP="00B4180B">
            <w:pPr>
              <w:pStyle w:val="a8"/>
              <w:spacing w:after="0"/>
              <w:ind w:left="142"/>
              <w:jc w:val="both"/>
              <w:rPr>
                <w:rFonts w:ascii="Times New Roman" w:hAnsi="Times New Roman" w:cs="Times New Roman"/>
                <w:sz w:val="24"/>
                <w:szCs w:val="24"/>
              </w:rPr>
            </w:pPr>
            <w:r w:rsidRPr="006539DA">
              <w:rPr>
                <w:rFonts w:ascii="Times New Roman" w:hAnsi="Times New Roman" w:cs="Times New Roman"/>
                <w:sz w:val="24"/>
                <w:szCs w:val="24"/>
              </w:rPr>
              <w:t>6.1. Автомобильные дороги местного значения. Улично-дорожная сеть</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45</w:t>
            </w:r>
          </w:p>
        </w:tc>
      </w:tr>
      <w:tr w:rsidR="00B4180B" w:rsidTr="008A238D">
        <w:trPr>
          <w:trHeight w:val="306"/>
        </w:trPr>
        <w:tc>
          <w:tcPr>
            <w:tcW w:w="10261" w:type="dxa"/>
          </w:tcPr>
          <w:p w:rsidR="00B4180B" w:rsidRPr="006539DA" w:rsidRDefault="00B4180B" w:rsidP="00867FCF">
            <w:pPr>
              <w:pStyle w:val="a8"/>
              <w:spacing w:after="0"/>
              <w:jc w:val="both"/>
              <w:rPr>
                <w:rFonts w:ascii="Times New Roman" w:hAnsi="Times New Roman" w:cs="Times New Roman"/>
                <w:sz w:val="24"/>
                <w:szCs w:val="24"/>
              </w:rPr>
            </w:pPr>
            <w:r w:rsidRPr="006539DA">
              <w:rPr>
                <w:rFonts w:ascii="Times New Roman" w:hAnsi="Times New Roman" w:cs="Times New Roman"/>
                <w:sz w:val="24"/>
                <w:szCs w:val="24"/>
              </w:rPr>
              <w:t>6.1.1. Улично-дорожная сеть</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45</w:t>
            </w:r>
          </w:p>
        </w:tc>
      </w:tr>
      <w:tr w:rsidR="00B4180B" w:rsidTr="008A238D">
        <w:trPr>
          <w:trHeight w:val="306"/>
        </w:trPr>
        <w:tc>
          <w:tcPr>
            <w:tcW w:w="10261" w:type="dxa"/>
          </w:tcPr>
          <w:p w:rsidR="00B4180B" w:rsidRPr="006539DA" w:rsidRDefault="00B4180B" w:rsidP="00B4180B">
            <w:pPr>
              <w:pStyle w:val="a8"/>
              <w:spacing w:after="0"/>
              <w:ind w:left="142"/>
              <w:jc w:val="both"/>
              <w:rPr>
                <w:rFonts w:ascii="Times New Roman" w:hAnsi="Times New Roman" w:cs="Times New Roman"/>
                <w:sz w:val="24"/>
                <w:szCs w:val="24"/>
              </w:rPr>
            </w:pPr>
            <w:r w:rsidRPr="006539DA">
              <w:rPr>
                <w:rFonts w:ascii="Times New Roman" w:hAnsi="Times New Roman" w:cs="Times New Roman"/>
                <w:sz w:val="24"/>
                <w:szCs w:val="24"/>
              </w:rPr>
              <w:t>6.2. Объекты для хранения и облуживания транспортных средств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46</w:t>
            </w:r>
          </w:p>
        </w:tc>
      </w:tr>
      <w:tr w:rsidR="00B4180B" w:rsidTr="008A238D">
        <w:trPr>
          <w:trHeight w:val="306"/>
        </w:trPr>
        <w:tc>
          <w:tcPr>
            <w:tcW w:w="10261" w:type="dxa"/>
          </w:tcPr>
          <w:p w:rsidR="00B4180B" w:rsidRPr="006539DA" w:rsidRDefault="00B4180B" w:rsidP="00867FCF">
            <w:pPr>
              <w:pStyle w:val="a8"/>
              <w:spacing w:after="0"/>
              <w:jc w:val="both"/>
              <w:rPr>
                <w:rFonts w:ascii="Times New Roman" w:hAnsi="Times New Roman" w:cs="Times New Roman"/>
                <w:sz w:val="24"/>
                <w:szCs w:val="24"/>
              </w:rPr>
            </w:pPr>
            <w:r w:rsidRPr="006539DA">
              <w:rPr>
                <w:rFonts w:ascii="Times New Roman" w:hAnsi="Times New Roman" w:cs="Times New Roman"/>
                <w:sz w:val="24"/>
                <w:szCs w:val="24"/>
              </w:rPr>
              <w:t>6.2.1. Объекты для хранения транспортных средств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46</w:t>
            </w:r>
          </w:p>
        </w:tc>
      </w:tr>
      <w:tr w:rsidR="00B4180B" w:rsidTr="008A238D">
        <w:trPr>
          <w:trHeight w:val="306"/>
        </w:trPr>
        <w:tc>
          <w:tcPr>
            <w:tcW w:w="10261" w:type="dxa"/>
          </w:tcPr>
          <w:p w:rsidR="00B4180B" w:rsidRPr="006539DA" w:rsidRDefault="00B4180B" w:rsidP="00867FCF">
            <w:pPr>
              <w:pStyle w:val="a8"/>
              <w:spacing w:after="0"/>
              <w:jc w:val="both"/>
              <w:rPr>
                <w:rFonts w:ascii="Times New Roman" w:hAnsi="Times New Roman" w:cs="Times New Roman"/>
                <w:sz w:val="24"/>
                <w:szCs w:val="24"/>
              </w:rPr>
            </w:pPr>
            <w:r w:rsidRPr="006539DA">
              <w:rPr>
                <w:rFonts w:ascii="Times New Roman" w:hAnsi="Times New Roman" w:cs="Times New Roman"/>
                <w:sz w:val="24"/>
                <w:szCs w:val="24"/>
              </w:rPr>
              <w:t>6.2.2. Объекты для обслуживания транспортных средств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49</w:t>
            </w:r>
          </w:p>
        </w:tc>
      </w:tr>
      <w:tr w:rsidR="00B4180B" w:rsidTr="008A238D">
        <w:trPr>
          <w:trHeight w:val="306"/>
        </w:trPr>
        <w:tc>
          <w:tcPr>
            <w:tcW w:w="10261" w:type="dxa"/>
          </w:tcPr>
          <w:p w:rsidR="00B4180B" w:rsidRPr="00E22094" w:rsidRDefault="00B4180B" w:rsidP="00B4180B">
            <w:pPr>
              <w:pStyle w:val="a8"/>
              <w:spacing w:after="0"/>
              <w:ind w:left="142"/>
              <w:jc w:val="both"/>
              <w:rPr>
                <w:rFonts w:ascii="Times New Roman" w:hAnsi="Times New Roman" w:cs="Times New Roman"/>
                <w:sz w:val="24"/>
                <w:szCs w:val="24"/>
              </w:rPr>
            </w:pPr>
            <w:r w:rsidRPr="00E22094">
              <w:rPr>
                <w:rFonts w:ascii="Times New Roman" w:hAnsi="Times New Roman" w:cs="Times New Roman"/>
                <w:sz w:val="24"/>
                <w:szCs w:val="24"/>
              </w:rPr>
              <w:t>7. Обоснование нормативов транспортного обслуживания населения и территорий</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49</w:t>
            </w:r>
          </w:p>
        </w:tc>
      </w:tr>
      <w:tr w:rsidR="00B4180B" w:rsidTr="008A238D">
        <w:trPr>
          <w:trHeight w:val="306"/>
        </w:trPr>
        <w:tc>
          <w:tcPr>
            <w:tcW w:w="10261" w:type="dxa"/>
          </w:tcPr>
          <w:p w:rsidR="00B4180B" w:rsidRPr="00E22094" w:rsidRDefault="00B4180B" w:rsidP="00B4180B">
            <w:pPr>
              <w:pStyle w:val="a8"/>
              <w:spacing w:after="0"/>
              <w:ind w:left="142"/>
              <w:jc w:val="both"/>
              <w:rPr>
                <w:rFonts w:ascii="Times New Roman" w:hAnsi="Times New Roman" w:cs="Times New Roman"/>
                <w:sz w:val="24"/>
                <w:szCs w:val="24"/>
              </w:rPr>
            </w:pPr>
            <w:r w:rsidRPr="00E22094">
              <w:rPr>
                <w:rFonts w:ascii="Times New Roman" w:hAnsi="Times New Roman" w:cs="Times New Roman"/>
                <w:sz w:val="24"/>
                <w:szCs w:val="24"/>
              </w:rPr>
              <w:t>8. Обоснование уровня обеспечения населения жилыми домами муниципальной собственности, помещениями муниципального жилищного фонда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50</w:t>
            </w:r>
          </w:p>
        </w:tc>
      </w:tr>
      <w:tr w:rsidR="00B4180B" w:rsidTr="008A238D">
        <w:trPr>
          <w:trHeight w:val="306"/>
        </w:trPr>
        <w:tc>
          <w:tcPr>
            <w:tcW w:w="10261" w:type="dxa"/>
          </w:tcPr>
          <w:p w:rsidR="00B4180B" w:rsidRPr="00E22094" w:rsidRDefault="00B4180B" w:rsidP="00B4180B">
            <w:pPr>
              <w:pStyle w:val="a8"/>
              <w:spacing w:after="0"/>
              <w:ind w:left="142"/>
              <w:jc w:val="both"/>
              <w:rPr>
                <w:rFonts w:ascii="Times New Roman" w:hAnsi="Times New Roman" w:cs="Times New Roman"/>
                <w:sz w:val="24"/>
                <w:szCs w:val="24"/>
              </w:rPr>
            </w:pPr>
            <w:r w:rsidRPr="00E22094">
              <w:rPr>
                <w:rFonts w:ascii="Times New Roman" w:hAnsi="Times New Roman" w:cs="Times New Roman"/>
                <w:sz w:val="24"/>
                <w:szCs w:val="24"/>
              </w:rPr>
              <w:t xml:space="preserve">9. Обоснование расчетных показателей объектов, относящихся к области физической культуры </w:t>
            </w:r>
            <w:r w:rsidRPr="00E22094">
              <w:rPr>
                <w:rFonts w:ascii="Times New Roman" w:hAnsi="Times New Roman" w:cs="Times New Roman"/>
                <w:sz w:val="24"/>
                <w:szCs w:val="24"/>
              </w:rPr>
              <w:lastRenderedPageBreak/>
              <w:t>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lastRenderedPageBreak/>
              <w:t>51</w:t>
            </w:r>
          </w:p>
        </w:tc>
      </w:tr>
      <w:tr w:rsidR="00B4180B" w:rsidTr="008A238D">
        <w:trPr>
          <w:trHeight w:val="306"/>
        </w:trPr>
        <w:tc>
          <w:tcPr>
            <w:tcW w:w="10261" w:type="dxa"/>
          </w:tcPr>
          <w:p w:rsidR="00B4180B" w:rsidRPr="00A97DCA" w:rsidRDefault="00B4180B" w:rsidP="00B4180B">
            <w:pPr>
              <w:pStyle w:val="a8"/>
              <w:spacing w:after="0"/>
              <w:ind w:left="142" w:firstLine="11"/>
              <w:jc w:val="both"/>
              <w:rPr>
                <w:rFonts w:ascii="Times New Roman" w:hAnsi="Times New Roman" w:cs="Times New Roman"/>
                <w:sz w:val="24"/>
                <w:szCs w:val="24"/>
              </w:rPr>
            </w:pPr>
            <w:r w:rsidRPr="00A97DCA">
              <w:rPr>
                <w:rFonts w:ascii="Times New Roman" w:hAnsi="Times New Roman" w:cs="Times New Roman"/>
                <w:sz w:val="24"/>
                <w:szCs w:val="24"/>
              </w:rPr>
              <w:lastRenderedPageBreak/>
              <w:t>10. Обоснование норматива сбора, вывоза отходов производства и потребления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58</w:t>
            </w:r>
          </w:p>
        </w:tc>
      </w:tr>
      <w:tr w:rsidR="00B4180B" w:rsidTr="008A238D">
        <w:trPr>
          <w:trHeight w:val="306"/>
        </w:trPr>
        <w:tc>
          <w:tcPr>
            <w:tcW w:w="10261" w:type="dxa"/>
          </w:tcPr>
          <w:p w:rsidR="00B4180B" w:rsidRPr="00A97DCA" w:rsidRDefault="00B4180B" w:rsidP="00B4180B">
            <w:pPr>
              <w:pStyle w:val="a8"/>
              <w:spacing w:after="0"/>
              <w:ind w:left="142" w:firstLine="11"/>
              <w:jc w:val="both"/>
              <w:rPr>
                <w:rFonts w:ascii="Times New Roman" w:hAnsi="Times New Roman" w:cs="Times New Roman"/>
                <w:sz w:val="24"/>
                <w:szCs w:val="24"/>
              </w:rPr>
            </w:pPr>
            <w:r w:rsidRPr="00A97DCA">
              <w:rPr>
                <w:rFonts w:ascii="Times New Roman" w:hAnsi="Times New Roman" w:cs="Times New Roman"/>
                <w:sz w:val="24"/>
                <w:szCs w:val="24"/>
              </w:rPr>
              <w:t xml:space="preserve">11. Обоснование расчётных </w:t>
            </w:r>
            <w:proofErr w:type="gramStart"/>
            <w:r w:rsidRPr="00A97DCA">
              <w:rPr>
                <w:rFonts w:ascii="Times New Roman" w:hAnsi="Times New Roman" w:cs="Times New Roman"/>
                <w:sz w:val="24"/>
                <w:szCs w:val="24"/>
              </w:rPr>
              <w:t>показателей местных нормативов проектирования территорий мест массового отдыха</w:t>
            </w:r>
            <w:proofErr w:type="gramEnd"/>
            <w:r w:rsidRPr="00A97DCA">
              <w:rPr>
                <w:rFonts w:ascii="Times New Roman" w:hAnsi="Times New Roman" w:cs="Times New Roman"/>
                <w:sz w:val="24"/>
                <w:szCs w:val="24"/>
              </w:rPr>
              <w:t xml:space="preserve"> населения, объектов благоустройства поселения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59</w:t>
            </w:r>
          </w:p>
        </w:tc>
      </w:tr>
      <w:tr w:rsidR="00B4180B" w:rsidTr="008A238D">
        <w:trPr>
          <w:trHeight w:val="306"/>
        </w:trPr>
        <w:tc>
          <w:tcPr>
            <w:tcW w:w="10261" w:type="dxa"/>
          </w:tcPr>
          <w:p w:rsidR="00B4180B" w:rsidRPr="00A97DCA" w:rsidRDefault="00B4180B" w:rsidP="00B4180B">
            <w:pPr>
              <w:pStyle w:val="a8"/>
              <w:spacing w:after="0"/>
              <w:ind w:left="284" w:firstLine="11"/>
              <w:jc w:val="both"/>
              <w:rPr>
                <w:rFonts w:ascii="Times New Roman" w:hAnsi="Times New Roman" w:cs="Times New Roman"/>
                <w:sz w:val="24"/>
                <w:szCs w:val="24"/>
              </w:rPr>
            </w:pPr>
            <w:r w:rsidRPr="00A97DCA">
              <w:rPr>
                <w:rFonts w:ascii="Times New Roman" w:hAnsi="Times New Roman" w:cs="Times New Roman"/>
                <w:sz w:val="24"/>
                <w:szCs w:val="24"/>
              </w:rPr>
              <w:t>11.1. Объекты благоустройства территории поселения. Места массового отдыха населения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59</w:t>
            </w:r>
          </w:p>
        </w:tc>
      </w:tr>
      <w:tr w:rsidR="00B4180B" w:rsidTr="008A238D">
        <w:trPr>
          <w:trHeight w:val="306"/>
        </w:trPr>
        <w:tc>
          <w:tcPr>
            <w:tcW w:w="10261" w:type="dxa"/>
          </w:tcPr>
          <w:p w:rsidR="00B4180B" w:rsidRPr="00A97DCA" w:rsidRDefault="00B4180B" w:rsidP="00B4180B">
            <w:pPr>
              <w:pStyle w:val="a8"/>
              <w:spacing w:after="0"/>
              <w:ind w:left="284" w:firstLine="11"/>
              <w:jc w:val="both"/>
              <w:rPr>
                <w:rFonts w:ascii="Times New Roman" w:hAnsi="Times New Roman" w:cs="Times New Roman"/>
                <w:sz w:val="24"/>
                <w:szCs w:val="24"/>
              </w:rPr>
            </w:pPr>
            <w:r w:rsidRPr="00A97DCA">
              <w:rPr>
                <w:rFonts w:ascii="Times New Roman" w:hAnsi="Times New Roman" w:cs="Times New Roman"/>
                <w:sz w:val="24"/>
                <w:szCs w:val="24"/>
              </w:rPr>
              <w:t>11.2. Обоснование уровня обеспеченности населения территориями мест массового отдыха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60</w:t>
            </w:r>
          </w:p>
        </w:tc>
      </w:tr>
      <w:tr w:rsidR="00B4180B" w:rsidTr="008A238D">
        <w:trPr>
          <w:trHeight w:val="306"/>
        </w:trPr>
        <w:tc>
          <w:tcPr>
            <w:tcW w:w="10261" w:type="dxa"/>
          </w:tcPr>
          <w:p w:rsidR="00B4180B" w:rsidRPr="00A97DCA" w:rsidRDefault="00B4180B" w:rsidP="00B4180B">
            <w:pPr>
              <w:pStyle w:val="a8"/>
              <w:spacing w:after="0"/>
              <w:ind w:left="284" w:firstLine="11"/>
              <w:jc w:val="both"/>
              <w:rPr>
                <w:rFonts w:ascii="Times New Roman" w:hAnsi="Times New Roman" w:cs="Times New Roman"/>
                <w:sz w:val="24"/>
                <w:szCs w:val="24"/>
              </w:rPr>
            </w:pPr>
            <w:r w:rsidRPr="00A97DCA">
              <w:rPr>
                <w:rFonts w:ascii="Times New Roman" w:hAnsi="Times New Roman" w:cs="Times New Roman"/>
                <w:sz w:val="24"/>
                <w:szCs w:val="24"/>
              </w:rPr>
              <w:t>11.3. 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60</w:t>
            </w:r>
          </w:p>
        </w:tc>
      </w:tr>
      <w:tr w:rsidR="00B4180B" w:rsidTr="008A238D">
        <w:trPr>
          <w:trHeight w:val="306"/>
        </w:trPr>
        <w:tc>
          <w:tcPr>
            <w:tcW w:w="10261" w:type="dxa"/>
          </w:tcPr>
          <w:p w:rsidR="00B4180B" w:rsidRPr="007149D6" w:rsidRDefault="00B4180B" w:rsidP="00B4180B">
            <w:pPr>
              <w:pStyle w:val="a8"/>
              <w:spacing w:after="0"/>
              <w:ind w:left="142"/>
              <w:jc w:val="both"/>
              <w:rPr>
                <w:rFonts w:ascii="Times New Roman" w:hAnsi="Times New Roman" w:cs="Times New Roman"/>
                <w:sz w:val="24"/>
                <w:szCs w:val="24"/>
              </w:rPr>
            </w:pPr>
            <w:r w:rsidRPr="007149D6">
              <w:rPr>
                <w:rFonts w:ascii="Times New Roman" w:hAnsi="Times New Roman" w:cs="Times New Roman"/>
                <w:sz w:val="24"/>
                <w:szCs w:val="24"/>
              </w:rPr>
              <w:t>12. Обоснование местных нормативов размещения специальных объектов и территорий</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62</w:t>
            </w:r>
          </w:p>
        </w:tc>
      </w:tr>
      <w:tr w:rsidR="00B4180B" w:rsidTr="008A238D">
        <w:trPr>
          <w:trHeight w:val="306"/>
        </w:trPr>
        <w:tc>
          <w:tcPr>
            <w:tcW w:w="10261" w:type="dxa"/>
          </w:tcPr>
          <w:p w:rsidR="00B4180B" w:rsidRPr="007149D6" w:rsidRDefault="00B4180B" w:rsidP="00B4180B">
            <w:pPr>
              <w:pStyle w:val="a8"/>
              <w:spacing w:after="0"/>
              <w:ind w:left="284"/>
              <w:jc w:val="both"/>
              <w:rPr>
                <w:rFonts w:ascii="Times New Roman" w:hAnsi="Times New Roman" w:cs="Times New Roman"/>
                <w:sz w:val="24"/>
                <w:szCs w:val="24"/>
              </w:rPr>
            </w:pPr>
            <w:r w:rsidRPr="007149D6">
              <w:rPr>
                <w:rFonts w:ascii="Times New Roman" w:hAnsi="Times New Roman" w:cs="Times New Roman"/>
                <w:sz w:val="24"/>
                <w:szCs w:val="24"/>
              </w:rPr>
              <w:t>12.1 Нормативы размещения мест захоронения</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62</w:t>
            </w:r>
          </w:p>
        </w:tc>
      </w:tr>
      <w:tr w:rsidR="00B4180B" w:rsidTr="008A238D">
        <w:trPr>
          <w:trHeight w:val="306"/>
        </w:trPr>
        <w:tc>
          <w:tcPr>
            <w:tcW w:w="10261" w:type="dxa"/>
          </w:tcPr>
          <w:p w:rsidR="00B4180B" w:rsidRPr="007149D6" w:rsidRDefault="00B4180B" w:rsidP="00B4180B">
            <w:pPr>
              <w:pStyle w:val="a8"/>
              <w:spacing w:after="0"/>
              <w:ind w:left="142"/>
              <w:jc w:val="both"/>
              <w:rPr>
                <w:rFonts w:ascii="Times New Roman" w:hAnsi="Times New Roman" w:cs="Times New Roman"/>
                <w:sz w:val="24"/>
                <w:szCs w:val="24"/>
              </w:rPr>
            </w:pPr>
            <w:r w:rsidRPr="007149D6">
              <w:rPr>
                <w:rFonts w:ascii="Times New Roman" w:hAnsi="Times New Roman" w:cs="Times New Roman"/>
                <w:sz w:val="24"/>
                <w:szCs w:val="24"/>
              </w:rPr>
              <w:t>13. 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62</w:t>
            </w:r>
          </w:p>
        </w:tc>
      </w:tr>
      <w:tr w:rsidR="00B4180B" w:rsidTr="008A238D">
        <w:trPr>
          <w:trHeight w:val="306"/>
        </w:trPr>
        <w:tc>
          <w:tcPr>
            <w:tcW w:w="10261" w:type="dxa"/>
          </w:tcPr>
          <w:p w:rsidR="00B4180B" w:rsidRPr="007149D6" w:rsidRDefault="00B4180B" w:rsidP="00B4180B">
            <w:pPr>
              <w:pStyle w:val="a8"/>
              <w:spacing w:after="0"/>
              <w:ind w:left="284"/>
              <w:jc w:val="both"/>
              <w:rPr>
                <w:rFonts w:ascii="Times New Roman" w:hAnsi="Times New Roman" w:cs="Times New Roman"/>
                <w:sz w:val="24"/>
                <w:szCs w:val="24"/>
              </w:rPr>
            </w:pPr>
            <w:r w:rsidRPr="007149D6">
              <w:rPr>
                <w:rFonts w:ascii="Times New Roman" w:hAnsi="Times New Roman" w:cs="Times New Roman"/>
                <w:sz w:val="24"/>
                <w:szCs w:val="24"/>
              </w:rPr>
              <w:t xml:space="preserve">13.1. Общие требования </w:t>
            </w:r>
          </w:p>
        </w:tc>
        <w:tc>
          <w:tcPr>
            <w:tcW w:w="666" w:type="dxa"/>
          </w:tcPr>
          <w:p w:rsidR="00B4180B" w:rsidRPr="008A238D" w:rsidRDefault="00B4180B" w:rsidP="008A238D">
            <w:pPr>
              <w:jc w:val="center"/>
              <w:rPr>
                <w:rFonts w:eastAsiaTheme="minorHAnsi"/>
                <w:b/>
                <w:lang w:eastAsia="en-US"/>
              </w:rPr>
            </w:pPr>
            <w:r w:rsidRPr="008A238D">
              <w:rPr>
                <w:rFonts w:eastAsiaTheme="minorHAnsi"/>
                <w:b/>
                <w:lang w:eastAsia="en-US"/>
              </w:rPr>
              <w:t>63</w:t>
            </w:r>
          </w:p>
        </w:tc>
      </w:tr>
      <w:tr w:rsidR="00B4180B" w:rsidTr="008A238D">
        <w:trPr>
          <w:trHeight w:val="306"/>
        </w:trPr>
        <w:tc>
          <w:tcPr>
            <w:tcW w:w="10261" w:type="dxa"/>
          </w:tcPr>
          <w:p w:rsidR="00B4180B" w:rsidRPr="007149D6" w:rsidRDefault="00B4180B" w:rsidP="00B4180B">
            <w:pPr>
              <w:pStyle w:val="a8"/>
              <w:spacing w:after="0"/>
              <w:ind w:left="284"/>
              <w:jc w:val="both"/>
              <w:rPr>
                <w:rFonts w:ascii="Times New Roman" w:hAnsi="Times New Roman" w:cs="Times New Roman"/>
                <w:sz w:val="24"/>
                <w:szCs w:val="24"/>
              </w:rPr>
            </w:pPr>
            <w:r w:rsidRPr="007149D6">
              <w:rPr>
                <w:rFonts w:ascii="Times New Roman" w:hAnsi="Times New Roman" w:cs="Times New Roman"/>
                <w:sz w:val="24"/>
                <w:szCs w:val="24"/>
              </w:rPr>
              <w:t>13.2. Мероприятия по предупреждению чрезвычайных ситуаций при градостроительном проектировании</w:t>
            </w:r>
          </w:p>
        </w:tc>
        <w:tc>
          <w:tcPr>
            <w:tcW w:w="666" w:type="dxa"/>
          </w:tcPr>
          <w:p w:rsidR="00B4180B" w:rsidRPr="008A238D" w:rsidRDefault="00B4180B" w:rsidP="008A238D">
            <w:pPr>
              <w:jc w:val="center"/>
              <w:rPr>
                <w:rFonts w:eastAsiaTheme="minorHAnsi"/>
                <w:b/>
                <w:lang w:eastAsia="en-US"/>
              </w:rPr>
            </w:pPr>
            <w:r w:rsidRPr="008A238D">
              <w:rPr>
                <w:rFonts w:eastAsiaTheme="minorHAnsi"/>
                <w:b/>
                <w:lang w:eastAsia="en-US"/>
              </w:rPr>
              <w:t>63</w:t>
            </w:r>
          </w:p>
        </w:tc>
      </w:tr>
      <w:tr w:rsidR="00B4180B" w:rsidTr="008A238D">
        <w:trPr>
          <w:trHeight w:val="306"/>
        </w:trPr>
        <w:tc>
          <w:tcPr>
            <w:tcW w:w="10261" w:type="dxa"/>
          </w:tcPr>
          <w:p w:rsidR="00B4180B" w:rsidRPr="007149D6" w:rsidRDefault="00B4180B" w:rsidP="00B4180B">
            <w:pPr>
              <w:pStyle w:val="a8"/>
              <w:spacing w:after="0"/>
              <w:ind w:left="142"/>
              <w:jc w:val="both"/>
              <w:rPr>
                <w:rFonts w:ascii="Times New Roman" w:hAnsi="Times New Roman" w:cs="Times New Roman"/>
                <w:sz w:val="24"/>
                <w:szCs w:val="24"/>
              </w:rPr>
            </w:pPr>
            <w:r w:rsidRPr="007149D6">
              <w:rPr>
                <w:rFonts w:ascii="Times New Roman" w:hAnsi="Times New Roman" w:cs="Times New Roman"/>
                <w:sz w:val="24"/>
                <w:szCs w:val="24"/>
              </w:rPr>
              <w:t>14. Обоснование местных нормативов гражданской обороны и территориальной обороны</w:t>
            </w:r>
          </w:p>
        </w:tc>
        <w:tc>
          <w:tcPr>
            <w:tcW w:w="666" w:type="dxa"/>
          </w:tcPr>
          <w:p w:rsidR="00B4180B" w:rsidRPr="008A238D" w:rsidRDefault="00B4180B" w:rsidP="008A238D">
            <w:pPr>
              <w:jc w:val="center"/>
              <w:rPr>
                <w:rFonts w:eastAsiaTheme="minorHAnsi"/>
                <w:b/>
                <w:lang w:eastAsia="en-US"/>
              </w:rPr>
            </w:pPr>
            <w:r w:rsidRPr="008A238D">
              <w:rPr>
                <w:rFonts w:eastAsiaTheme="minorHAnsi"/>
                <w:b/>
                <w:lang w:eastAsia="en-US"/>
              </w:rPr>
              <w:t>65</w:t>
            </w:r>
          </w:p>
        </w:tc>
      </w:tr>
      <w:tr w:rsidR="00B4180B" w:rsidTr="008A238D">
        <w:trPr>
          <w:trHeight w:val="306"/>
        </w:trPr>
        <w:tc>
          <w:tcPr>
            <w:tcW w:w="10261" w:type="dxa"/>
          </w:tcPr>
          <w:p w:rsidR="00B4180B" w:rsidRPr="007149D6" w:rsidRDefault="00B4180B" w:rsidP="00B4180B">
            <w:pPr>
              <w:pStyle w:val="a8"/>
              <w:spacing w:after="0"/>
              <w:ind w:left="284"/>
              <w:jc w:val="both"/>
              <w:rPr>
                <w:rFonts w:ascii="Times New Roman" w:hAnsi="Times New Roman" w:cs="Times New Roman"/>
                <w:sz w:val="24"/>
                <w:szCs w:val="24"/>
              </w:rPr>
            </w:pPr>
            <w:r w:rsidRPr="007149D6">
              <w:rPr>
                <w:rFonts w:ascii="Times New Roman" w:hAnsi="Times New Roman" w:cs="Times New Roman"/>
                <w:sz w:val="24"/>
                <w:szCs w:val="24"/>
              </w:rPr>
              <w:t>14.1. Инженерно-технические мероприятия гражданской обороны при градостроительном проектировании</w:t>
            </w:r>
          </w:p>
        </w:tc>
        <w:tc>
          <w:tcPr>
            <w:tcW w:w="666" w:type="dxa"/>
          </w:tcPr>
          <w:p w:rsidR="00B4180B" w:rsidRPr="008A238D" w:rsidRDefault="00B4180B" w:rsidP="008A238D">
            <w:pPr>
              <w:jc w:val="center"/>
              <w:rPr>
                <w:rFonts w:eastAsiaTheme="minorHAnsi"/>
                <w:b/>
                <w:lang w:eastAsia="en-US"/>
              </w:rPr>
            </w:pPr>
            <w:r w:rsidRPr="008A238D">
              <w:rPr>
                <w:rFonts w:eastAsiaTheme="minorHAnsi"/>
                <w:b/>
                <w:lang w:eastAsia="en-US"/>
              </w:rPr>
              <w:t>66</w:t>
            </w:r>
          </w:p>
        </w:tc>
      </w:tr>
      <w:tr w:rsidR="00B4180B" w:rsidTr="008A238D">
        <w:trPr>
          <w:trHeight w:val="306"/>
        </w:trPr>
        <w:tc>
          <w:tcPr>
            <w:tcW w:w="10261" w:type="dxa"/>
          </w:tcPr>
          <w:p w:rsidR="00B4180B" w:rsidRPr="007149D6" w:rsidRDefault="00B4180B" w:rsidP="00B4180B">
            <w:pPr>
              <w:pStyle w:val="a8"/>
              <w:spacing w:after="0"/>
              <w:ind w:left="284"/>
              <w:jc w:val="both"/>
              <w:rPr>
                <w:rFonts w:ascii="Times New Roman" w:hAnsi="Times New Roman" w:cs="Times New Roman"/>
                <w:sz w:val="24"/>
                <w:szCs w:val="24"/>
              </w:rPr>
            </w:pPr>
            <w:r w:rsidRPr="007149D6">
              <w:rPr>
                <w:rFonts w:ascii="Times New Roman" w:hAnsi="Times New Roman" w:cs="Times New Roman"/>
                <w:sz w:val="24"/>
                <w:szCs w:val="24"/>
              </w:rPr>
              <w:t>14.2. Мероприятия территориальной обороны</w:t>
            </w:r>
          </w:p>
        </w:tc>
        <w:tc>
          <w:tcPr>
            <w:tcW w:w="666" w:type="dxa"/>
          </w:tcPr>
          <w:p w:rsidR="00B4180B" w:rsidRPr="008A238D" w:rsidRDefault="00B4180B" w:rsidP="008A238D">
            <w:pPr>
              <w:jc w:val="center"/>
              <w:rPr>
                <w:rFonts w:eastAsiaTheme="minorHAnsi"/>
                <w:b/>
                <w:lang w:eastAsia="en-US"/>
              </w:rPr>
            </w:pPr>
            <w:r w:rsidRPr="008A238D">
              <w:rPr>
                <w:rFonts w:eastAsiaTheme="minorHAnsi"/>
                <w:b/>
                <w:lang w:eastAsia="en-US"/>
              </w:rPr>
              <w:t>66</w:t>
            </w:r>
          </w:p>
        </w:tc>
      </w:tr>
    </w:tbl>
    <w:p w:rsidR="0031196B" w:rsidRPr="0031196B" w:rsidRDefault="0031196B" w:rsidP="0031196B">
      <w:pPr>
        <w:jc w:val="both"/>
        <w:rPr>
          <w:rFonts w:eastAsiaTheme="minorHAnsi"/>
          <w:b/>
          <w:lang w:eastAsia="en-US"/>
        </w:rPr>
      </w:pPr>
    </w:p>
    <w:p w:rsidR="004133B8" w:rsidRDefault="004133B8" w:rsidP="003547FC">
      <w:pPr>
        <w:rPr>
          <w:rFonts w:eastAsiaTheme="majorEastAsia"/>
          <w:b/>
          <w:lang w:eastAsia="en-US"/>
        </w:rPr>
      </w:pPr>
    </w:p>
    <w:p w:rsidR="004133B8" w:rsidRDefault="004133B8" w:rsidP="003547FC">
      <w:pPr>
        <w:rPr>
          <w:rFonts w:eastAsiaTheme="majorEastAsia"/>
          <w:b/>
          <w:lang w:eastAsia="en-US"/>
        </w:rPr>
      </w:pPr>
    </w:p>
    <w:p w:rsidR="00761D0E" w:rsidRDefault="00B952B2" w:rsidP="003547FC">
      <w:pPr>
        <w:pStyle w:val="2"/>
        <w:spacing w:before="0" w:beforeAutospacing="0" w:after="0" w:afterAutospacing="0"/>
        <w:ind w:left="-567" w:right="-285"/>
        <w:rPr>
          <w:sz w:val="24"/>
          <w:szCs w:val="24"/>
        </w:rPr>
      </w:pPr>
      <w:bookmarkStart w:id="2" w:name="_Toc407692773"/>
      <w:r>
        <w:rPr>
          <w:sz w:val="24"/>
          <w:szCs w:val="24"/>
        </w:rPr>
        <w:t xml:space="preserve">                 </w:t>
      </w:r>
    </w:p>
    <w:p w:rsidR="004133B8" w:rsidRDefault="004133B8" w:rsidP="003547FC">
      <w:pPr>
        <w:pStyle w:val="2"/>
        <w:spacing w:before="0" w:beforeAutospacing="0" w:after="0" w:afterAutospacing="0"/>
        <w:ind w:left="-567" w:right="-285"/>
        <w:rPr>
          <w:sz w:val="24"/>
          <w:szCs w:val="24"/>
        </w:rPr>
        <w:sectPr w:rsidR="004133B8" w:rsidSect="0031196B">
          <w:pgSz w:w="11906" w:h="16838"/>
          <w:pgMar w:top="720" w:right="720" w:bottom="720" w:left="720" w:header="709" w:footer="709" w:gutter="0"/>
          <w:pgNumType w:start="15"/>
          <w:cols w:space="720"/>
          <w:docGrid w:linePitch="326"/>
        </w:sectPr>
      </w:pPr>
      <w:bookmarkStart w:id="3" w:name="_Toc150468740"/>
    </w:p>
    <w:p w:rsidR="00025ACD" w:rsidRDefault="00025ACD" w:rsidP="003547FC">
      <w:pPr>
        <w:pStyle w:val="2"/>
        <w:spacing w:before="0" w:beforeAutospacing="0" w:after="0" w:afterAutospacing="0"/>
        <w:ind w:left="-567" w:right="-285"/>
        <w:rPr>
          <w:rFonts w:eastAsiaTheme="majorEastAsia"/>
          <w:sz w:val="24"/>
          <w:szCs w:val="24"/>
        </w:rPr>
      </w:pPr>
      <w:r>
        <w:rPr>
          <w:sz w:val="24"/>
          <w:szCs w:val="24"/>
        </w:rPr>
        <w:lastRenderedPageBreak/>
        <w:t>ВВЕДЕНИЕ</w:t>
      </w:r>
      <w:bookmarkEnd w:id="1"/>
      <w:bookmarkEnd w:id="2"/>
      <w:bookmarkEnd w:id="3"/>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Местные нормативы градостроительного проектирования МО Марьевский</w:t>
      </w:r>
      <w:r w:rsidR="004133B8">
        <w:rPr>
          <w:rFonts w:ascii="Times New Roman" w:hAnsi="Times New Roman" w:cs="Times New Roman"/>
          <w:sz w:val="24"/>
          <w:szCs w:val="24"/>
        </w:rPr>
        <w:t xml:space="preserve"> </w:t>
      </w:r>
      <w:r>
        <w:rPr>
          <w:rFonts w:ascii="Times New Roman" w:hAnsi="Times New Roman" w:cs="Times New Roman"/>
          <w:sz w:val="24"/>
          <w:szCs w:val="24"/>
        </w:rPr>
        <w:t>сельсовет</w:t>
      </w:r>
      <w:r w:rsidR="004133B8">
        <w:rPr>
          <w:rFonts w:ascii="Times New Roman" w:hAnsi="Times New Roman" w:cs="Times New Roman"/>
          <w:sz w:val="24"/>
          <w:szCs w:val="24"/>
        </w:rPr>
        <w:t xml:space="preserve"> </w:t>
      </w:r>
      <w:r>
        <w:rPr>
          <w:rFonts w:ascii="Times New Roman" w:hAnsi="Times New Roman" w:cs="Times New Roman"/>
          <w:sz w:val="24"/>
          <w:szCs w:val="24"/>
        </w:rPr>
        <w:t>Сакмарского района Оренбургской области разработаны в соответствии с гл. 3.1 Градостроительного кодекса РФ для территории сельского поселения Марьевский</w:t>
      </w:r>
      <w:r w:rsidR="004133B8">
        <w:rPr>
          <w:rFonts w:ascii="Times New Roman" w:hAnsi="Times New Roman" w:cs="Times New Roman"/>
          <w:sz w:val="24"/>
          <w:szCs w:val="24"/>
        </w:rPr>
        <w:t xml:space="preserve"> </w:t>
      </w:r>
      <w:r>
        <w:rPr>
          <w:rFonts w:ascii="Times New Roman" w:hAnsi="Times New Roman" w:cs="Times New Roman"/>
          <w:sz w:val="24"/>
          <w:szCs w:val="24"/>
        </w:rPr>
        <w:t>сельсовет. Основаниями для разработки настоящих нормативов послужили: Постановление главы МО Марьевский</w:t>
      </w:r>
      <w:r w:rsidR="00506387">
        <w:rPr>
          <w:rFonts w:ascii="Times New Roman" w:hAnsi="Times New Roman" w:cs="Times New Roman"/>
          <w:sz w:val="24"/>
          <w:szCs w:val="24"/>
        </w:rPr>
        <w:t xml:space="preserve"> </w:t>
      </w:r>
      <w:r>
        <w:rPr>
          <w:rFonts w:ascii="Times New Roman" w:hAnsi="Times New Roman" w:cs="Times New Roman"/>
          <w:sz w:val="24"/>
          <w:szCs w:val="24"/>
        </w:rPr>
        <w:t>сельсовет</w:t>
      </w:r>
      <w:r w:rsidR="00506387">
        <w:rPr>
          <w:rFonts w:ascii="Times New Roman" w:hAnsi="Times New Roman" w:cs="Times New Roman"/>
          <w:sz w:val="24"/>
          <w:szCs w:val="24"/>
        </w:rPr>
        <w:t xml:space="preserve">        </w:t>
      </w:r>
      <w:r w:rsidRPr="00506387">
        <w:rPr>
          <w:rFonts w:ascii="Times New Roman" w:hAnsi="Times New Roman" w:cs="Times New Roman"/>
          <w:b/>
          <w:color w:val="000000" w:themeColor="text1"/>
          <w:sz w:val="24"/>
          <w:szCs w:val="24"/>
        </w:rPr>
        <w:t xml:space="preserve">№ </w:t>
      </w:r>
      <w:r w:rsidR="000657BA" w:rsidRPr="005655C4">
        <w:rPr>
          <w:rFonts w:ascii="Times New Roman" w:hAnsi="Times New Roman" w:cs="Times New Roman"/>
          <w:color w:val="000000" w:themeColor="text1"/>
          <w:sz w:val="24"/>
          <w:szCs w:val="24"/>
        </w:rPr>
        <w:t>43п  от</w:t>
      </w:r>
      <w:r w:rsidR="000657BA">
        <w:rPr>
          <w:rFonts w:ascii="Times New Roman" w:hAnsi="Times New Roman" w:cs="Times New Roman"/>
          <w:color w:val="000000" w:themeColor="text1"/>
          <w:sz w:val="24"/>
          <w:szCs w:val="24"/>
        </w:rPr>
        <w:t xml:space="preserve"> 17.07.2014года </w:t>
      </w:r>
      <w:r w:rsidR="00506387">
        <w:rPr>
          <w:rFonts w:ascii="Times New Roman" w:hAnsi="Times New Roman" w:cs="Times New Roman"/>
          <w:b/>
          <w:color w:val="000000" w:themeColor="text1"/>
          <w:sz w:val="24"/>
          <w:szCs w:val="24"/>
        </w:rPr>
        <w:t xml:space="preserve">    </w:t>
      </w:r>
      <w:r w:rsidR="00506387">
        <w:rPr>
          <w:rFonts w:ascii="Times New Roman" w:hAnsi="Times New Roman" w:cs="Times New Roman"/>
          <w:color w:val="000000" w:themeColor="text1"/>
          <w:sz w:val="24"/>
          <w:szCs w:val="24"/>
        </w:rPr>
        <w:t xml:space="preserve"> </w:t>
      </w:r>
      <w:r>
        <w:rPr>
          <w:rFonts w:ascii="Times New Roman" w:hAnsi="Times New Roman" w:cs="Times New Roman"/>
          <w:sz w:val="24"/>
          <w:szCs w:val="24"/>
        </w:rPr>
        <w:t>«О подготовке местных нормативов градостроительного проектирования</w:t>
      </w:r>
      <w:r w:rsidR="00506387">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Марьевский сельсовет</w:t>
      </w:r>
      <w:r w:rsidR="00506387">
        <w:rPr>
          <w:rFonts w:ascii="Times New Roman" w:hAnsi="Times New Roman" w:cs="Times New Roman"/>
          <w:sz w:val="24"/>
          <w:szCs w:val="24"/>
        </w:rPr>
        <w:t xml:space="preserve"> </w:t>
      </w:r>
      <w:r>
        <w:rPr>
          <w:rFonts w:ascii="Times New Roman" w:hAnsi="Times New Roman" w:cs="Times New Roman"/>
          <w:sz w:val="24"/>
          <w:szCs w:val="24"/>
        </w:rPr>
        <w:t xml:space="preserve">Сакмарского района Оренбургской области»; Положение «О составе, порядке подготовки и утверждения местных нормативов градостроительного проектирования муниципального образования Марьевский сельсовет Сакмарского района Оренбургской области» утверждённое Решением </w:t>
      </w:r>
      <w:r w:rsidR="00506387">
        <w:rPr>
          <w:rFonts w:ascii="Times New Roman" w:hAnsi="Times New Roman" w:cs="Times New Roman"/>
          <w:sz w:val="24"/>
          <w:szCs w:val="24"/>
        </w:rPr>
        <w:t xml:space="preserve">      </w:t>
      </w:r>
      <w:r w:rsidRPr="00506387">
        <w:rPr>
          <w:rFonts w:ascii="Times New Roman" w:hAnsi="Times New Roman" w:cs="Times New Roman"/>
          <w:b/>
          <w:color w:val="000000" w:themeColor="text1"/>
          <w:sz w:val="24"/>
          <w:szCs w:val="24"/>
        </w:rPr>
        <w:t>№</w:t>
      </w:r>
      <w:r w:rsidR="00506387">
        <w:rPr>
          <w:rFonts w:ascii="Times New Roman" w:hAnsi="Times New Roman" w:cs="Times New Roman"/>
          <w:b/>
          <w:color w:val="000000" w:themeColor="text1"/>
          <w:sz w:val="24"/>
          <w:szCs w:val="24"/>
        </w:rPr>
        <w:t xml:space="preserve"> </w:t>
      </w:r>
      <w:r w:rsidR="00506387">
        <w:rPr>
          <w:rFonts w:ascii="Times New Roman" w:hAnsi="Times New Roman" w:cs="Times New Roman"/>
          <w:color w:val="000000" w:themeColor="text1"/>
          <w:sz w:val="24"/>
          <w:szCs w:val="24"/>
        </w:rPr>
        <w:t xml:space="preserve">  </w:t>
      </w:r>
      <w:r w:rsidR="000657BA" w:rsidRPr="005655C4">
        <w:rPr>
          <w:rFonts w:ascii="Times New Roman" w:hAnsi="Times New Roman" w:cs="Times New Roman"/>
          <w:color w:val="000000" w:themeColor="text1"/>
          <w:sz w:val="24"/>
          <w:szCs w:val="24"/>
        </w:rPr>
        <w:t>148 от 19.12.2014года</w:t>
      </w:r>
      <w:r w:rsidR="000657BA">
        <w:rPr>
          <w:rFonts w:ascii="Times New Roman" w:hAnsi="Times New Roman" w:cs="Times New Roman"/>
          <w:color w:val="000000" w:themeColor="text1"/>
          <w:sz w:val="24"/>
          <w:szCs w:val="24"/>
        </w:rPr>
        <w:t xml:space="preserve">   </w:t>
      </w:r>
      <w:r w:rsidR="00506387">
        <w:rPr>
          <w:rFonts w:ascii="Times New Roman" w:hAnsi="Times New Roman" w:cs="Times New Roman"/>
          <w:color w:val="000000" w:themeColor="text1"/>
          <w:sz w:val="24"/>
          <w:szCs w:val="24"/>
        </w:rPr>
        <w:t xml:space="preserve"> </w:t>
      </w:r>
      <w:r>
        <w:rPr>
          <w:rFonts w:ascii="Times New Roman" w:hAnsi="Times New Roman" w:cs="Times New Roman"/>
          <w:sz w:val="24"/>
          <w:szCs w:val="24"/>
        </w:rPr>
        <w:t>Совета депутатов МО Марьевский</w:t>
      </w:r>
      <w:r w:rsidR="00506387">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Нормативы градостроительного проектирования МО Марьевский</w:t>
      </w:r>
      <w:r w:rsidR="00506387">
        <w:rPr>
          <w:rFonts w:ascii="Times New Roman" w:hAnsi="Times New Roman" w:cs="Times New Roman"/>
          <w:sz w:val="24"/>
          <w:szCs w:val="24"/>
        </w:rPr>
        <w:t xml:space="preserve"> </w:t>
      </w:r>
      <w:r>
        <w:rPr>
          <w:rFonts w:ascii="Times New Roman" w:hAnsi="Times New Roman" w:cs="Times New Roman"/>
          <w:sz w:val="24"/>
          <w:szCs w:val="24"/>
        </w:rPr>
        <w:t>сельсовет устанавливают совокупность расчетных показателей минимально допустимого уровня обеспеченности объектами местного значения МО Марьевский</w:t>
      </w:r>
      <w:r w:rsidR="00506387">
        <w:rPr>
          <w:rFonts w:ascii="Times New Roman" w:hAnsi="Times New Roman" w:cs="Times New Roman"/>
          <w:sz w:val="24"/>
          <w:szCs w:val="24"/>
        </w:rPr>
        <w:t xml:space="preserve"> </w:t>
      </w:r>
      <w:r>
        <w:rPr>
          <w:rFonts w:ascii="Times New Roman" w:hAnsi="Times New Roman" w:cs="Times New Roman"/>
          <w:sz w:val="24"/>
          <w:szCs w:val="24"/>
        </w:rPr>
        <w:t>сельсовет,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Марьевский</w:t>
      </w:r>
      <w:r w:rsidR="00506387">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025ACD" w:rsidRDefault="00025ACD" w:rsidP="003547FC">
      <w:pPr>
        <w:autoSpaceDE w:val="0"/>
        <w:autoSpaceDN w:val="0"/>
        <w:adjustRightInd w:val="0"/>
        <w:ind w:left="-567" w:right="-285" w:firstLine="709"/>
        <w:contextualSpacing/>
        <w:jc w:val="both"/>
      </w:pPr>
      <w:r>
        <w:t>Нормативы градостроительного проектирования разработаны в целях обеспечения устойчивого развития территории муниципального образования. В частности, настоящие нормативы</w:t>
      </w:r>
      <w:r w:rsidR="00B4180B">
        <w:t xml:space="preserve"> </w:t>
      </w:r>
      <w:r>
        <w:t>обеспечивают благоприятные условия жизнедеятельности населения МО Марьевский</w:t>
      </w:r>
      <w:r w:rsidR="004A44E7">
        <w:t xml:space="preserve"> </w:t>
      </w:r>
      <w:r>
        <w:t>сельсовет.</w:t>
      </w:r>
    </w:p>
    <w:p w:rsidR="00025ACD" w:rsidRDefault="00025ACD" w:rsidP="003547FC">
      <w:pPr>
        <w:autoSpaceDE w:val="0"/>
        <w:autoSpaceDN w:val="0"/>
        <w:adjustRightInd w:val="0"/>
        <w:ind w:left="-567" w:right="-285" w:firstLine="709"/>
        <w:contextualSpacing/>
        <w:jc w:val="both"/>
      </w:pPr>
      <w:r>
        <w:t>Нормативы градостроительного проектирования разработаны с учетом перспективы развития муниципального образования Марьевский</w:t>
      </w:r>
      <w:r w:rsidR="00506387">
        <w:t xml:space="preserve"> </w:t>
      </w:r>
      <w:r>
        <w:t xml:space="preserve">сельсовет на расчетный срок </w:t>
      </w:r>
      <w:r>
        <w:rPr>
          <w:color w:val="000000" w:themeColor="text1"/>
        </w:rPr>
        <w:t>до 2032 года</w:t>
      </w:r>
      <w:r>
        <w:t>.</w:t>
      </w:r>
    </w:p>
    <w:p w:rsidR="00025ACD" w:rsidRDefault="00025ACD" w:rsidP="003547FC">
      <w:pPr>
        <w:autoSpaceDE w:val="0"/>
        <w:autoSpaceDN w:val="0"/>
        <w:adjustRightInd w:val="0"/>
        <w:ind w:left="-567" w:right="-285" w:firstLine="709"/>
        <w:contextualSpacing/>
        <w:jc w:val="both"/>
      </w:pPr>
      <w:r>
        <w:t>Местные нормативы градостроительного проектирования решают следующие основные задачи:</w:t>
      </w:r>
    </w:p>
    <w:p w:rsidR="00025ACD" w:rsidRDefault="00025ACD" w:rsidP="003547FC">
      <w:pPr>
        <w:autoSpaceDE w:val="0"/>
        <w:autoSpaceDN w:val="0"/>
        <w:adjustRightInd w:val="0"/>
        <w:ind w:left="-567" w:right="-285" w:firstLine="709"/>
        <w:contextualSpacing/>
        <w:jc w:val="both"/>
      </w:pPr>
      <w:r>
        <w:t>1) установление минимального набора показателей, расчет которых необходим при разработке документов градостроительного проектирования;</w:t>
      </w:r>
    </w:p>
    <w:p w:rsidR="00025ACD" w:rsidRDefault="00025ACD" w:rsidP="003547FC">
      <w:pPr>
        <w:autoSpaceDE w:val="0"/>
        <w:autoSpaceDN w:val="0"/>
        <w:adjustRightInd w:val="0"/>
        <w:ind w:left="-567" w:right="-285" w:firstLine="709"/>
        <w:contextualSpacing/>
        <w:jc w:val="both"/>
      </w:pPr>
      <w:r>
        <w:t>2) обеспечение оценки качества градостроительной документации в плане соответствия ее решений целям повышения качества жизни населения;</w:t>
      </w:r>
    </w:p>
    <w:p w:rsidR="00025ACD" w:rsidRDefault="00025ACD" w:rsidP="003547FC">
      <w:pPr>
        <w:autoSpaceDE w:val="0"/>
        <w:autoSpaceDN w:val="0"/>
        <w:adjustRightInd w:val="0"/>
        <w:ind w:left="-567" w:right="-285" w:firstLine="709"/>
        <w:contextualSpacing/>
        <w:jc w:val="both"/>
      </w:pPr>
      <w:r>
        <w:t>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поселения.</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Настоящие нормативы содержат: </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1) «Основную часть» </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В основной части содержатся расчетные показатели минимально допустимого уровня обеспеченности населения МО Марьевский</w:t>
      </w:r>
      <w:r w:rsidR="004133B8">
        <w:rPr>
          <w:rFonts w:ascii="Times New Roman" w:hAnsi="Times New Roman" w:cs="Times New Roman"/>
          <w:sz w:val="24"/>
          <w:szCs w:val="24"/>
        </w:rPr>
        <w:t xml:space="preserve"> </w:t>
      </w:r>
      <w:r>
        <w:rPr>
          <w:rFonts w:ascii="Times New Roman" w:hAnsi="Times New Roman" w:cs="Times New Roman"/>
          <w:sz w:val="24"/>
          <w:szCs w:val="24"/>
        </w:rPr>
        <w:t>сельсовет объектами местного значения, а также расчётные показатели максимально допустимого уровня территориальной доступности таких объектов для населения МО Марьевский</w:t>
      </w:r>
      <w:r w:rsidR="004133B8">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2) «Правила и область применения»</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Правила и область применения расчётных показателей, содержащихся в основной части нормативов градостроительного проектирования.</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3) «Материалы по обоснованию»</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Материалы по обоснованию расчётных показателей, содержащихся в основной части нормативов градостроительного проектирования.</w:t>
      </w:r>
    </w:p>
    <w:p w:rsidR="00025ACD" w:rsidRDefault="00025ACD" w:rsidP="003547FC">
      <w:pPr>
        <w:pStyle w:val="ConsNormal"/>
        <w:ind w:left="-567" w:right="-284" w:firstLine="709"/>
        <w:jc w:val="both"/>
        <w:rPr>
          <w:rFonts w:ascii="Times New Roman" w:hAnsi="Times New Roman" w:cs="Times New Roman"/>
          <w:sz w:val="24"/>
          <w:szCs w:val="24"/>
        </w:rPr>
      </w:pPr>
      <w:r>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муниципального образования Марьевский</w:t>
      </w:r>
      <w:r w:rsidR="004133B8">
        <w:rPr>
          <w:rFonts w:ascii="Times New Roman" w:hAnsi="Times New Roman" w:cs="Times New Roman"/>
          <w:sz w:val="24"/>
          <w:szCs w:val="24"/>
        </w:rPr>
        <w:t xml:space="preserve"> </w:t>
      </w:r>
      <w:r>
        <w:rPr>
          <w:rFonts w:ascii="Times New Roman" w:hAnsi="Times New Roman" w:cs="Times New Roman"/>
          <w:sz w:val="24"/>
          <w:szCs w:val="24"/>
        </w:rPr>
        <w:t>сельсовет, независимо от их организационно-правовой формы.</w:t>
      </w:r>
    </w:p>
    <w:p w:rsidR="00025ACD" w:rsidRDefault="00025ACD" w:rsidP="003547FC">
      <w:pPr>
        <w:pStyle w:val="ConsNormal"/>
        <w:ind w:left="-567" w:right="-284" w:firstLine="709"/>
        <w:jc w:val="both"/>
        <w:rPr>
          <w:rFonts w:ascii="Times New Roman" w:hAnsi="Times New Roman" w:cs="Times New Roman"/>
          <w:sz w:val="24"/>
          <w:szCs w:val="24"/>
        </w:rPr>
      </w:pPr>
      <w:r>
        <w:rPr>
          <w:rFonts w:ascii="Times New Roman" w:hAnsi="Times New Roman" w:cs="Times New Roman"/>
          <w:spacing w:val="-3"/>
          <w:sz w:val="24"/>
          <w:szCs w:val="24"/>
        </w:rPr>
        <w:t>По вопросам, не рассматриваемым в настоящих нормативах, следует руководств</w:t>
      </w:r>
      <w:r>
        <w:rPr>
          <w:rFonts w:ascii="Times New Roman" w:hAnsi="Times New Roman" w:cs="Times New Roman"/>
          <w:sz w:val="24"/>
          <w:szCs w:val="24"/>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p>
    <w:p w:rsidR="00711A7B" w:rsidRPr="00711A7B" w:rsidRDefault="00025ACD" w:rsidP="00711A7B">
      <w:pPr>
        <w:pStyle w:val="a8"/>
        <w:numPr>
          <w:ilvl w:val="0"/>
          <w:numId w:val="31"/>
        </w:numPr>
        <w:spacing w:after="0"/>
        <w:ind w:right="-285"/>
        <w:rPr>
          <w:rFonts w:ascii="Times New Roman" w:hAnsi="Times New Roman" w:cs="Times New Roman"/>
          <w:b/>
          <w:sz w:val="32"/>
          <w:szCs w:val="32"/>
        </w:rPr>
      </w:pPr>
      <w:r w:rsidRPr="004A44E7">
        <w:rPr>
          <w:sz w:val="24"/>
        </w:rPr>
        <w:br w:type="page"/>
      </w:r>
      <w:bookmarkStart w:id="4" w:name="_Toc407692774"/>
      <w:bookmarkStart w:id="5" w:name="_Toc398730122"/>
      <w:r w:rsidR="00711A7B">
        <w:rPr>
          <w:rFonts w:ascii="Times New Roman" w:hAnsi="Times New Roman" w:cs="Times New Roman"/>
          <w:b/>
          <w:sz w:val="32"/>
          <w:szCs w:val="32"/>
        </w:rPr>
        <w:lastRenderedPageBreak/>
        <w:t>ЧАСТЬ 1.</w:t>
      </w:r>
    </w:p>
    <w:p w:rsidR="00025ACD" w:rsidRPr="004A44E7" w:rsidRDefault="00711A7B" w:rsidP="004133B8">
      <w:pPr>
        <w:pStyle w:val="a8"/>
        <w:numPr>
          <w:ilvl w:val="0"/>
          <w:numId w:val="29"/>
        </w:numPr>
        <w:spacing w:after="0"/>
        <w:ind w:right="-285"/>
        <w:rPr>
          <w:rFonts w:ascii="Times New Roman" w:hAnsi="Times New Roman" w:cs="Times New Roman"/>
          <w:b/>
          <w:sz w:val="32"/>
          <w:szCs w:val="28"/>
        </w:rPr>
      </w:pPr>
      <w:r w:rsidRPr="00711A7B">
        <w:rPr>
          <w:sz w:val="24"/>
        </w:rPr>
        <w:t xml:space="preserve"> </w:t>
      </w:r>
      <w:r w:rsidR="00025ACD" w:rsidRPr="004A44E7">
        <w:rPr>
          <w:rFonts w:ascii="Times New Roman" w:hAnsi="Times New Roman" w:cs="Times New Roman"/>
          <w:b/>
          <w:sz w:val="32"/>
          <w:szCs w:val="28"/>
        </w:rPr>
        <w:t>Термины и определения</w:t>
      </w:r>
      <w:bookmarkEnd w:id="4"/>
      <w:bookmarkEnd w:id="5"/>
    </w:p>
    <w:p w:rsidR="00025ACD" w:rsidRDefault="00025ACD" w:rsidP="003547FC">
      <w:pPr>
        <w:ind w:left="-567" w:right="-285" w:firstLine="709"/>
        <w:jc w:val="both"/>
      </w:pPr>
      <w:r>
        <w:t>В настоящих Нормативах приведенные понятия применяются в следующем значении:</w:t>
      </w:r>
    </w:p>
    <w:p w:rsidR="00025ACD" w:rsidRDefault="00025ACD" w:rsidP="003547FC">
      <w:pPr>
        <w:ind w:left="-567" w:right="-285" w:firstLine="709"/>
        <w:jc w:val="both"/>
        <w:rPr>
          <w:b/>
          <w:bCs/>
        </w:rPr>
      </w:pPr>
      <w:proofErr w:type="gramStart"/>
      <w:r>
        <w:rPr>
          <w:b/>
          <w:bCs/>
        </w:rPr>
        <w:t xml:space="preserve">Автомобильная дорога - </w:t>
      </w:r>
      <w:r>
        <w:rPr>
          <w:bCs/>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25ACD" w:rsidRDefault="00025ACD" w:rsidP="003547FC">
      <w:pPr>
        <w:ind w:left="-567" w:right="-285" w:firstLine="709"/>
        <w:jc w:val="both"/>
        <w:rPr>
          <w:bCs/>
        </w:rPr>
      </w:pPr>
      <w:r>
        <w:rPr>
          <w:b/>
          <w:bCs/>
        </w:rPr>
        <w:t xml:space="preserve">Автостоянка </w:t>
      </w:r>
      <w:r>
        <w:rPr>
          <w:bCs/>
        </w:rPr>
        <w:t>-</w:t>
      </w:r>
      <w:r w:rsidR="004133B8">
        <w:rPr>
          <w:bCs/>
        </w:rPr>
        <w:t xml:space="preserve"> </w:t>
      </w:r>
      <w:r>
        <w:rPr>
          <w:bCs/>
        </w:rPr>
        <w:t xml:space="preserve">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Pr>
          <w:bCs/>
        </w:rPr>
        <w:t>внеуличными</w:t>
      </w:r>
      <w:proofErr w:type="gramEnd"/>
      <w:r>
        <w:rPr>
          <w:bCs/>
        </w:rPr>
        <w:t xml:space="preserve"> (в том числе в виде карманов при расширении проезжей части) либо уличными (на проезжей части, обозначенными разметкой).</w:t>
      </w:r>
    </w:p>
    <w:p w:rsidR="00025ACD" w:rsidRDefault="00025ACD" w:rsidP="003547FC">
      <w:pPr>
        <w:ind w:left="-567" w:right="-285" w:firstLine="709"/>
        <w:jc w:val="both"/>
        <w:rPr>
          <w:rFonts w:eastAsiaTheme="minorHAnsi"/>
          <w:lang w:eastAsia="en-US"/>
        </w:rPr>
      </w:pPr>
      <w:r>
        <w:rPr>
          <w:b/>
          <w:bCs/>
        </w:rPr>
        <w:t xml:space="preserve">Бульвар </w:t>
      </w:r>
      <w:r>
        <w:rPr>
          <w:b/>
        </w:rPr>
        <w:t>-</w:t>
      </w:r>
      <w: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025ACD" w:rsidRDefault="00025ACD" w:rsidP="003547FC">
      <w:pPr>
        <w:ind w:left="-567" w:right="-285" w:firstLine="709"/>
        <w:jc w:val="both"/>
        <w:rPr>
          <w:b/>
          <w:bCs/>
        </w:rPr>
      </w:pPr>
      <w:r>
        <w:rPr>
          <w:b/>
          <w:bCs/>
        </w:rPr>
        <w:t xml:space="preserve">Гаражи - </w:t>
      </w:r>
      <w:r>
        <w:rPr>
          <w:bCs/>
        </w:rPr>
        <w:t>здания, предназначенные для длительного хранения, парковки, технического обслуживания автомобилей.</w:t>
      </w:r>
    </w:p>
    <w:p w:rsidR="00025ACD" w:rsidRDefault="00025ACD" w:rsidP="003547FC">
      <w:pPr>
        <w:ind w:left="-567" w:right="-285" w:firstLine="709"/>
        <w:jc w:val="both"/>
        <w:rPr>
          <w:b/>
          <w:bCs/>
        </w:rPr>
      </w:pPr>
      <w:r>
        <w:rPr>
          <w:b/>
          <w:bCs/>
        </w:rPr>
        <w:t xml:space="preserve">Гаражи-стоянки: </w:t>
      </w:r>
      <w:r>
        <w:rPr>
          <w:bCs/>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025ACD" w:rsidRDefault="00025ACD" w:rsidP="003547FC">
      <w:pPr>
        <w:ind w:left="-567" w:right="-285" w:firstLine="709"/>
        <w:jc w:val="both"/>
        <w:rPr>
          <w:b/>
          <w:bCs/>
        </w:rPr>
      </w:pPr>
      <w:r>
        <w:rPr>
          <w:b/>
          <w:bCs/>
        </w:rPr>
        <w:t xml:space="preserve">Гостевые стоянки </w:t>
      </w:r>
      <w:r>
        <w:rPr>
          <w:bCs/>
        </w:rPr>
        <w:t>-</w:t>
      </w:r>
      <w:r w:rsidR="004133B8">
        <w:rPr>
          <w:bCs/>
        </w:rPr>
        <w:t xml:space="preserve"> </w:t>
      </w:r>
      <w:r>
        <w:rPr>
          <w:bCs/>
        </w:rPr>
        <w:t>открытые площадки, предназначенные для парковки легковых автомобилей посетителей жилых зон.</w:t>
      </w:r>
    </w:p>
    <w:p w:rsidR="00025ACD" w:rsidRDefault="00025ACD" w:rsidP="003547FC">
      <w:pPr>
        <w:ind w:left="-567" w:right="-285" w:firstLine="709"/>
        <w:jc w:val="both"/>
        <w:rPr>
          <w:rFonts w:eastAsiaTheme="minorHAnsi"/>
          <w:lang w:eastAsia="en-US"/>
        </w:rPr>
      </w:pPr>
      <w:r>
        <w:rPr>
          <w:b/>
        </w:rPr>
        <w:t>Генеральный план поселения</w:t>
      </w:r>
      <w:r>
        <w:t xml:space="preserve"> - </w:t>
      </w:r>
      <w:r>
        <w:rPr>
          <w:spacing w:val="-2"/>
        </w:rPr>
        <w:t>документ территориального планирования муниципального образования, определяю</w:t>
      </w:r>
      <w: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025ACD" w:rsidRDefault="00025ACD" w:rsidP="003547FC">
      <w:pPr>
        <w:ind w:left="-567" w:right="-285" w:firstLine="709"/>
        <w:jc w:val="both"/>
      </w:pPr>
      <w:r>
        <w:rPr>
          <w:b/>
        </w:rPr>
        <w:t>Градостроительная деятельность</w:t>
      </w:r>
      <w: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25ACD" w:rsidRDefault="00025ACD" w:rsidP="003547FC">
      <w:pPr>
        <w:ind w:left="-567" w:right="-285" w:firstLine="709"/>
        <w:jc w:val="both"/>
      </w:pPr>
      <w:r>
        <w:rPr>
          <w:b/>
        </w:rPr>
        <w:t xml:space="preserve">Градостроительное зонирование </w:t>
      </w:r>
      <w:r>
        <w:t>- зонирование территорий муниципальных образований в целях определения территориальных зон и установления градостроительных регламентов.</w:t>
      </w:r>
    </w:p>
    <w:p w:rsidR="00025ACD" w:rsidRDefault="00025ACD" w:rsidP="003547FC">
      <w:pPr>
        <w:ind w:left="-567" w:right="-285" w:firstLine="709"/>
        <w:jc w:val="both"/>
      </w:pPr>
      <w:proofErr w:type="gramStart"/>
      <w:r>
        <w:rPr>
          <w:b/>
        </w:rPr>
        <w:t xml:space="preserve">Градостроительный регламент </w:t>
      </w:r>
      <w: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t xml:space="preserve"> и объектов капитального строительства.</w:t>
      </w:r>
    </w:p>
    <w:p w:rsidR="00025ACD" w:rsidRDefault="00025ACD" w:rsidP="003547FC">
      <w:pPr>
        <w:ind w:left="-567" w:right="-285" w:firstLine="709"/>
        <w:jc w:val="both"/>
      </w:pPr>
      <w:r>
        <w:rPr>
          <w:b/>
        </w:rPr>
        <w:t xml:space="preserve">Граница населённого пункта – </w:t>
      </w:r>
      <w:r>
        <w:t>законодательно установленная линия, отделяющая земли населённого пункта от иных категорий земель.</w:t>
      </w:r>
    </w:p>
    <w:p w:rsidR="00025ACD" w:rsidRDefault="00025ACD" w:rsidP="003547FC">
      <w:pPr>
        <w:ind w:left="-567" w:right="-285" w:firstLine="709"/>
        <w:jc w:val="both"/>
      </w:pPr>
      <w:r>
        <w:rPr>
          <w:b/>
        </w:rPr>
        <w:t>Границы полосы отвода железных дорог</w:t>
      </w:r>
      <w: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w:t>
      </w:r>
      <w:r>
        <w:lastRenderedPageBreak/>
        <w:t>строительство зданий и сооружений, не имеющих отношения к эксплуатации железнодорожного транспорта.</w:t>
      </w:r>
    </w:p>
    <w:p w:rsidR="00025ACD" w:rsidRDefault="00025ACD" w:rsidP="003547FC">
      <w:pPr>
        <w:ind w:left="-567" w:right="-285" w:firstLine="709"/>
        <w:jc w:val="both"/>
      </w:pPr>
      <w:r>
        <w:rPr>
          <w:b/>
        </w:rPr>
        <w:t>Границы полосы отвода автомобильных дорог</w:t>
      </w:r>
      <w: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25ACD" w:rsidRDefault="00025ACD" w:rsidP="003547FC">
      <w:pPr>
        <w:ind w:left="-567" w:right="-285" w:firstLine="709"/>
        <w:jc w:val="both"/>
      </w:pPr>
      <w:r>
        <w:rPr>
          <w:b/>
        </w:rPr>
        <w:t>Границы охранных зон инженерных сооружений и коммуникаций</w:t>
      </w:r>
      <w: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25ACD" w:rsidRDefault="00025ACD" w:rsidP="003547FC">
      <w:pPr>
        <w:ind w:left="-567" w:right="-285" w:firstLine="709"/>
        <w:jc w:val="both"/>
      </w:pPr>
      <w:r>
        <w:rPr>
          <w:b/>
        </w:rPr>
        <w:t xml:space="preserve">Границы зон охраны объекта культурного наследия </w:t>
      </w:r>
      <w: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025ACD" w:rsidRDefault="00025ACD" w:rsidP="003547FC">
      <w:pPr>
        <w:ind w:left="-567" w:right="-285" w:firstLine="709"/>
        <w:jc w:val="both"/>
      </w:pPr>
      <w:r>
        <w:rPr>
          <w:b/>
        </w:rPr>
        <w:t>Границы зон особо охраняемых природных территорий</w:t>
      </w:r>
      <w: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025ACD" w:rsidRDefault="00025ACD" w:rsidP="003547FC">
      <w:pPr>
        <w:ind w:left="-567" w:right="-285" w:firstLine="709"/>
        <w:jc w:val="both"/>
      </w:pPr>
      <w:r>
        <w:rPr>
          <w:b/>
        </w:rPr>
        <w:t xml:space="preserve">Границы </w:t>
      </w:r>
      <w:proofErr w:type="spellStart"/>
      <w:r>
        <w:rPr>
          <w:b/>
        </w:rPr>
        <w:t>водоохранных</w:t>
      </w:r>
      <w:proofErr w:type="spellEnd"/>
      <w:r>
        <w:rPr>
          <w:b/>
        </w:rPr>
        <w:t xml:space="preserve"> зон</w:t>
      </w:r>
      <w: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25ACD" w:rsidRDefault="00025ACD" w:rsidP="003547FC">
      <w:pPr>
        <w:ind w:left="-567" w:right="-285" w:firstLine="709"/>
        <w:jc w:val="both"/>
      </w:pPr>
      <w:r>
        <w:rPr>
          <w:b/>
        </w:rPr>
        <w:t>Границы прибрежных зон (полос)</w:t>
      </w:r>
      <w:r>
        <w:t xml:space="preserve"> - границы территорий внутри </w:t>
      </w:r>
      <w:proofErr w:type="spellStart"/>
      <w:r>
        <w:t>водоохранных</w:t>
      </w:r>
      <w:proofErr w:type="spellEnd"/>
      <w: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025ACD" w:rsidRDefault="00025ACD" w:rsidP="003547FC">
      <w:pPr>
        <w:ind w:left="-567" w:right="-285" w:firstLine="709"/>
        <w:jc w:val="both"/>
      </w:pPr>
      <w:r>
        <w:rPr>
          <w:b/>
        </w:rPr>
        <w:t>Границы зон санитарной охраны источников питьевого водоснабжения</w:t>
      </w:r>
      <w:r>
        <w:t xml:space="preserve"> - границы зон трех поясов санитарной охраны:</w:t>
      </w:r>
    </w:p>
    <w:p w:rsidR="00025ACD" w:rsidRDefault="00025ACD" w:rsidP="003547FC">
      <w:pPr>
        <w:ind w:left="-567" w:right="-285" w:firstLine="709"/>
        <w:jc w:val="both"/>
      </w:pPr>
      <w:r>
        <w:t>-</w:t>
      </w:r>
      <w:r>
        <w:rPr>
          <w:b/>
        </w:rPr>
        <w:t xml:space="preserve">границы первого пояса (строгого режима) </w:t>
      </w:r>
      <w:r>
        <w:t xml:space="preserve">-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t>водоисточника</w:t>
      </w:r>
      <w:proofErr w:type="spellEnd"/>
      <w:r>
        <w:t>.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025ACD" w:rsidRDefault="00025ACD" w:rsidP="003547FC">
      <w:pPr>
        <w:ind w:left="-567" w:right="-285" w:firstLine="709"/>
        <w:jc w:val="both"/>
      </w:pPr>
      <w:r>
        <w:t>-</w:t>
      </w:r>
      <w:r>
        <w:rPr>
          <w:b/>
        </w:rPr>
        <w:t xml:space="preserve">границы второго пояса </w:t>
      </w:r>
      <w: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25ACD" w:rsidRDefault="00025ACD" w:rsidP="003547FC">
      <w:pPr>
        <w:ind w:left="-567" w:right="-285" w:firstLine="709"/>
        <w:jc w:val="both"/>
      </w:pPr>
      <w:r>
        <w:t>-</w:t>
      </w:r>
      <w:r>
        <w:rPr>
          <w:b/>
        </w:rPr>
        <w:t xml:space="preserve">границы третьего пояса </w:t>
      </w:r>
      <w:r>
        <w:t xml:space="preserve">- границы территории, непосредственно прилегающей к акватории </w:t>
      </w:r>
      <w:proofErr w:type="spellStart"/>
      <w:r>
        <w:t>водоисточников</w:t>
      </w:r>
      <w:proofErr w:type="spellEnd"/>
      <w: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025ACD" w:rsidRDefault="00025ACD" w:rsidP="003547FC">
      <w:pPr>
        <w:ind w:left="-567" w:right="-285" w:firstLine="709"/>
        <w:jc w:val="both"/>
      </w:pPr>
      <w:r>
        <w:rPr>
          <w:b/>
        </w:rPr>
        <w:t>Границы санитарно-защитных зон</w:t>
      </w:r>
      <w: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025ACD" w:rsidRDefault="00025ACD" w:rsidP="003547FC">
      <w:pPr>
        <w:ind w:left="-567" w:right="-285" w:firstLine="709"/>
        <w:jc w:val="both"/>
      </w:pPr>
      <w:proofErr w:type="gramStart"/>
      <w:r>
        <w:rPr>
          <w:b/>
        </w:rPr>
        <w:t xml:space="preserve">Дачный земельный участок </w:t>
      </w:r>
      <w: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025ACD" w:rsidRDefault="00025ACD" w:rsidP="003547FC">
      <w:pPr>
        <w:ind w:left="-567" w:right="-285" w:firstLine="709"/>
        <w:jc w:val="both"/>
      </w:pPr>
      <w:r>
        <w:rPr>
          <w:b/>
          <w:bCs/>
        </w:rPr>
        <w:t>Дворовая территория</w:t>
      </w:r>
      <w: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w:t>
      </w:r>
      <w:r>
        <w:lastRenderedPageBreak/>
        <w:t>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25ACD" w:rsidRDefault="00025ACD" w:rsidP="003547FC">
      <w:pPr>
        <w:ind w:left="-567" w:right="-285" w:firstLine="709"/>
        <w:jc w:val="both"/>
      </w:pPr>
      <w:r>
        <w:rPr>
          <w:b/>
        </w:rPr>
        <w:t xml:space="preserve">Дорога поселковая </w:t>
      </w:r>
      <w: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025ACD" w:rsidRDefault="00025ACD" w:rsidP="003547FC">
      <w:pPr>
        <w:ind w:left="-567" w:right="-285" w:firstLine="709"/>
        <w:jc w:val="both"/>
      </w:pPr>
      <w:r>
        <w:rPr>
          <w:b/>
        </w:rPr>
        <w:t>Жилое здание секционного типа</w:t>
      </w:r>
      <w: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025ACD" w:rsidRDefault="00025ACD" w:rsidP="003547FC">
      <w:pPr>
        <w:autoSpaceDE w:val="0"/>
        <w:autoSpaceDN w:val="0"/>
        <w:adjustRightInd w:val="0"/>
        <w:ind w:left="-567" w:right="-285" w:firstLine="709"/>
        <w:jc w:val="both"/>
      </w:pPr>
      <w:r>
        <w:rPr>
          <w:b/>
        </w:rPr>
        <w:t>Земельный участок</w:t>
      </w:r>
      <w: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025ACD" w:rsidRDefault="00025ACD" w:rsidP="003547FC">
      <w:pPr>
        <w:ind w:left="-567" w:right="-285" w:firstLine="709"/>
        <w:jc w:val="both"/>
      </w:pPr>
      <w:r>
        <w:rPr>
          <w:b/>
        </w:rPr>
        <w:t>Зона (район) застройки</w:t>
      </w:r>
      <w: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025ACD" w:rsidRDefault="00025ACD" w:rsidP="003547FC">
      <w:pPr>
        <w:ind w:left="-567" w:right="-285" w:firstLine="709"/>
        <w:jc w:val="both"/>
      </w:pPr>
      <w:r>
        <w:rPr>
          <w:b/>
        </w:rPr>
        <w:t xml:space="preserve">Зона застройки объектами индивидуального жилищного строительства </w:t>
      </w:r>
      <w:r>
        <w:t>- жилая застройка</w:t>
      </w:r>
      <w:r w:rsidR="004133B8">
        <w:t xml:space="preserve"> </w:t>
      </w:r>
      <w: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025ACD" w:rsidRDefault="00025ACD" w:rsidP="003547FC">
      <w:pPr>
        <w:ind w:left="-567" w:right="-285" w:firstLine="709"/>
        <w:jc w:val="both"/>
        <w:rPr>
          <w:b/>
        </w:rPr>
      </w:pPr>
      <w:r>
        <w:rPr>
          <w:b/>
        </w:rPr>
        <w:t xml:space="preserve">Зона застройки блокированными жилыми домами </w:t>
      </w:r>
      <w:proofErr w:type="gramStart"/>
      <w:r>
        <w:t>-ж</w:t>
      </w:r>
      <w:proofErr w:type="gramEnd"/>
      <w:r>
        <w:t>илая застройка</w:t>
      </w:r>
      <w:r w:rsidR="004133B8">
        <w:t xml:space="preserve"> </w:t>
      </w:r>
      <w: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025ACD" w:rsidRDefault="00025ACD" w:rsidP="003547FC">
      <w:pPr>
        <w:ind w:left="-567" w:right="-285" w:firstLine="709"/>
        <w:jc w:val="both"/>
        <w:rPr>
          <w:b/>
        </w:rPr>
      </w:pPr>
      <w:r>
        <w:rPr>
          <w:b/>
        </w:rPr>
        <w:t>Зона застройки малоэтажными жилыми домами</w:t>
      </w:r>
      <w:r w:rsidR="004133B8">
        <w:rPr>
          <w:b/>
        </w:rPr>
        <w:t xml:space="preserve"> </w:t>
      </w:r>
      <w:r>
        <w:t>-</w:t>
      </w:r>
      <w:r w:rsidR="004133B8">
        <w:t xml:space="preserve"> </w:t>
      </w:r>
      <w:r>
        <w:t xml:space="preserve">жилая застройка многоквартирными домами этажностью до 4 этажей, включая </w:t>
      </w:r>
      <w:proofErr w:type="gramStart"/>
      <w:r>
        <w:t>мансардный</w:t>
      </w:r>
      <w:proofErr w:type="gramEnd"/>
      <w:r>
        <w:t>.</w:t>
      </w:r>
    </w:p>
    <w:p w:rsidR="00025ACD" w:rsidRDefault="00025ACD" w:rsidP="003547FC">
      <w:pPr>
        <w:ind w:left="-567" w:right="-285" w:firstLine="709"/>
        <w:jc w:val="both"/>
        <w:rPr>
          <w:b/>
        </w:rPr>
      </w:pPr>
      <w:r>
        <w:rPr>
          <w:b/>
        </w:rPr>
        <w:t xml:space="preserve">Зона застройки </w:t>
      </w:r>
      <w:proofErr w:type="spellStart"/>
      <w:r>
        <w:rPr>
          <w:b/>
        </w:rPr>
        <w:t>среднетажными</w:t>
      </w:r>
      <w:proofErr w:type="spellEnd"/>
      <w:r>
        <w:rPr>
          <w:b/>
        </w:rPr>
        <w:t xml:space="preserve"> жилыми домами </w:t>
      </w:r>
      <w:proofErr w:type="gramStart"/>
      <w:r>
        <w:t>-ж</w:t>
      </w:r>
      <w:proofErr w:type="gramEnd"/>
      <w:r>
        <w:t>илая застройка многоквартирными домами в 5 – 8 этажей, включая мансардный.</w:t>
      </w:r>
    </w:p>
    <w:p w:rsidR="00025ACD" w:rsidRDefault="00025ACD" w:rsidP="003547FC">
      <w:pPr>
        <w:ind w:left="-567" w:right="-285" w:firstLine="709"/>
        <w:jc w:val="both"/>
      </w:pPr>
      <w:r>
        <w:rPr>
          <w:b/>
        </w:rPr>
        <w:t xml:space="preserve">Зона массового отдыха </w:t>
      </w:r>
      <w: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025ACD" w:rsidRDefault="00025ACD" w:rsidP="003547FC">
      <w:pPr>
        <w:ind w:left="-567" w:right="-285" w:firstLine="709"/>
        <w:jc w:val="both"/>
      </w:pPr>
      <w:r>
        <w:rPr>
          <w:b/>
        </w:rPr>
        <w:t>Зона охраны объекта культурного наследия</w:t>
      </w:r>
      <w: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025ACD" w:rsidRDefault="00025ACD" w:rsidP="003547FC">
      <w:pPr>
        <w:ind w:left="-567" w:right="-285" w:firstLine="709"/>
        <w:jc w:val="both"/>
      </w:pPr>
      <w:r>
        <w:rPr>
          <w:b/>
        </w:rPr>
        <w:t xml:space="preserve">Зоны (территории) исторической застройки </w:t>
      </w:r>
      <w: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Pr>
          <w:lang w:val="en-US"/>
        </w:rPr>
        <w:t>XX</w:t>
      </w:r>
      <w:r>
        <w:t xml:space="preserve"> века.</w:t>
      </w:r>
    </w:p>
    <w:p w:rsidR="00025ACD" w:rsidRDefault="00025ACD" w:rsidP="003547FC">
      <w:pPr>
        <w:ind w:left="-567" w:right="-285" w:firstLine="709"/>
        <w:jc w:val="both"/>
      </w:pPr>
      <w:r>
        <w:rPr>
          <w:b/>
        </w:rPr>
        <w:t xml:space="preserve">Зоны с особыми условиями использования территорий </w:t>
      </w:r>
      <w: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w:t>
      </w:r>
      <w:r>
        <w:lastRenderedPageBreak/>
        <w:t>бытового водоснабжения, зоны охраняемых объектов, иные зоны, устанавливаемые в соответствии с законодательством Российской Федерации.</w:t>
      </w:r>
    </w:p>
    <w:p w:rsidR="00025ACD" w:rsidRDefault="00025ACD" w:rsidP="003547FC">
      <w:pPr>
        <w:ind w:left="-567" w:right="-285" w:firstLine="709"/>
        <w:jc w:val="both"/>
      </w:pPr>
      <w:r>
        <w:rPr>
          <w:b/>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25ACD" w:rsidRDefault="00025ACD" w:rsidP="003547FC">
      <w:pPr>
        <w:ind w:left="-567" w:right="-285" w:firstLine="709"/>
        <w:jc w:val="both"/>
      </w:pPr>
      <w:r>
        <w:rPr>
          <w:b/>
        </w:rPr>
        <w:t>Инженерная подготовка и защита территории -</w:t>
      </w:r>
      <w: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025ACD" w:rsidRDefault="00025ACD" w:rsidP="003547FC">
      <w:pPr>
        <w:ind w:left="-567" w:right="-285" w:firstLine="709"/>
        <w:jc w:val="both"/>
      </w:pPr>
      <w:r>
        <w:rPr>
          <w:b/>
          <w:bCs/>
          <w:iCs/>
        </w:rPr>
        <w:t>Интенсивность использования территории (интенсивность застройки)</w:t>
      </w:r>
      <w:r>
        <w:t xml:space="preserve"> поселения характеризуется показателями плотности застройки, коэффициентом (в процентах) застройки территории.</w:t>
      </w:r>
    </w:p>
    <w:p w:rsidR="00025ACD" w:rsidRDefault="00025ACD" w:rsidP="003547FC">
      <w:pPr>
        <w:ind w:left="-567" w:right="-285" w:firstLine="709"/>
        <w:jc w:val="both"/>
      </w:pPr>
      <w:proofErr w:type="gramStart"/>
      <w:r>
        <w:rPr>
          <w:b/>
        </w:rPr>
        <w:t>Капитальный ремонт объектов капитального строительства</w:t>
      </w:r>
      <w: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025ACD" w:rsidRDefault="00025ACD" w:rsidP="003547FC">
      <w:pPr>
        <w:ind w:left="-567" w:right="-285" w:firstLine="709"/>
        <w:jc w:val="both"/>
      </w:pPr>
      <w:r>
        <w:rPr>
          <w:b/>
        </w:rPr>
        <w:t>Коэффициент застройки (</w:t>
      </w:r>
      <w:proofErr w:type="spellStart"/>
      <w:r>
        <w:rPr>
          <w:b/>
        </w:rPr>
        <w:t>Кз</w:t>
      </w:r>
      <w:proofErr w:type="spellEnd"/>
      <w:r>
        <w:rPr>
          <w:b/>
        </w:rPr>
        <w:t>)</w:t>
      </w:r>
      <w:r>
        <w:t xml:space="preserve"> - отношение территории земельного участка, которая может быть занята зданиями, ко всей площади участка (в процентах).</w:t>
      </w:r>
    </w:p>
    <w:p w:rsidR="00025ACD" w:rsidRDefault="00025ACD" w:rsidP="003547FC">
      <w:pPr>
        <w:ind w:left="-567" w:right="-285" w:firstLine="709"/>
        <w:jc w:val="both"/>
      </w:pPr>
      <w:r>
        <w:rPr>
          <w:b/>
        </w:rPr>
        <w:t>Коэффициент плотности застройки (</w:t>
      </w:r>
      <w:proofErr w:type="spellStart"/>
      <w:r>
        <w:rPr>
          <w:b/>
        </w:rPr>
        <w:t>Кпз</w:t>
      </w:r>
      <w:proofErr w:type="spellEnd"/>
      <w:r>
        <w:rPr>
          <w:b/>
        </w:rPr>
        <w:t xml:space="preserve">) </w:t>
      </w:r>
      <w:proofErr w:type="gramStart"/>
      <w:r>
        <w:t>-о</w:t>
      </w:r>
      <w:proofErr w:type="gramEnd"/>
      <w:r>
        <w:t>тношение площади всех этажей зданий и сооружений к площади участка.</w:t>
      </w:r>
    </w:p>
    <w:p w:rsidR="00025ACD" w:rsidRDefault="00025ACD" w:rsidP="003547FC">
      <w:pPr>
        <w:ind w:left="-567" w:right="-285" w:firstLine="709"/>
        <w:jc w:val="both"/>
      </w:pPr>
      <w:r>
        <w:rPr>
          <w:b/>
        </w:rPr>
        <w:t xml:space="preserve">Коэффициент озеленения </w:t>
      </w:r>
      <w:r>
        <w:t>- отношение территории земельного участка, которая должна быть занята зелеными насаждениями, ко всей площади участка (в процентах).</w:t>
      </w:r>
    </w:p>
    <w:p w:rsidR="00025ACD" w:rsidRDefault="00025ACD" w:rsidP="003547FC">
      <w:pPr>
        <w:ind w:left="-567" w:right="-285" w:firstLine="709"/>
        <w:jc w:val="both"/>
      </w:pPr>
      <w:proofErr w:type="gramStart"/>
      <w:r>
        <w:rPr>
          <w:b/>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025ACD" w:rsidRDefault="00025ACD" w:rsidP="003547FC">
      <w:pPr>
        <w:ind w:left="-567" w:right="-285" w:firstLine="709"/>
        <w:jc w:val="both"/>
      </w:pPr>
      <w:r>
        <w:rPr>
          <w:b/>
        </w:rPr>
        <w:t xml:space="preserve">Квартал </w:t>
      </w:r>
      <w:r>
        <w:t>-</w:t>
      </w:r>
      <w:r w:rsidR="004133B8">
        <w:t xml:space="preserve"> </w:t>
      </w:r>
      <w:proofErr w:type="spellStart"/>
      <w:r>
        <w:t>межуличная</w:t>
      </w:r>
      <w:proofErr w:type="spellEnd"/>
      <w:r>
        <w:t xml:space="preserve"> территория, ограниченная красными линиями улично-дорожной сети.</w:t>
      </w:r>
    </w:p>
    <w:p w:rsidR="00025ACD" w:rsidRDefault="00025ACD" w:rsidP="003547FC">
      <w:pPr>
        <w:ind w:left="-567" w:right="-285" w:firstLine="709"/>
        <w:jc w:val="both"/>
      </w:pPr>
      <w:r>
        <w:rPr>
          <w:b/>
        </w:rPr>
        <w:t>Линейные объекты</w:t>
      </w:r>
      <w: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25ACD" w:rsidRDefault="00025ACD" w:rsidP="003547FC">
      <w:pPr>
        <w:ind w:left="-567" w:right="-285" w:firstLine="709"/>
        <w:jc w:val="both"/>
      </w:pPr>
      <w:r>
        <w:rPr>
          <w:b/>
          <w:bCs/>
        </w:rPr>
        <w:t xml:space="preserve">Линия регулирования застройки </w:t>
      </w:r>
      <w:proofErr w:type="gramStart"/>
      <w:r>
        <w:rPr>
          <w:bCs/>
        </w:rPr>
        <w:t>-</w:t>
      </w:r>
      <w:r>
        <w:t>г</w:t>
      </w:r>
      <w:proofErr w:type="gramEnd"/>
      <w:r>
        <w:t>раница застройки, устанавливаемая при размещении зданий, строений и сооружений, с отступом от красной линии или от границ земельного участка.</w:t>
      </w:r>
    </w:p>
    <w:p w:rsidR="00025ACD" w:rsidRDefault="00025ACD" w:rsidP="003547FC">
      <w:pPr>
        <w:ind w:left="-567" w:right="-285" w:firstLine="709"/>
        <w:jc w:val="both"/>
      </w:pPr>
      <w:r>
        <w:rPr>
          <w:b/>
          <w:bCs/>
        </w:rPr>
        <w:t>Личное подсобное хозяйство</w:t>
      </w:r>
      <w: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w:t>
      </w:r>
      <w:proofErr w:type="gramStart"/>
      <w:r>
        <w:t>правило</w:t>
      </w:r>
      <w:proofErr w:type="gramEnd"/>
      <w:r>
        <w:t xml:space="preserve"> в сельской местности, для удовлетворения собственных нужд в продуктах питания.</w:t>
      </w:r>
    </w:p>
    <w:p w:rsidR="00025ACD" w:rsidRDefault="00025ACD" w:rsidP="003547FC">
      <w:pPr>
        <w:ind w:left="-567" w:right="-285" w:firstLine="709"/>
        <w:jc w:val="both"/>
      </w:pPr>
      <w:r>
        <w:rPr>
          <w:b/>
        </w:rPr>
        <w:t>Маломобильные группы населения</w:t>
      </w:r>
      <w:r>
        <w:t xml:space="preserve"> - группы населения с ограниченными возможностями передвижения.</w:t>
      </w:r>
    </w:p>
    <w:p w:rsidR="00025ACD" w:rsidRDefault="00025ACD" w:rsidP="003547FC">
      <w:pPr>
        <w:ind w:left="-567" w:right="-285" w:firstLine="709"/>
        <w:jc w:val="both"/>
      </w:pPr>
      <w:r>
        <w:rPr>
          <w:b/>
        </w:rPr>
        <w:t xml:space="preserve">Микрорайон </w:t>
      </w:r>
      <w:r>
        <w:t xml:space="preserve">– основной планировочный элемент застройки в границах красных линий или других границ, </w:t>
      </w:r>
      <w:proofErr w:type="gramStart"/>
      <w:r>
        <w:t>размер</w:t>
      </w:r>
      <w:proofErr w:type="gramEnd"/>
      <w:r>
        <w:t xml:space="preserve"> территории </w:t>
      </w:r>
      <w:proofErr w:type="gramStart"/>
      <w:r>
        <w:t>которого</w:t>
      </w:r>
      <w:proofErr w:type="gramEnd"/>
      <w:r>
        <w:t>, как правило, от 5 до 60 га.</w:t>
      </w:r>
    </w:p>
    <w:p w:rsidR="00025ACD" w:rsidRDefault="00025ACD" w:rsidP="003547FC">
      <w:pPr>
        <w:ind w:left="-567" w:right="-285" w:firstLine="709"/>
        <w:jc w:val="both"/>
      </w:pPr>
      <w:r>
        <w:rPr>
          <w:b/>
        </w:rPr>
        <w:lastRenderedPageBreak/>
        <w:t xml:space="preserve">Многоквартирный жилой дом - </w:t>
      </w:r>
      <w:r>
        <w:t xml:space="preserve">жилое здание, в котором квартиры имеют общие </w:t>
      </w:r>
      <w:proofErr w:type="spellStart"/>
      <w:r>
        <w:t>внеквартирные</w:t>
      </w:r>
      <w:proofErr w:type="spellEnd"/>
      <w:r>
        <w:t xml:space="preserve"> помещения и инженерные системы, либо состоящее из двух квартир и более, каждая из которых имеет непосредственно выход на </w:t>
      </w:r>
      <w:proofErr w:type="spellStart"/>
      <w:r>
        <w:t>приквартирный</w:t>
      </w:r>
      <w:proofErr w:type="spellEnd"/>
      <w:r>
        <w:t xml:space="preserve"> участок.</w:t>
      </w:r>
    </w:p>
    <w:p w:rsidR="00025ACD" w:rsidRDefault="00025ACD" w:rsidP="003547FC">
      <w:pPr>
        <w:ind w:left="-567" w:right="-285" w:firstLine="709"/>
        <w:jc w:val="both"/>
      </w:pPr>
      <w:r>
        <w:rPr>
          <w:b/>
        </w:rPr>
        <w:t>Муниципальное образование</w:t>
      </w:r>
      <w:r>
        <w:t xml:space="preserve"> - муниципальный район, городское или сельское поселение, городской округ.</w:t>
      </w:r>
    </w:p>
    <w:p w:rsidR="00025ACD" w:rsidRDefault="00025ACD" w:rsidP="003547FC">
      <w:pPr>
        <w:ind w:left="-567" w:right="-285" w:firstLine="709"/>
        <w:jc w:val="both"/>
        <w:rPr>
          <w:b/>
        </w:rPr>
      </w:pPr>
      <w:proofErr w:type="gramStart"/>
      <w:r>
        <w:rPr>
          <w:b/>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025ACD" w:rsidRDefault="00025ACD" w:rsidP="003547FC">
      <w:pPr>
        <w:ind w:left="-567" w:right="-285" w:firstLine="709"/>
        <w:jc w:val="both"/>
      </w:pPr>
      <w:r>
        <w:rPr>
          <w:b/>
        </w:rPr>
        <w:t>Надземная автостоянка закрытого типа</w:t>
      </w:r>
      <w:r>
        <w:t xml:space="preserve"> - автостоянка с наружными стеновыми ограждениями.</w:t>
      </w:r>
    </w:p>
    <w:p w:rsidR="00025ACD" w:rsidRDefault="00025ACD" w:rsidP="003547FC">
      <w:pPr>
        <w:ind w:left="-567" w:right="-285" w:firstLine="709"/>
        <w:jc w:val="both"/>
      </w:pPr>
      <w:r>
        <w:rPr>
          <w:b/>
        </w:rPr>
        <w:t xml:space="preserve">Населенный пункт - </w:t>
      </w:r>
      <w: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025ACD" w:rsidRDefault="00025ACD" w:rsidP="003547FC">
      <w:pPr>
        <w:ind w:left="-567" w:right="-285" w:firstLine="709"/>
        <w:jc w:val="both"/>
      </w:pPr>
      <w:proofErr w:type="gramStart"/>
      <w:r>
        <w:rPr>
          <w:b/>
        </w:rPr>
        <w:t>Нормативы градостроительного проектирования -</w:t>
      </w:r>
      <w: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025ACD" w:rsidRDefault="00025ACD" w:rsidP="003547FC">
      <w:pPr>
        <w:ind w:left="-567" w:right="-285" w:firstLine="709"/>
        <w:jc w:val="both"/>
      </w:pPr>
      <w:proofErr w:type="gramStart"/>
      <w:r>
        <w:rPr>
          <w:b/>
        </w:rPr>
        <w:t xml:space="preserve">Объекты дорожной деятельности </w:t>
      </w:r>
      <w: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t xml:space="preserve"> дорожного движения, в том числе его безопасности, сооружения, за исключением объектов дорожного сервиса.</w:t>
      </w:r>
    </w:p>
    <w:p w:rsidR="00025ACD" w:rsidRDefault="00025ACD" w:rsidP="003547FC">
      <w:pPr>
        <w:ind w:left="-567" w:right="-285" w:firstLine="709"/>
        <w:jc w:val="both"/>
      </w:pPr>
      <w:r>
        <w:rPr>
          <w:b/>
        </w:rPr>
        <w:t xml:space="preserve">Объект индивидуального жилищного строительства </w:t>
      </w:r>
      <w: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025ACD" w:rsidRDefault="00025ACD" w:rsidP="003547FC">
      <w:pPr>
        <w:ind w:left="-567" w:right="-285" w:firstLine="709"/>
        <w:jc w:val="both"/>
      </w:pPr>
      <w:r>
        <w:rPr>
          <w:b/>
        </w:rPr>
        <w:t xml:space="preserve">Объект капитального строительства </w:t>
      </w:r>
      <w:proofErr w:type="gramStart"/>
      <w:r>
        <w:t>-з</w:t>
      </w:r>
      <w:proofErr w:type="gramEnd"/>
      <w:r>
        <w:t>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25ACD" w:rsidRDefault="00025ACD" w:rsidP="003547FC">
      <w:pPr>
        <w:ind w:left="-567" w:right="-285" w:firstLine="709"/>
        <w:jc w:val="both"/>
      </w:pPr>
      <w:r>
        <w:rPr>
          <w:b/>
        </w:rPr>
        <w:t xml:space="preserve">Объекты местного значения </w:t>
      </w:r>
      <w: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w:t>
      </w:r>
      <w:proofErr w:type="spellStart"/>
      <w:r>
        <w:t>округов</w:t>
      </w:r>
      <w:proofErr w:type="gramStart"/>
      <w:r>
        <w:t>.В</w:t>
      </w:r>
      <w:proofErr w:type="gramEnd"/>
      <w:r>
        <w:t>иды</w:t>
      </w:r>
      <w:proofErr w:type="spellEnd"/>
      <w:r>
        <w:t xml:space="preserve"> объектов местного значения муниципального района, поселения, городского округа </w:t>
      </w:r>
      <w:proofErr w:type="gramStart"/>
      <w:r>
        <w:t>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025ACD" w:rsidRDefault="00025ACD" w:rsidP="003547FC">
      <w:pPr>
        <w:ind w:left="-567" w:right="-285" w:firstLine="709"/>
        <w:jc w:val="both"/>
      </w:pPr>
      <w:r>
        <w:rPr>
          <w:b/>
        </w:rPr>
        <w:t>Обязательные нормативные требования</w:t>
      </w:r>
      <w:r>
        <w:t xml:space="preserve"> - положения, применение которых обязательно в соответствии с системой нормативных документов в строительстве. </w:t>
      </w:r>
      <w:proofErr w:type="gramStart"/>
      <w:r>
        <w:t>Приведены</w:t>
      </w:r>
      <w:proofErr w:type="gramEnd"/>
      <w:r>
        <w:t xml:space="preserve"> в основном тексте.</w:t>
      </w:r>
    </w:p>
    <w:p w:rsidR="00025ACD" w:rsidRDefault="00025ACD" w:rsidP="003547FC">
      <w:pPr>
        <w:ind w:left="-567" w:right="-285" w:firstLine="709"/>
        <w:jc w:val="both"/>
      </w:pPr>
      <w:r>
        <w:rPr>
          <w:b/>
        </w:rPr>
        <w:lastRenderedPageBreak/>
        <w:t>Огородный земельный участок</w:t>
      </w:r>
      <w: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25ACD" w:rsidRDefault="00025ACD" w:rsidP="003547FC">
      <w:pPr>
        <w:ind w:left="-567" w:right="-285" w:firstLine="709"/>
        <w:jc w:val="both"/>
      </w:pPr>
      <w:r>
        <w:rPr>
          <w:b/>
        </w:rPr>
        <w:t>Озелененные территории</w:t>
      </w:r>
      <w: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025ACD" w:rsidRDefault="00025ACD" w:rsidP="003547FC">
      <w:pPr>
        <w:ind w:left="-567" w:right="-285" w:firstLine="709"/>
        <w:jc w:val="both"/>
      </w:pPr>
      <w:r>
        <w:rPr>
          <w:b/>
          <w:bCs/>
        </w:rPr>
        <w:t xml:space="preserve">Особо охраняемые природные территории (ООПТ): </w:t>
      </w:r>
      <w:r>
        <w:t xml:space="preserve">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t>водоохранная</w:t>
      </w:r>
      <w:proofErr w:type="spellEnd"/>
      <w:r>
        <w:t xml:space="preserve"> зона и другие категории особо охраняемых природных территорий.</w:t>
      </w:r>
    </w:p>
    <w:p w:rsidR="00025ACD" w:rsidRDefault="00025ACD" w:rsidP="003547FC">
      <w:pPr>
        <w:ind w:left="-567" w:right="-285" w:firstLine="709"/>
        <w:jc w:val="both"/>
      </w:pPr>
      <w:r>
        <w:rPr>
          <w:b/>
        </w:rPr>
        <w:t>Отступ застройки</w:t>
      </w:r>
      <w:r>
        <w:t xml:space="preserve"> - расстояние между красной линией или границей земельного участка и стеной здания, строения, сооружения.</w:t>
      </w:r>
    </w:p>
    <w:p w:rsidR="00025ACD" w:rsidRDefault="00025ACD" w:rsidP="003547FC">
      <w:pPr>
        <w:ind w:left="-567" w:right="-285" w:firstLine="709"/>
        <w:jc w:val="both"/>
      </w:pPr>
      <w:r>
        <w:rPr>
          <w:b/>
          <w:bCs/>
        </w:rPr>
        <w:t xml:space="preserve">Парк </w:t>
      </w:r>
      <w:r>
        <w:t xml:space="preserve">-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t>нагорный</w:t>
      </w:r>
      <w:proofErr w:type="gramEnd"/>
      <w:r>
        <w:t>, водный, детский, спортивный, этнографический парки и др.</w:t>
      </w:r>
    </w:p>
    <w:p w:rsidR="00025ACD" w:rsidRDefault="00025ACD" w:rsidP="003547FC">
      <w:pPr>
        <w:ind w:left="-567" w:right="-285" w:firstLine="709"/>
        <w:jc w:val="both"/>
      </w:pPr>
      <w:r>
        <w:rPr>
          <w:b/>
        </w:rPr>
        <w:t>Парковка (парковочное место)</w:t>
      </w:r>
      <w:r>
        <w:t xml:space="preserve">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25ACD" w:rsidRDefault="00025ACD" w:rsidP="003547FC">
      <w:pPr>
        <w:ind w:left="-567" w:right="-285" w:firstLine="709"/>
        <w:jc w:val="both"/>
      </w:pPr>
      <w:r>
        <w:rPr>
          <w:b/>
        </w:rPr>
        <w:t>Пешеходная зона</w:t>
      </w:r>
      <w: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025ACD" w:rsidRDefault="00025ACD" w:rsidP="003547FC">
      <w:pPr>
        <w:ind w:left="-567" w:right="-285" w:firstLine="709"/>
        <w:jc w:val="both"/>
      </w:pPr>
      <w:r>
        <w:rPr>
          <w:b/>
        </w:rPr>
        <w:t xml:space="preserve">Правила землепользования и застройки </w:t>
      </w:r>
      <w: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25ACD" w:rsidRDefault="00025ACD" w:rsidP="003547FC">
      <w:pPr>
        <w:ind w:left="-567" w:right="-285" w:firstLine="709"/>
        <w:jc w:val="both"/>
        <w:rPr>
          <w:b/>
        </w:rPr>
      </w:pPr>
      <w:proofErr w:type="spellStart"/>
      <w:r>
        <w:rPr>
          <w:b/>
        </w:rPr>
        <w:t>Приквартирный</w:t>
      </w:r>
      <w:proofErr w:type="spellEnd"/>
      <w:r>
        <w:rPr>
          <w:b/>
        </w:rPr>
        <w:t xml:space="preserve"> участок </w:t>
      </w:r>
      <w:r>
        <w:t>– земельный участок, примыкающий к жилому зданию (квартире) с непосредственным выходом на него.</w:t>
      </w:r>
    </w:p>
    <w:p w:rsidR="00025ACD" w:rsidRDefault="00025ACD" w:rsidP="003547FC">
      <w:pPr>
        <w:ind w:left="-567" w:right="-285" w:firstLine="709"/>
        <w:jc w:val="both"/>
        <w:rPr>
          <w:b/>
        </w:rPr>
      </w:pPr>
      <w:r>
        <w:rPr>
          <w:b/>
        </w:rPr>
        <w:t xml:space="preserve">Радиус обслуживания </w:t>
      </w:r>
      <w:r>
        <w:t>– зона деятельности учреждения или предприятия, которая определяется максимально допустимым расстоянием до объекта деятельности.</w:t>
      </w:r>
    </w:p>
    <w:p w:rsidR="00025ACD" w:rsidRDefault="00025ACD" w:rsidP="003547FC">
      <w:pPr>
        <w:ind w:left="-567" w:right="-285" w:firstLine="709"/>
        <w:jc w:val="both"/>
      </w:pPr>
      <w:r>
        <w:rPr>
          <w:b/>
        </w:rPr>
        <w:t xml:space="preserve">Радиус доступности </w:t>
      </w:r>
      <w:r>
        <w:t>- максимально допустимое расстояние от места постоянного проживания граждан до учреждений и предприятий обслуживания.</w:t>
      </w:r>
    </w:p>
    <w:p w:rsidR="00025ACD" w:rsidRDefault="00025ACD" w:rsidP="003547FC">
      <w:pPr>
        <w:ind w:left="-567" w:right="-285" w:firstLine="709"/>
        <w:jc w:val="both"/>
        <w:rPr>
          <w:lang w:eastAsia="en-US"/>
        </w:rPr>
      </w:pPr>
      <w:proofErr w:type="gramStart"/>
      <w:r>
        <w:rPr>
          <w:b/>
        </w:rPr>
        <w:t xml:space="preserve">Реконструкция объектов капитального строительства (за исключением линейных объектов) </w:t>
      </w:r>
      <w:r>
        <w:t>-</w:t>
      </w:r>
      <w:r w:rsidR="004133B8">
        <w:t xml:space="preserve"> </w:t>
      </w:r>
      <w: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w:t>
      </w:r>
    </w:p>
    <w:p w:rsidR="00025ACD" w:rsidRDefault="00025ACD" w:rsidP="003547FC">
      <w:pPr>
        <w:ind w:left="-567" w:right="-285" w:firstLine="709"/>
        <w:jc w:val="both"/>
      </w:pPr>
      <w:r>
        <w:rPr>
          <w:b/>
        </w:rPr>
        <w:lastRenderedPageBreak/>
        <w:t>Санитарно-защитная зона</w:t>
      </w:r>
      <w: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025ACD" w:rsidRDefault="00025ACD" w:rsidP="003547FC">
      <w:pPr>
        <w:ind w:left="-567" w:right="-285" w:firstLine="709"/>
        <w:jc w:val="both"/>
      </w:pPr>
      <w:r>
        <w:rPr>
          <w:b/>
          <w:bCs/>
        </w:rPr>
        <w:t>Сад</w:t>
      </w:r>
      <w:r w:rsidR="004133B8">
        <w:rPr>
          <w:b/>
          <w:bCs/>
        </w:rPr>
        <w:t xml:space="preserve"> </w:t>
      </w:r>
      <w:r>
        <w:t>- озелененная территория общего пользования площадью от 3 га в границах населённого пункта с возможным размещением зрелищных, спортивно-оздоровительных и игровых сооружений.</w:t>
      </w:r>
    </w:p>
    <w:p w:rsidR="00025ACD" w:rsidRDefault="00025ACD" w:rsidP="003547FC">
      <w:pPr>
        <w:ind w:left="-567" w:right="-285" w:firstLine="709"/>
        <w:jc w:val="both"/>
      </w:pPr>
      <w:r>
        <w:rPr>
          <w:b/>
        </w:rPr>
        <w:t>Садовый земельный участок</w:t>
      </w:r>
      <w: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25ACD" w:rsidRDefault="00025ACD" w:rsidP="003547FC">
      <w:pPr>
        <w:ind w:left="-567" w:right="-285" w:firstLine="709"/>
        <w:jc w:val="both"/>
      </w:pPr>
      <w:r>
        <w:rPr>
          <w:b/>
          <w:bCs/>
        </w:rPr>
        <w:t xml:space="preserve">Сквер </w:t>
      </w:r>
      <w:r>
        <w:rPr>
          <w:b/>
        </w:rPr>
        <w:t>-</w:t>
      </w:r>
      <w: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025ACD" w:rsidRDefault="00025ACD" w:rsidP="003547FC">
      <w:pPr>
        <w:ind w:left="-567" w:right="-285" w:firstLine="709"/>
        <w:jc w:val="both"/>
      </w:pPr>
      <w:r>
        <w:rPr>
          <w:b/>
        </w:rPr>
        <w:t>Сельское поселение</w:t>
      </w:r>
      <w: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25ACD" w:rsidRDefault="00025ACD" w:rsidP="003547FC">
      <w:pPr>
        <w:ind w:left="-567" w:right="-285" w:firstLine="709"/>
        <w:jc w:val="both"/>
        <w:rPr>
          <w:b/>
        </w:rPr>
      </w:pPr>
      <w:r>
        <w:rPr>
          <w:b/>
        </w:rPr>
        <w:t xml:space="preserve">Сельский населённый пункт </w:t>
      </w:r>
      <w:proofErr w:type="gramStart"/>
      <w:r>
        <w:t>-л</w:t>
      </w:r>
      <w:proofErr w:type="gramEnd"/>
      <w:r>
        <w:t>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025ACD" w:rsidRDefault="00025ACD" w:rsidP="003547FC">
      <w:pPr>
        <w:ind w:left="-567" w:right="-285" w:firstLine="709"/>
        <w:jc w:val="both"/>
      </w:pPr>
      <w:r>
        <w:rPr>
          <w:b/>
        </w:rPr>
        <w:t>Собственник земельного участка</w:t>
      </w:r>
      <w:r>
        <w:t xml:space="preserve"> - лицо, обладающее правом собственности на земельный участок.</w:t>
      </w:r>
    </w:p>
    <w:p w:rsidR="00025ACD" w:rsidRDefault="00025ACD" w:rsidP="003547FC">
      <w:pPr>
        <w:ind w:left="-567" w:right="-285" w:firstLine="709"/>
        <w:jc w:val="both"/>
        <w:rPr>
          <w:b/>
        </w:rPr>
      </w:pPr>
      <w:r>
        <w:rPr>
          <w:b/>
          <w:bCs/>
          <w:iCs/>
        </w:rPr>
        <w:t>Социально-гарантированные условия жизнедеятельности</w:t>
      </w:r>
      <w: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025ACD" w:rsidRDefault="00025ACD" w:rsidP="003547FC">
      <w:pPr>
        <w:ind w:left="-567" w:right="-285" w:firstLine="709"/>
        <w:jc w:val="both"/>
      </w:pPr>
      <w:r>
        <w:rPr>
          <w:b/>
        </w:rPr>
        <w:t>Специальное регулирование</w:t>
      </w:r>
      <w: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025ACD" w:rsidRDefault="00025ACD" w:rsidP="003547FC">
      <w:pPr>
        <w:ind w:left="-567" w:right="-285" w:firstLine="709"/>
        <w:jc w:val="both"/>
      </w:pPr>
      <w:r>
        <w:rPr>
          <w:b/>
        </w:rPr>
        <w:t>Справочные приложения</w:t>
      </w:r>
      <w:r>
        <w:t xml:space="preserve"> - приложения, содержащие описания, показатели и другую информацию.</w:t>
      </w:r>
    </w:p>
    <w:p w:rsidR="00025ACD" w:rsidRDefault="00025ACD" w:rsidP="003547FC">
      <w:pPr>
        <w:ind w:left="-567" w:right="-285" w:firstLine="709"/>
        <w:jc w:val="both"/>
      </w:pPr>
      <w:r>
        <w:rPr>
          <w:b/>
        </w:rPr>
        <w:t>Строительство</w:t>
      </w:r>
      <w:r>
        <w:t xml:space="preserve"> - создание зданий, строений, сооружений (в том числе на месте сносимых объектов капитального строительства).</w:t>
      </w:r>
    </w:p>
    <w:p w:rsidR="00025ACD" w:rsidRDefault="00025ACD" w:rsidP="003547FC">
      <w:pPr>
        <w:ind w:left="-567" w:right="-285" w:firstLine="709"/>
        <w:jc w:val="both"/>
      </w:pPr>
      <w:r>
        <w:rPr>
          <w:b/>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25ACD" w:rsidRDefault="00025ACD" w:rsidP="003547FC">
      <w:pPr>
        <w:ind w:left="-567" w:right="-285" w:firstLine="709"/>
        <w:jc w:val="both"/>
      </w:pPr>
      <w:r>
        <w:rPr>
          <w:b/>
        </w:rPr>
        <w:t xml:space="preserve">Территориальное планирование </w:t>
      </w:r>
      <w:proofErr w:type="gramStart"/>
      <w:r>
        <w:t>-п</w:t>
      </w:r>
      <w:proofErr w:type="gramEnd"/>
      <w:r>
        <w:t>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25ACD" w:rsidRDefault="00025ACD" w:rsidP="003547FC">
      <w:pPr>
        <w:ind w:left="-567" w:right="-285" w:firstLine="709"/>
        <w:jc w:val="both"/>
      </w:pPr>
      <w:r>
        <w:rPr>
          <w:b/>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025ACD" w:rsidRDefault="00025ACD" w:rsidP="003547FC">
      <w:pPr>
        <w:ind w:left="-567" w:right="-285" w:firstLine="709"/>
        <w:jc w:val="both"/>
      </w:pPr>
      <w:proofErr w:type="gramStart"/>
      <w:r>
        <w:rPr>
          <w:b/>
          <w:bCs/>
        </w:rPr>
        <w:t>Технический регламент</w:t>
      </w:r>
      <w: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25ACD" w:rsidRDefault="00025ACD" w:rsidP="003547FC">
      <w:pPr>
        <w:ind w:left="-567" w:right="-285" w:firstLine="709"/>
        <w:jc w:val="both"/>
      </w:pPr>
      <w:r>
        <w:rPr>
          <w:b/>
        </w:rPr>
        <w:lastRenderedPageBreak/>
        <w:t xml:space="preserve">Улица (площадь) - </w:t>
      </w:r>
      <w:r>
        <w:t>территория общего пользования, ограниченная красными линиями улично-дорожной сети населённого пункта.</w:t>
      </w:r>
    </w:p>
    <w:p w:rsidR="00025ACD" w:rsidRDefault="00025ACD" w:rsidP="003547FC">
      <w:pPr>
        <w:ind w:left="-567" w:right="-285" w:firstLine="709"/>
        <w:jc w:val="both"/>
      </w:pPr>
      <w:r>
        <w:rPr>
          <w:b/>
        </w:rPr>
        <w:t>Устойчивое развитие территорий -</w:t>
      </w:r>
      <w: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25ACD" w:rsidRDefault="00025ACD" w:rsidP="003547FC">
      <w:pPr>
        <w:ind w:left="-567" w:right="-285" w:firstLine="709"/>
        <w:jc w:val="both"/>
      </w:pPr>
      <w:r>
        <w:rPr>
          <w:b/>
        </w:rPr>
        <w:t xml:space="preserve">Функциональное зонирование территории </w:t>
      </w:r>
      <w:r>
        <w:t>- установление функционального назначения для различных частей поселения.</w:t>
      </w:r>
    </w:p>
    <w:p w:rsidR="00025ACD" w:rsidRDefault="00025ACD" w:rsidP="003547FC">
      <w:pPr>
        <w:ind w:left="-567" w:right="-285" w:firstLine="709"/>
        <w:jc w:val="both"/>
      </w:pPr>
      <w:r>
        <w:rPr>
          <w:b/>
        </w:rPr>
        <w:t xml:space="preserve">Функциональные зоны </w:t>
      </w:r>
      <w:r>
        <w:t>- зоны, для которых документами территориального планирования определены границы и функциональное назначение.</w:t>
      </w:r>
    </w:p>
    <w:p w:rsidR="003547FC" w:rsidRDefault="003547FC" w:rsidP="003547FC">
      <w:pPr>
        <w:pStyle w:val="2"/>
        <w:keepNext/>
        <w:keepLines/>
        <w:spacing w:before="0" w:beforeAutospacing="0" w:after="0" w:afterAutospacing="0"/>
        <w:ind w:left="142"/>
        <w:jc w:val="both"/>
        <w:sectPr w:rsidR="003547FC" w:rsidSect="00083F08">
          <w:pgSz w:w="11906" w:h="16838"/>
          <w:pgMar w:top="1134" w:right="851" w:bottom="851" w:left="1843" w:header="709" w:footer="709" w:gutter="0"/>
          <w:pgNumType w:start="15"/>
          <w:cols w:space="720"/>
          <w:docGrid w:linePitch="326"/>
        </w:sectPr>
      </w:pPr>
      <w:bookmarkStart w:id="6" w:name="_Toc407692775"/>
      <w:bookmarkStart w:id="7" w:name="_Toc398730123"/>
    </w:p>
    <w:p w:rsidR="00025ACD" w:rsidRPr="003547FC" w:rsidRDefault="00083F08" w:rsidP="004133B8">
      <w:pPr>
        <w:pStyle w:val="2"/>
        <w:keepNext/>
        <w:keepLines/>
        <w:numPr>
          <w:ilvl w:val="0"/>
          <w:numId w:val="29"/>
        </w:numPr>
        <w:spacing w:before="0" w:beforeAutospacing="0" w:after="0" w:afterAutospacing="0"/>
        <w:jc w:val="both"/>
        <w:rPr>
          <w:rFonts w:cstheme="majorBidi"/>
          <w:sz w:val="32"/>
          <w:szCs w:val="32"/>
        </w:rPr>
      </w:pPr>
      <w:r w:rsidRPr="003547FC">
        <w:rPr>
          <w:sz w:val="32"/>
          <w:szCs w:val="32"/>
        </w:rPr>
        <w:lastRenderedPageBreak/>
        <w:t xml:space="preserve"> </w:t>
      </w:r>
      <w:bookmarkStart w:id="8" w:name="_Toc150468742"/>
      <w:r w:rsidR="00025ACD" w:rsidRPr="003547FC">
        <w:rPr>
          <w:sz w:val="32"/>
          <w:szCs w:val="32"/>
        </w:rPr>
        <w:t>Структура и типология объектов социального, коммунального и бытового назначения</w:t>
      </w:r>
      <w:bookmarkEnd w:id="6"/>
      <w:bookmarkEnd w:id="7"/>
      <w:bookmarkEnd w:id="8"/>
      <w:r w:rsidR="004133B8">
        <w:rPr>
          <w:sz w:val="32"/>
          <w:szCs w:val="32"/>
        </w:rPr>
        <w:t>.</w:t>
      </w:r>
    </w:p>
    <w:tbl>
      <w:tblPr>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3930"/>
        <w:gridCol w:w="3609"/>
        <w:gridCol w:w="2853"/>
        <w:gridCol w:w="2849"/>
      </w:tblGrid>
      <w:tr w:rsidR="00025ACD" w:rsidTr="00761D0E">
        <w:trPr>
          <w:trHeight w:val="353"/>
        </w:trPr>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lang w:eastAsia="en-US"/>
              </w:rPr>
            </w:pPr>
            <w:r>
              <w:rPr>
                <w:b/>
              </w:rPr>
              <w:t>Объекты по направлениям</w:t>
            </w:r>
          </w:p>
        </w:tc>
        <w:tc>
          <w:tcPr>
            <w:tcW w:w="13241" w:type="dxa"/>
            <w:gridSpan w:val="4"/>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ind w:left="142" w:hanging="1985"/>
              <w:jc w:val="center"/>
              <w:rPr>
                <w:b/>
                <w:lang w:eastAsia="en-US"/>
              </w:rPr>
            </w:pPr>
            <w:r>
              <w:rPr>
                <w:b/>
              </w:rPr>
              <w:t>Объекты общественно-деловой зоны по видам общественных центров и видам обслуживания</w:t>
            </w:r>
          </w:p>
        </w:tc>
      </w:tr>
      <w:tr w:rsidR="00025ACD" w:rsidTr="00761D0E">
        <w:trPr>
          <w:trHeight w:val="473"/>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rPr>
                <w:b/>
                <w:lang w:eastAsia="en-US"/>
              </w:rPr>
            </w:pPr>
          </w:p>
        </w:tc>
        <w:tc>
          <w:tcPr>
            <w:tcW w:w="393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lang w:eastAsia="en-US"/>
              </w:rPr>
            </w:pPr>
            <w:r>
              <w:t>эпизодического обслуживания</w:t>
            </w:r>
          </w:p>
        </w:tc>
        <w:tc>
          <w:tcPr>
            <w:tcW w:w="6462" w:type="dxa"/>
            <w:gridSpan w:val="2"/>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ind w:left="142" w:hanging="1985"/>
              <w:jc w:val="center"/>
              <w:rPr>
                <w:lang w:eastAsia="en-US"/>
              </w:rPr>
            </w:pPr>
            <w:r>
              <w:t>периодического обслуживания</w:t>
            </w:r>
          </w:p>
        </w:tc>
        <w:tc>
          <w:tcPr>
            <w:tcW w:w="284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72"/>
              <w:jc w:val="center"/>
              <w:rPr>
                <w:lang w:eastAsia="en-US"/>
              </w:rPr>
            </w:pPr>
            <w:r>
              <w:t xml:space="preserve">повседневного обслуживания </w:t>
            </w:r>
          </w:p>
        </w:tc>
      </w:tr>
      <w:tr w:rsidR="00025ACD" w:rsidTr="00761D0E">
        <w:trPr>
          <w:trHeight w:val="1134"/>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rPr>
                <w:b/>
                <w:lang w:eastAsia="en-US"/>
              </w:rPr>
            </w:pPr>
          </w:p>
        </w:tc>
        <w:tc>
          <w:tcPr>
            <w:tcW w:w="393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lang w:eastAsia="en-US"/>
              </w:rPr>
            </w:pPr>
            <w:r>
              <w:t>Общегородской центр областного центра, города – административного центра муниципального района</w:t>
            </w:r>
          </w:p>
        </w:tc>
        <w:tc>
          <w:tcPr>
            <w:tcW w:w="360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lang w:eastAsia="en-US"/>
              </w:rPr>
            </w:pPr>
            <w:r>
              <w:t xml:space="preserve">Центр межрайонного значения, центр городского поселения, </w:t>
            </w:r>
            <w:proofErr w:type="spellStart"/>
            <w:r>
              <w:t>подцентр</w:t>
            </w:r>
            <w:proofErr w:type="spellEnd"/>
            <w:r>
              <w:t xml:space="preserve"> городского округа</w:t>
            </w:r>
          </w:p>
        </w:tc>
        <w:tc>
          <w:tcPr>
            <w:tcW w:w="285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lang w:eastAsia="en-US"/>
              </w:rPr>
            </w:pPr>
            <w:r>
              <w:t>Общегородской центр малого городского поселения, центр крупного сельского населенного пункта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lang w:eastAsia="en-US"/>
              </w:rPr>
            </w:pPr>
            <w:r>
              <w:t>Центр сельского поселения (межселенный), среднего сельского населенного пункта</w:t>
            </w:r>
          </w:p>
        </w:tc>
      </w:tr>
      <w:tr w:rsidR="00025ACD" w:rsidTr="00761D0E">
        <w:trPr>
          <w:trHeight w:val="144"/>
        </w:trPr>
        <w:tc>
          <w:tcPr>
            <w:tcW w:w="215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lang w:eastAsia="en-US"/>
              </w:rPr>
            </w:pPr>
            <w:r>
              <w:rPr>
                <w:b/>
              </w:rPr>
              <w:t>1</w:t>
            </w:r>
          </w:p>
        </w:tc>
        <w:tc>
          <w:tcPr>
            <w:tcW w:w="393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lang w:eastAsia="en-US"/>
              </w:rPr>
            </w:pPr>
            <w:r>
              <w:rPr>
                <w:b/>
              </w:rPr>
              <w:t>2</w:t>
            </w:r>
          </w:p>
        </w:tc>
        <w:tc>
          <w:tcPr>
            <w:tcW w:w="360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lang w:eastAsia="en-US"/>
              </w:rPr>
            </w:pPr>
            <w:r>
              <w:rPr>
                <w:b/>
              </w:rPr>
              <w:t>3</w:t>
            </w:r>
          </w:p>
        </w:tc>
        <w:tc>
          <w:tcPr>
            <w:tcW w:w="285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lang w:eastAsia="en-US"/>
              </w:rPr>
            </w:pPr>
            <w:r>
              <w:rPr>
                <w:b/>
              </w:rPr>
              <w:t>4</w:t>
            </w:r>
          </w:p>
        </w:tc>
        <w:tc>
          <w:tcPr>
            <w:tcW w:w="284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ind w:left="142" w:hanging="1985"/>
              <w:jc w:val="center"/>
              <w:rPr>
                <w:b/>
                <w:lang w:eastAsia="en-US"/>
              </w:rPr>
            </w:pPr>
            <w:r>
              <w:rPr>
                <w:b/>
              </w:rPr>
              <w:t>5</w:t>
            </w:r>
          </w:p>
        </w:tc>
      </w:tr>
      <w:tr w:rsidR="00025ACD" w:rsidTr="00761D0E">
        <w:trPr>
          <w:trHeight w:val="144"/>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right="-57" w:hanging="142"/>
              <w:rPr>
                <w:sz w:val="20"/>
                <w:szCs w:val="20"/>
                <w:lang w:eastAsia="en-US"/>
              </w:rPr>
            </w:pPr>
            <w:r>
              <w:rPr>
                <w:spacing w:val="-2"/>
                <w:sz w:val="20"/>
                <w:szCs w:val="20"/>
              </w:rPr>
              <w:t>Административно-</w:t>
            </w:r>
            <w:r>
              <w:rPr>
                <w:sz w:val="20"/>
                <w:szCs w:val="20"/>
              </w:rPr>
              <w:t xml:space="preserve">деловые и хозяйственные учреждения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proofErr w:type="gramStart"/>
            <w:r>
              <w:rPr>
                <w:spacing w:val="-2"/>
                <w:sz w:val="20"/>
                <w:szCs w:val="20"/>
              </w:rPr>
              <w:t>Административно-управленческие организации, банки, конторы, офисы, отделения связи и милиции, суд, прокуратура, юридичес</w:t>
            </w:r>
            <w:r>
              <w:rPr>
                <w:spacing w:val="-3"/>
                <w:sz w:val="20"/>
                <w:szCs w:val="20"/>
              </w:rPr>
              <w:t>кие и нотариальные конторы, про</w:t>
            </w:r>
            <w:r>
              <w:rPr>
                <w:spacing w:val="-2"/>
                <w:sz w:val="20"/>
                <w:szCs w:val="20"/>
              </w:rPr>
              <w:t>ектные и конструкторские бюро, жилищно-коммунальные службы</w:t>
            </w:r>
            <w:proofErr w:type="gramEnd"/>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right="-57" w:hanging="142"/>
              <w:jc w:val="both"/>
              <w:rPr>
                <w:spacing w:val="-2"/>
                <w:sz w:val="20"/>
                <w:szCs w:val="20"/>
                <w:lang w:eastAsia="en-US"/>
              </w:rPr>
            </w:pPr>
            <w:r>
              <w:rPr>
                <w:spacing w:val="-4"/>
                <w:sz w:val="20"/>
                <w:szCs w:val="20"/>
              </w:rPr>
              <w:t>Административно-хозяйст</w:t>
            </w:r>
            <w:r>
              <w:rPr>
                <w:spacing w:val="-2"/>
                <w:sz w:val="20"/>
                <w:szCs w:val="20"/>
              </w:rPr>
              <w:t xml:space="preserve">венная служба, отделения связи, милиции, банков, юридические и нотариальные конторы, РЭУ </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72"/>
              <w:jc w:val="both"/>
              <w:rPr>
                <w:spacing w:val="-2"/>
                <w:sz w:val="20"/>
                <w:szCs w:val="20"/>
                <w:lang w:eastAsia="en-US"/>
              </w:rPr>
            </w:pPr>
            <w:r>
              <w:rPr>
                <w:spacing w:val="-2"/>
                <w:sz w:val="20"/>
                <w:szCs w:val="20"/>
              </w:rPr>
              <w:t xml:space="preserve">Административно- хозяйственное здание, отделение связи, банка, ЖКО, опорный пункт охраны порядка </w:t>
            </w:r>
          </w:p>
        </w:tc>
      </w:tr>
      <w:tr w:rsidR="00025ACD" w:rsidTr="00761D0E">
        <w:trPr>
          <w:trHeight w:val="144"/>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t xml:space="preserve">Учреждения образования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Высшие и средние специальные учебные заведения, центры переподготовки кадров</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proofErr w:type="gramStart"/>
            <w:r>
              <w:rPr>
                <w:spacing w:val="-2"/>
                <w:sz w:val="20"/>
                <w:szCs w:val="20"/>
              </w:rPr>
              <w:t>Специализированные дошкольные и школьные образовательные учреждения, учреждения начального профессионального образо</w:t>
            </w:r>
            <w:r>
              <w:rPr>
                <w:spacing w:val="-3"/>
                <w:sz w:val="20"/>
                <w:szCs w:val="20"/>
              </w:rPr>
              <w:t>вания, средние специальные учеб</w:t>
            </w:r>
            <w:r>
              <w:rPr>
                <w:spacing w:val="-2"/>
                <w:sz w:val="20"/>
                <w:szCs w:val="20"/>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roofErr w:type="gramEnd"/>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Колледжи, лицеи, гимназии, детские школы искусств и творчества и др.</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72"/>
              <w:jc w:val="both"/>
              <w:rPr>
                <w:spacing w:val="-2"/>
                <w:sz w:val="20"/>
                <w:szCs w:val="20"/>
                <w:lang w:eastAsia="en-US"/>
              </w:rPr>
            </w:pPr>
            <w:r>
              <w:rPr>
                <w:spacing w:val="-2"/>
                <w:sz w:val="20"/>
                <w:szCs w:val="20"/>
              </w:rPr>
              <w:t xml:space="preserve">Дошкольные и школьные образовательные учреждения, детские школы творчества </w:t>
            </w:r>
          </w:p>
        </w:tc>
      </w:tr>
      <w:tr w:rsidR="00025ACD" w:rsidTr="00761D0E">
        <w:trPr>
          <w:trHeight w:val="144"/>
        </w:trPr>
        <w:tc>
          <w:tcPr>
            <w:tcW w:w="215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sz w:val="20"/>
                <w:szCs w:val="20"/>
                <w:lang w:eastAsia="en-US"/>
              </w:rPr>
            </w:pPr>
            <w:r>
              <w:rPr>
                <w:b/>
                <w:sz w:val="20"/>
                <w:szCs w:val="20"/>
              </w:rPr>
              <w:t>1</w:t>
            </w:r>
          </w:p>
        </w:tc>
        <w:tc>
          <w:tcPr>
            <w:tcW w:w="393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sz w:val="20"/>
                <w:szCs w:val="20"/>
                <w:lang w:eastAsia="en-US"/>
              </w:rPr>
            </w:pPr>
            <w:r>
              <w:rPr>
                <w:b/>
                <w:sz w:val="20"/>
                <w:szCs w:val="20"/>
              </w:rPr>
              <w:t>2</w:t>
            </w:r>
          </w:p>
        </w:tc>
        <w:tc>
          <w:tcPr>
            <w:tcW w:w="360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sz w:val="20"/>
                <w:szCs w:val="20"/>
                <w:lang w:eastAsia="en-US"/>
              </w:rPr>
            </w:pPr>
            <w:r>
              <w:rPr>
                <w:b/>
                <w:sz w:val="20"/>
                <w:szCs w:val="20"/>
              </w:rPr>
              <w:t>3</w:t>
            </w:r>
          </w:p>
        </w:tc>
        <w:tc>
          <w:tcPr>
            <w:tcW w:w="285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sz w:val="20"/>
                <w:szCs w:val="20"/>
                <w:lang w:eastAsia="en-US"/>
              </w:rPr>
            </w:pPr>
            <w:r>
              <w:rPr>
                <w:b/>
                <w:sz w:val="20"/>
                <w:szCs w:val="20"/>
              </w:rPr>
              <w:t>4</w:t>
            </w:r>
          </w:p>
        </w:tc>
        <w:tc>
          <w:tcPr>
            <w:tcW w:w="284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ind w:left="142" w:hanging="1985"/>
              <w:jc w:val="center"/>
              <w:rPr>
                <w:b/>
                <w:sz w:val="20"/>
                <w:szCs w:val="20"/>
                <w:lang w:eastAsia="en-US"/>
              </w:rPr>
            </w:pPr>
            <w:r>
              <w:rPr>
                <w:b/>
                <w:sz w:val="20"/>
                <w:szCs w:val="20"/>
              </w:rPr>
              <w:t>5</w:t>
            </w:r>
          </w:p>
        </w:tc>
      </w:tr>
      <w:tr w:rsidR="00025ACD" w:rsidTr="00761D0E">
        <w:trPr>
          <w:trHeight w:val="144"/>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t xml:space="preserve">Учреждения культуры и искусства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Учреждения клубного типа, клубы по интересам, досуговые центры, библиотеки для взрослых и детей </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Учреждени</w:t>
            </w:r>
            <w:r w:rsidR="004A44E7">
              <w:rPr>
                <w:spacing w:val="-2"/>
                <w:sz w:val="20"/>
                <w:szCs w:val="20"/>
              </w:rPr>
              <w:t>я клубного типа с киноустановка</w:t>
            </w:r>
            <w:r>
              <w:rPr>
                <w:spacing w:val="-2"/>
                <w:sz w:val="20"/>
                <w:szCs w:val="20"/>
              </w:rPr>
              <w:t xml:space="preserve">ми, филиалы библиотек для взрослых и детей </w:t>
            </w:r>
          </w:p>
        </w:tc>
      </w:tr>
      <w:tr w:rsidR="00025ACD" w:rsidTr="00761D0E">
        <w:trPr>
          <w:trHeight w:val="2021"/>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lastRenderedPageBreak/>
              <w:t>Учреждения здравоохранения и социального обеспечения</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Участковая больница, поликлиника, выдвижной пункт скорой медицинской помощи, аптека </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ФАП, врачебная амбулатория, аптека</w:t>
            </w:r>
          </w:p>
        </w:tc>
      </w:tr>
      <w:tr w:rsidR="00025ACD" w:rsidTr="00761D0E">
        <w:trPr>
          <w:trHeight w:val="1287"/>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t xml:space="preserve">Физкультурно-спортивные сооружения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3"/>
                <w:sz w:val="20"/>
                <w:szCs w:val="20"/>
              </w:rPr>
              <w:t>Спортивные центры, открытые и</w:t>
            </w:r>
            <w:r>
              <w:rPr>
                <w:spacing w:val="-2"/>
                <w:sz w:val="20"/>
                <w:szCs w:val="20"/>
              </w:rPr>
              <w:t xml:space="preserve"> закрытые спортзалы, бассейны, детские спортивные школы, теннисные корты </w:t>
            </w:r>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Стадионы, спортзалы, бассейны, детские спортивные школы </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Стадион, спортзал с бассейном, как правило, совмещенный </w:t>
            </w:r>
            <w:proofErr w:type="gramStart"/>
            <w:r>
              <w:rPr>
                <w:spacing w:val="-2"/>
                <w:sz w:val="20"/>
                <w:szCs w:val="20"/>
              </w:rPr>
              <w:t>со</w:t>
            </w:r>
            <w:proofErr w:type="gramEnd"/>
            <w:r>
              <w:rPr>
                <w:spacing w:val="-2"/>
                <w:sz w:val="20"/>
                <w:szCs w:val="20"/>
              </w:rPr>
              <w:t xml:space="preserve"> школьным </w:t>
            </w:r>
          </w:p>
        </w:tc>
      </w:tr>
      <w:tr w:rsidR="00025ACD" w:rsidTr="00761D0E">
        <w:trPr>
          <w:trHeight w:val="901"/>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t xml:space="preserve">Торговля и общественное питание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Торговые комплексы, оптовые и розничные рынки, ярмарки, рестораны, бары и др.</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Торговые центры, предприятия торговли, мелкооптовые и розничные рынки и базы, ярмарки, предприятия общественного питания</w:t>
            </w:r>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Магазины продовольственных и промышленных товаров, предприятия общественного питания</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Магазины продовольственных и промышленных товаров повседневного спроса, пункты общественного питания</w:t>
            </w:r>
          </w:p>
        </w:tc>
      </w:tr>
      <w:tr w:rsidR="00025ACD" w:rsidTr="00761D0E">
        <w:trPr>
          <w:trHeight w:val="1264"/>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t xml:space="preserve">Учреждения бытового и коммунального обслуживания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rPr>
            </w:pPr>
            <w:r>
              <w:rPr>
                <w:spacing w:val="-2"/>
                <w:sz w:val="20"/>
                <w:szCs w:val="20"/>
              </w:rPr>
              <w:t xml:space="preserve">Гостиницы высшей категории, фабрики прачечные, фабрики централизованного выполнения заказов, дома быта, банно-оздоровительные </w:t>
            </w:r>
          </w:p>
          <w:p w:rsidR="00025ACD" w:rsidRDefault="00025ACD" w:rsidP="00761D0E">
            <w:pPr>
              <w:ind w:left="142" w:hanging="142"/>
              <w:jc w:val="both"/>
              <w:rPr>
                <w:spacing w:val="-2"/>
                <w:sz w:val="20"/>
                <w:szCs w:val="20"/>
                <w:lang w:eastAsia="en-US"/>
              </w:rPr>
            </w:pPr>
            <w:r>
              <w:rPr>
                <w:spacing w:val="-2"/>
                <w:sz w:val="20"/>
                <w:szCs w:val="20"/>
              </w:rPr>
              <w:t xml:space="preserve">комплексы, аквапарки, общественные туалеты </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 </w:t>
            </w:r>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Предприятия бытового </w:t>
            </w:r>
            <w:r>
              <w:rPr>
                <w:sz w:val="20"/>
                <w:szCs w:val="20"/>
              </w:rPr>
              <w:t>обслуживания, прачечные</w:t>
            </w:r>
            <w:r>
              <w:rPr>
                <w:spacing w:val="-2"/>
                <w:sz w:val="20"/>
                <w:szCs w:val="20"/>
              </w:rPr>
              <w:t xml:space="preserve">-химчистки самообслуживания, бани, пожарные депо, общественные туалеты </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rPr>
            </w:pPr>
            <w:r>
              <w:rPr>
                <w:spacing w:val="-2"/>
                <w:sz w:val="20"/>
                <w:szCs w:val="20"/>
              </w:rPr>
              <w:t xml:space="preserve">Предприятия бытового обслуживания, </w:t>
            </w:r>
          </w:p>
          <w:p w:rsidR="00025ACD" w:rsidRDefault="00025ACD" w:rsidP="00761D0E">
            <w:pPr>
              <w:ind w:left="142" w:hanging="142"/>
              <w:jc w:val="both"/>
              <w:rPr>
                <w:spacing w:val="-2"/>
                <w:sz w:val="20"/>
                <w:szCs w:val="20"/>
                <w:lang w:eastAsia="en-US"/>
              </w:rPr>
            </w:pPr>
            <w:r>
              <w:rPr>
                <w:spacing w:val="-2"/>
                <w:sz w:val="20"/>
                <w:szCs w:val="20"/>
              </w:rPr>
              <w:t xml:space="preserve">приемные пункты прачечных-химчисток, бани </w:t>
            </w:r>
          </w:p>
        </w:tc>
      </w:tr>
    </w:tbl>
    <w:p w:rsidR="00025ACD" w:rsidRDefault="00025ACD" w:rsidP="003547FC">
      <w:pPr>
        <w:ind w:left="142" w:hanging="1985"/>
        <w:sectPr w:rsidR="00025ACD" w:rsidSect="00761D0E">
          <w:pgSz w:w="16838" w:h="11906" w:orient="landscape"/>
          <w:pgMar w:top="720" w:right="720" w:bottom="720" w:left="720" w:header="709" w:footer="709" w:gutter="0"/>
          <w:pgNumType w:start="15"/>
          <w:cols w:space="720"/>
          <w:docGrid w:linePitch="326"/>
        </w:sectPr>
      </w:pPr>
    </w:p>
    <w:p w:rsidR="00025ACD" w:rsidRPr="004A44E7" w:rsidRDefault="00025ACD" w:rsidP="003547FC">
      <w:pPr>
        <w:pStyle w:val="2"/>
        <w:keepNext/>
        <w:keepLines/>
        <w:numPr>
          <w:ilvl w:val="0"/>
          <w:numId w:val="3"/>
        </w:numPr>
        <w:spacing w:before="0" w:beforeAutospacing="0" w:after="0" w:afterAutospacing="0"/>
        <w:ind w:left="567" w:right="-285" w:hanging="425"/>
        <w:jc w:val="both"/>
        <w:rPr>
          <w:sz w:val="32"/>
          <w:szCs w:val="24"/>
          <w:lang w:eastAsia="en-US"/>
        </w:rPr>
      </w:pPr>
      <w:bookmarkStart w:id="9" w:name="_Toc407692776"/>
      <w:bookmarkStart w:id="10" w:name="_Toc398730124"/>
      <w:bookmarkStart w:id="11" w:name="_Toc150468743"/>
      <w:r w:rsidRPr="004A44E7">
        <w:rPr>
          <w:sz w:val="32"/>
          <w:szCs w:val="24"/>
        </w:rPr>
        <w:lastRenderedPageBreak/>
        <w:t>Расчетные показатели интенсивности использования территорий жилых зон</w:t>
      </w:r>
      <w:bookmarkEnd w:id="9"/>
      <w:bookmarkEnd w:id="10"/>
      <w:bookmarkEnd w:id="11"/>
    </w:p>
    <w:p w:rsidR="00025ACD" w:rsidRDefault="00025ACD" w:rsidP="003547FC">
      <w:pPr>
        <w:pStyle w:val="a8"/>
        <w:keepNext/>
        <w:keepLines/>
        <w:numPr>
          <w:ilvl w:val="0"/>
          <w:numId w:val="4"/>
        </w:numPr>
        <w:spacing w:after="0" w:line="240" w:lineRule="auto"/>
        <w:ind w:left="374" w:right="-284" w:hanging="374"/>
        <w:jc w:val="both"/>
        <w:outlineLvl w:val="0"/>
        <w:rPr>
          <w:rFonts w:ascii="Times New Roman" w:eastAsia="Times New Roman" w:hAnsi="Times New Roman" w:cs="Times New Roman"/>
          <w:b/>
          <w:vanish/>
          <w:sz w:val="24"/>
          <w:szCs w:val="24"/>
          <w:lang w:eastAsia="ru-RU"/>
        </w:rPr>
      </w:pPr>
      <w:bookmarkStart w:id="12" w:name="_Toc407692777"/>
      <w:bookmarkStart w:id="13" w:name="_Toc150468744"/>
      <w:bookmarkStart w:id="14" w:name="_Toc150469837"/>
      <w:bookmarkStart w:id="15" w:name="_Toc150469979"/>
      <w:bookmarkStart w:id="16" w:name="_Toc150470119"/>
      <w:bookmarkStart w:id="17" w:name="_Toc150470388"/>
      <w:bookmarkEnd w:id="12"/>
      <w:bookmarkEnd w:id="13"/>
      <w:bookmarkEnd w:id="14"/>
      <w:bookmarkEnd w:id="15"/>
      <w:bookmarkEnd w:id="16"/>
      <w:bookmarkEnd w:id="17"/>
    </w:p>
    <w:p w:rsidR="00025ACD" w:rsidRDefault="00025ACD" w:rsidP="003547FC">
      <w:pPr>
        <w:pStyle w:val="a8"/>
        <w:keepNext/>
        <w:keepLines/>
        <w:numPr>
          <w:ilvl w:val="0"/>
          <w:numId w:val="4"/>
        </w:numPr>
        <w:spacing w:after="0" w:line="240" w:lineRule="auto"/>
        <w:ind w:right="-285"/>
        <w:jc w:val="both"/>
        <w:outlineLvl w:val="0"/>
        <w:rPr>
          <w:rFonts w:ascii="Times New Roman" w:eastAsia="Times New Roman" w:hAnsi="Times New Roman" w:cs="Times New Roman"/>
          <w:b/>
          <w:vanish/>
          <w:sz w:val="24"/>
          <w:szCs w:val="24"/>
          <w:lang w:eastAsia="ru-RU"/>
        </w:rPr>
      </w:pPr>
      <w:bookmarkStart w:id="18" w:name="_Toc407692778"/>
      <w:bookmarkStart w:id="19" w:name="_Toc150468745"/>
      <w:bookmarkStart w:id="20" w:name="_Toc150469838"/>
      <w:bookmarkStart w:id="21" w:name="_Toc150469980"/>
      <w:bookmarkStart w:id="22" w:name="_Toc150470120"/>
      <w:bookmarkStart w:id="23" w:name="_Toc150470389"/>
      <w:bookmarkEnd w:id="18"/>
      <w:bookmarkEnd w:id="19"/>
      <w:bookmarkEnd w:id="20"/>
      <w:bookmarkEnd w:id="21"/>
      <w:bookmarkEnd w:id="22"/>
      <w:bookmarkEnd w:id="23"/>
    </w:p>
    <w:p w:rsidR="00025ACD" w:rsidRDefault="00025ACD" w:rsidP="003547FC">
      <w:pPr>
        <w:pStyle w:val="a8"/>
        <w:keepNext/>
        <w:keepLines/>
        <w:numPr>
          <w:ilvl w:val="0"/>
          <w:numId w:val="4"/>
        </w:numPr>
        <w:spacing w:after="0" w:line="240" w:lineRule="auto"/>
        <w:ind w:right="-285"/>
        <w:jc w:val="both"/>
        <w:outlineLvl w:val="0"/>
        <w:rPr>
          <w:rFonts w:ascii="Times New Roman" w:eastAsia="Times New Roman" w:hAnsi="Times New Roman" w:cs="Times New Roman"/>
          <w:b/>
          <w:vanish/>
          <w:sz w:val="24"/>
          <w:szCs w:val="24"/>
          <w:lang w:eastAsia="ru-RU"/>
        </w:rPr>
      </w:pPr>
      <w:bookmarkStart w:id="24" w:name="_Toc407692779"/>
      <w:bookmarkStart w:id="25" w:name="_Toc150468746"/>
      <w:bookmarkStart w:id="26" w:name="_Toc150469839"/>
      <w:bookmarkStart w:id="27" w:name="_Toc150469981"/>
      <w:bookmarkStart w:id="28" w:name="_Toc150470121"/>
      <w:bookmarkStart w:id="29" w:name="_Toc150470390"/>
      <w:bookmarkEnd w:id="24"/>
      <w:bookmarkEnd w:id="25"/>
      <w:bookmarkEnd w:id="26"/>
      <w:bookmarkEnd w:id="27"/>
      <w:bookmarkEnd w:id="28"/>
      <w:bookmarkEnd w:id="29"/>
    </w:p>
    <w:p w:rsidR="00025ACD" w:rsidRDefault="00025ACD" w:rsidP="003547FC">
      <w:pPr>
        <w:pStyle w:val="1"/>
        <w:numPr>
          <w:ilvl w:val="1"/>
          <w:numId w:val="4"/>
        </w:numPr>
        <w:spacing w:line="240" w:lineRule="auto"/>
        <w:ind w:left="516" w:right="-284" w:hanging="374"/>
        <w:rPr>
          <w:rFonts w:eastAsia="Times New Roman" w:cs="Times New Roman"/>
          <w:sz w:val="24"/>
          <w:szCs w:val="24"/>
          <w:lang w:eastAsia="ru-RU"/>
        </w:rPr>
      </w:pPr>
      <w:bookmarkStart w:id="30" w:name="_Toc407692780"/>
      <w:bookmarkStart w:id="31" w:name="_Toc398730128"/>
      <w:bookmarkStart w:id="32" w:name="_Toc150468747"/>
      <w:r>
        <w:rPr>
          <w:rFonts w:eastAsia="Times New Roman" w:cs="Times New Roman"/>
          <w:sz w:val="24"/>
          <w:szCs w:val="24"/>
          <w:lang w:eastAsia="ru-RU"/>
        </w:rPr>
        <w:t>Предварительное определение потребности в территории жилых зон</w:t>
      </w:r>
      <w:bookmarkEnd w:id="30"/>
      <w:bookmarkEnd w:id="31"/>
      <w:bookmarkEnd w:id="32"/>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обеспеченности и территориальной доступности не нормируются)</w:t>
      </w:r>
    </w:p>
    <w:p w:rsidR="00025ACD" w:rsidRDefault="00025ACD" w:rsidP="003547FC">
      <w:pPr>
        <w:ind w:left="-567" w:right="-285" w:firstLine="709"/>
        <w:jc w:val="both"/>
      </w:pPr>
      <w:r>
        <w:t>Расчетную плотность населения на территории населенного пункта принимать в соответствии с таблицей: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6350"/>
      </w:tblGrid>
      <w:tr w:rsidR="00025ACD" w:rsidTr="00025ACD">
        <w:trPr>
          <w:trHeight w:val="392"/>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rPr>
            </w:pPr>
            <w:r>
              <w:rPr>
                <w:b/>
                <w:sz w:val="20"/>
                <w:szCs w:val="20"/>
              </w:rPr>
              <w:t>Тип дома</w:t>
            </w:r>
          </w:p>
        </w:tc>
        <w:tc>
          <w:tcPr>
            <w:tcW w:w="6350" w:type="dxa"/>
            <w:vMerge w:val="restart"/>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rPr>
            </w:pPr>
            <w:r>
              <w:rPr>
                <w:b/>
                <w:sz w:val="20"/>
                <w:szCs w:val="20"/>
              </w:rPr>
              <w:t>Плотность населения, чел/</w:t>
            </w:r>
            <w:proofErr w:type="gramStart"/>
            <w:r>
              <w:rPr>
                <w:b/>
                <w:sz w:val="20"/>
                <w:szCs w:val="20"/>
              </w:rPr>
              <w:t>га</w:t>
            </w:r>
            <w:proofErr w:type="gramEnd"/>
            <w:r>
              <w:rPr>
                <w:b/>
                <w:sz w:val="20"/>
                <w:szCs w:val="20"/>
              </w:rPr>
              <w:t>,</w:t>
            </w:r>
          </w:p>
          <w:p w:rsidR="00025ACD" w:rsidRDefault="00025ACD" w:rsidP="003547FC">
            <w:pPr>
              <w:jc w:val="center"/>
              <w:rPr>
                <w:b/>
                <w:sz w:val="20"/>
                <w:szCs w:val="20"/>
              </w:rPr>
            </w:pPr>
            <w:r>
              <w:rPr>
                <w:b/>
                <w:sz w:val="20"/>
                <w:szCs w:val="20"/>
              </w:rPr>
              <w:t>при среднем размере семьи 3,5 чел.</w:t>
            </w:r>
          </w:p>
        </w:tc>
      </w:tr>
      <w:tr w:rsidR="00025ACD" w:rsidTr="00025ACD">
        <w:trPr>
          <w:trHeight w:val="462"/>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Индивидуальный жилой дом</w:t>
            </w:r>
          </w:p>
          <w:p w:rsidR="00025ACD" w:rsidRDefault="00025ACD" w:rsidP="003547FC">
            <w:pPr>
              <w:jc w:val="center"/>
              <w:rPr>
                <w:sz w:val="20"/>
                <w:szCs w:val="20"/>
              </w:rPr>
            </w:pPr>
            <w:r>
              <w:rPr>
                <w:sz w:val="20"/>
                <w:szCs w:val="20"/>
              </w:rPr>
              <w:t>с участками, м</w:t>
            </w:r>
            <w:proofErr w:type="gramStart"/>
            <w:r>
              <w:rPr>
                <w:sz w:val="20"/>
                <w:szCs w:val="20"/>
                <w:vertAlign w:val="superscript"/>
              </w:rPr>
              <w:t>2</w:t>
            </w:r>
            <w:proofErr w:type="gramEnd"/>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rPr>
                <w:b/>
                <w:sz w:val="20"/>
                <w:szCs w:val="20"/>
              </w:rPr>
            </w:pP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2000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14</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1500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17</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1200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23</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1000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28</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800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33</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600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40</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400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44</w:t>
            </w:r>
          </w:p>
        </w:tc>
      </w:tr>
    </w:tbl>
    <w:p w:rsidR="00025ACD" w:rsidRDefault="00025ACD" w:rsidP="003547FC">
      <w:pPr>
        <w:rPr>
          <w:rFonts w:asciiTheme="minorHAnsi" w:eastAsiaTheme="minorHAnsi" w:hAnsiTheme="minorHAnsi" w:cstheme="minorBidi"/>
          <w:sz w:val="22"/>
          <w:szCs w:val="22"/>
        </w:rPr>
      </w:pPr>
    </w:p>
    <w:p w:rsidR="00025ACD" w:rsidRDefault="00025ACD" w:rsidP="003547FC">
      <w:pPr>
        <w:pStyle w:val="1"/>
        <w:numPr>
          <w:ilvl w:val="1"/>
          <w:numId w:val="4"/>
        </w:numPr>
        <w:spacing w:line="240" w:lineRule="auto"/>
        <w:ind w:left="-567" w:right="-285" w:firstLine="709"/>
        <w:rPr>
          <w:rFonts w:eastAsia="Times New Roman" w:cs="Times New Roman"/>
          <w:sz w:val="24"/>
          <w:szCs w:val="24"/>
          <w:lang w:eastAsia="ru-RU"/>
        </w:rPr>
      </w:pPr>
      <w:bookmarkStart w:id="33" w:name="_Toc407692781"/>
      <w:bookmarkStart w:id="34" w:name="_Toc398730129"/>
      <w:bookmarkStart w:id="35" w:name="_Toc150468748"/>
      <w:r>
        <w:rPr>
          <w:rFonts w:eastAsia="Times New Roman" w:cs="Times New Roman"/>
          <w:sz w:val="24"/>
          <w:szCs w:val="24"/>
          <w:lang w:eastAsia="ru-RU"/>
        </w:rPr>
        <w:t>Предельные размеры земельных участков</w:t>
      </w:r>
      <w:bookmarkEnd w:id="33"/>
      <w:bookmarkEnd w:id="34"/>
      <w:bookmarkEnd w:id="35"/>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обеспеченности и территориальной доступности не нормируются)</w:t>
      </w:r>
    </w:p>
    <w:tbl>
      <w:tblPr>
        <w:tblW w:w="10065" w:type="dxa"/>
        <w:tblInd w:w="-459" w:type="dxa"/>
        <w:tblLayout w:type="fixed"/>
        <w:tblLook w:val="04A0" w:firstRow="1" w:lastRow="0" w:firstColumn="1" w:lastColumn="0" w:noHBand="0" w:noVBand="1"/>
      </w:tblPr>
      <w:tblGrid>
        <w:gridCol w:w="5242"/>
        <w:gridCol w:w="2271"/>
        <w:gridCol w:w="2552"/>
      </w:tblGrid>
      <w:tr w:rsidR="00025ACD" w:rsidTr="00025ACD">
        <w:trPr>
          <w:cantSplit/>
          <w:trHeight w:hRule="exact" w:val="241"/>
        </w:trPr>
        <w:tc>
          <w:tcPr>
            <w:tcW w:w="5242" w:type="dxa"/>
            <w:vMerge w:val="restart"/>
            <w:tcBorders>
              <w:top w:val="single" w:sz="4" w:space="0" w:color="000000"/>
              <w:left w:val="single" w:sz="4" w:space="0" w:color="000000"/>
              <w:bottom w:val="single" w:sz="4" w:space="0" w:color="000000"/>
              <w:right w:val="nil"/>
            </w:tcBorders>
            <w:vAlign w:val="center"/>
            <w:hideMark/>
          </w:tcPr>
          <w:p w:rsidR="00025ACD" w:rsidRDefault="00025ACD" w:rsidP="003547FC">
            <w:pPr>
              <w:ind w:left="-567" w:right="-285" w:firstLine="709"/>
              <w:jc w:val="center"/>
              <w:rPr>
                <w:b/>
                <w:sz w:val="20"/>
                <w:szCs w:val="20"/>
              </w:rPr>
            </w:pPr>
            <w:r>
              <w:rPr>
                <w:b/>
                <w:sz w:val="20"/>
                <w:szCs w:val="20"/>
              </w:rPr>
              <w:t>Цель предоставления</w:t>
            </w:r>
          </w:p>
        </w:tc>
        <w:tc>
          <w:tcPr>
            <w:tcW w:w="4823" w:type="dxa"/>
            <w:gridSpan w:val="2"/>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ind w:left="-567" w:right="-285" w:firstLine="709"/>
              <w:jc w:val="center"/>
              <w:rPr>
                <w:b/>
                <w:sz w:val="20"/>
                <w:szCs w:val="20"/>
              </w:rPr>
            </w:pPr>
            <w:r>
              <w:rPr>
                <w:b/>
                <w:sz w:val="20"/>
                <w:szCs w:val="20"/>
              </w:rPr>
              <w:t xml:space="preserve">Размеры земельных участков, </w:t>
            </w:r>
            <w:proofErr w:type="gramStart"/>
            <w:r>
              <w:rPr>
                <w:b/>
                <w:sz w:val="20"/>
                <w:szCs w:val="20"/>
              </w:rPr>
              <w:t>га</w:t>
            </w:r>
            <w:proofErr w:type="gramEnd"/>
          </w:p>
        </w:tc>
      </w:tr>
      <w:tr w:rsidR="00025ACD" w:rsidTr="00025ACD">
        <w:trPr>
          <w:cantSplit/>
        </w:trPr>
        <w:tc>
          <w:tcPr>
            <w:tcW w:w="5242" w:type="dxa"/>
            <w:vMerge/>
            <w:tcBorders>
              <w:top w:val="single" w:sz="4" w:space="0" w:color="000000"/>
              <w:left w:val="single" w:sz="4" w:space="0" w:color="000000"/>
              <w:bottom w:val="single" w:sz="4" w:space="0" w:color="000000"/>
              <w:right w:val="nil"/>
            </w:tcBorders>
            <w:vAlign w:val="center"/>
            <w:hideMark/>
          </w:tcPr>
          <w:p w:rsidR="00025ACD" w:rsidRDefault="00025ACD" w:rsidP="003547FC">
            <w:pPr>
              <w:rPr>
                <w:b/>
                <w:sz w:val="20"/>
                <w:szCs w:val="20"/>
              </w:rPr>
            </w:pPr>
          </w:p>
        </w:tc>
        <w:tc>
          <w:tcPr>
            <w:tcW w:w="2271" w:type="dxa"/>
            <w:tcBorders>
              <w:top w:val="single" w:sz="4" w:space="0" w:color="000000"/>
              <w:left w:val="single" w:sz="4" w:space="0" w:color="000000"/>
              <w:bottom w:val="single" w:sz="4" w:space="0" w:color="000000"/>
              <w:right w:val="nil"/>
            </w:tcBorders>
            <w:vAlign w:val="center"/>
            <w:hideMark/>
          </w:tcPr>
          <w:p w:rsidR="00025ACD" w:rsidRDefault="00025ACD" w:rsidP="003547FC">
            <w:pPr>
              <w:ind w:left="-567" w:right="-285" w:firstLine="709"/>
              <w:jc w:val="center"/>
              <w:rPr>
                <w:sz w:val="20"/>
                <w:szCs w:val="20"/>
              </w:rPr>
            </w:pPr>
            <w:r>
              <w:rPr>
                <w:sz w:val="20"/>
                <w:szCs w:val="20"/>
              </w:rPr>
              <w:t>минимальные</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ind w:left="-567" w:right="-285" w:firstLine="709"/>
              <w:jc w:val="center"/>
              <w:rPr>
                <w:sz w:val="20"/>
                <w:szCs w:val="20"/>
              </w:rPr>
            </w:pPr>
            <w:r>
              <w:rPr>
                <w:sz w:val="20"/>
                <w:szCs w:val="20"/>
              </w:rPr>
              <w:t>максимальные</w:t>
            </w:r>
          </w:p>
        </w:tc>
      </w:tr>
      <w:tr w:rsidR="00025ACD" w:rsidTr="00025ACD">
        <w:tc>
          <w:tcPr>
            <w:tcW w:w="5242" w:type="dxa"/>
            <w:tcBorders>
              <w:top w:val="single" w:sz="4" w:space="0" w:color="000000"/>
              <w:left w:val="single" w:sz="4" w:space="0" w:color="000000"/>
              <w:bottom w:val="single" w:sz="4" w:space="0" w:color="000000"/>
              <w:right w:val="nil"/>
            </w:tcBorders>
            <w:hideMark/>
          </w:tcPr>
          <w:p w:rsidR="00025ACD" w:rsidRDefault="00025ACD" w:rsidP="003547FC">
            <w:pPr>
              <w:ind w:left="-567" w:right="-285" w:firstLine="709"/>
              <w:jc w:val="both"/>
              <w:rPr>
                <w:sz w:val="20"/>
                <w:szCs w:val="20"/>
              </w:rPr>
            </w:pPr>
            <w:r>
              <w:rPr>
                <w:sz w:val="20"/>
                <w:szCs w:val="20"/>
              </w:rPr>
              <w:t>для индивидуального жилищного строительства</w:t>
            </w:r>
          </w:p>
        </w:tc>
        <w:tc>
          <w:tcPr>
            <w:tcW w:w="2271" w:type="dxa"/>
            <w:tcBorders>
              <w:top w:val="single" w:sz="4" w:space="0" w:color="000000"/>
              <w:left w:val="single" w:sz="4" w:space="0" w:color="000000"/>
              <w:bottom w:val="single" w:sz="4" w:space="0" w:color="000000"/>
              <w:right w:val="nil"/>
            </w:tcBorders>
            <w:vAlign w:val="center"/>
            <w:hideMark/>
          </w:tcPr>
          <w:p w:rsidR="00025ACD" w:rsidRDefault="00025ACD" w:rsidP="003547FC">
            <w:pPr>
              <w:ind w:left="-567" w:right="-285" w:firstLine="709"/>
              <w:jc w:val="center"/>
              <w:rPr>
                <w:sz w:val="20"/>
                <w:szCs w:val="20"/>
              </w:rPr>
            </w:pPr>
            <w:r>
              <w:rPr>
                <w:sz w:val="20"/>
                <w:szCs w:val="20"/>
              </w:rPr>
              <w:t>0,05</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ind w:left="-567" w:right="-285" w:firstLine="709"/>
              <w:jc w:val="center"/>
              <w:rPr>
                <w:sz w:val="20"/>
                <w:szCs w:val="20"/>
              </w:rPr>
            </w:pPr>
            <w:r>
              <w:rPr>
                <w:sz w:val="20"/>
                <w:szCs w:val="20"/>
              </w:rPr>
              <w:t>0,15</w:t>
            </w:r>
          </w:p>
        </w:tc>
      </w:tr>
      <w:tr w:rsidR="00025ACD" w:rsidTr="00025ACD">
        <w:tc>
          <w:tcPr>
            <w:tcW w:w="5242" w:type="dxa"/>
            <w:tcBorders>
              <w:top w:val="single" w:sz="4" w:space="0" w:color="000000"/>
              <w:left w:val="single" w:sz="4" w:space="0" w:color="000000"/>
              <w:bottom w:val="single" w:sz="4" w:space="0" w:color="000000"/>
              <w:right w:val="nil"/>
            </w:tcBorders>
            <w:vAlign w:val="center"/>
            <w:hideMark/>
          </w:tcPr>
          <w:p w:rsidR="00025ACD" w:rsidRDefault="00025ACD" w:rsidP="003547FC">
            <w:pPr>
              <w:ind w:left="-567" w:right="-285" w:firstLine="709"/>
              <w:jc w:val="both"/>
              <w:rPr>
                <w:sz w:val="20"/>
                <w:szCs w:val="20"/>
              </w:rPr>
            </w:pPr>
            <w:r>
              <w:rPr>
                <w:sz w:val="20"/>
                <w:szCs w:val="20"/>
              </w:rPr>
              <w:t>для ведения личного подсобного хозяйства</w:t>
            </w:r>
          </w:p>
        </w:tc>
        <w:tc>
          <w:tcPr>
            <w:tcW w:w="2271" w:type="dxa"/>
            <w:tcBorders>
              <w:top w:val="single" w:sz="4" w:space="0" w:color="000000"/>
              <w:left w:val="single" w:sz="4" w:space="0" w:color="000000"/>
              <w:bottom w:val="single" w:sz="4" w:space="0" w:color="000000"/>
              <w:right w:val="nil"/>
            </w:tcBorders>
            <w:vAlign w:val="center"/>
            <w:hideMark/>
          </w:tcPr>
          <w:p w:rsidR="00025ACD" w:rsidRDefault="00025ACD" w:rsidP="003547FC">
            <w:pPr>
              <w:ind w:left="-567" w:right="-285" w:firstLine="709"/>
              <w:jc w:val="center"/>
              <w:rPr>
                <w:sz w:val="20"/>
                <w:szCs w:val="20"/>
              </w:rPr>
            </w:pPr>
            <w:r>
              <w:rPr>
                <w:sz w:val="20"/>
                <w:szCs w:val="20"/>
              </w:rPr>
              <w:t>0,05</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ind w:left="-567" w:right="-285" w:firstLine="709"/>
              <w:jc w:val="center"/>
              <w:rPr>
                <w:sz w:val="20"/>
                <w:szCs w:val="20"/>
              </w:rPr>
            </w:pPr>
            <w:r>
              <w:rPr>
                <w:sz w:val="20"/>
                <w:szCs w:val="20"/>
              </w:rPr>
              <w:t>3,00 (0,15)*</w:t>
            </w:r>
          </w:p>
        </w:tc>
      </w:tr>
    </w:tbl>
    <w:p w:rsidR="00025ACD" w:rsidRDefault="00025ACD" w:rsidP="003547FC">
      <w:pPr>
        <w:ind w:left="-567" w:right="-285" w:firstLine="709"/>
        <w:jc w:val="both"/>
      </w:pPr>
      <w:r>
        <w:rPr>
          <w:u w:val="single"/>
        </w:rPr>
        <w:t xml:space="preserve">Примечание: </w:t>
      </w:r>
      <w:r>
        <w:t>* в скобках указаны размеры земельных участков в границах населенных пунктов.</w:t>
      </w:r>
    </w:p>
    <w:p w:rsidR="00025ACD" w:rsidRDefault="00025ACD" w:rsidP="003547FC">
      <w:pPr>
        <w:ind w:left="-567" w:right="-285" w:firstLine="709"/>
        <w:jc w:val="both"/>
      </w:pPr>
    </w:p>
    <w:p w:rsidR="00025ACD" w:rsidRPr="004A44E7" w:rsidRDefault="00025ACD" w:rsidP="003547FC">
      <w:pPr>
        <w:pStyle w:val="2"/>
        <w:keepNext/>
        <w:keepLines/>
        <w:numPr>
          <w:ilvl w:val="0"/>
          <w:numId w:val="4"/>
        </w:numPr>
        <w:spacing w:before="0" w:beforeAutospacing="0" w:after="0" w:afterAutospacing="0"/>
        <w:ind w:left="-567" w:right="-285" w:firstLine="709"/>
        <w:jc w:val="both"/>
        <w:rPr>
          <w:color w:val="000000"/>
          <w:sz w:val="32"/>
          <w:szCs w:val="24"/>
        </w:rPr>
      </w:pPr>
      <w:bookmarkStart w:id="36" w:name="_Toc407692782"/>
      <w:bookmarkStart w:id="37" w:name="_Toc398730130"/>
      <w:bookmarkStart w:id="38" w:name="_Toc395705800"/>
      <w:bookmarkStart w:id="39" w:name="_Toc395172385"/>
      <w:bookmarkStart w:id="40" w:name="_Toc150468749"/>
      <w:r w:rsidRPr="004A44E7">
        <w:rPr>
          <w:sz w:val="32"/>
          <w:szCs w:val="24"/>
        </w:rPr>
        <w:t>Расчетные показатели минимально допустимого уровня обеспеченности о</w:t>
      </w:r>
      <w:r w:rsidRPr="004A44E7">
        <w:rPr>
          <w:color w:val="000000"/>
          <w:sz w:val="32"/>
          <w:szCs w:val="24"/>
        </w:rPr>
        <w:t>бъектами местного значения.</w:t>
      </w:r>
      <w:bookmarkEnd w:id="36"/>
      <w:bookmarkEnd w:id="37"/>
      <w:bookmarkEnd w:id="38"/>
      <w:bookmarkEnd w:id="39"/>
      <w:bookmarkEnd w:id="40"/>
    </w:p>
    <w:p w:rsidR="00025ACD" w:rsidRDefault="00025ACD" w:rsidP="003547FC">
      <w:pPr>
        <w:pStyle w:val="1"/>
        <w:numPr>
          <w:ilvl w:val="1"/>
          <w:numId w:val="4"/>
        </w:numPr>
        <w:spacing w:line="240" w:lineRule="auto"/>
        <w:ind w:left="-567" w:right="-284" w:firstLine="709"/>
        <w:rPr>
          <w:rFonts w:eastAsia="Times New Roman" w:cs="Times New Roman"/>
          <w:sz w:val="24"/>
          <w:szCs w:val="24"/>
          <w:lang w:eastAsia="ru-RU"/>
        </w:rPr>
      </w:pPr>
      <w:bookmarkStart w:id="41" w:name="_Toc407692783"/>
      <w:bookmarkStart w:id="42" w:name="_Toc398730131"/>
      <w:bookmarkStart w:id="43" w:name="_Toc150468750"/>
      <w:r>
        <w:rPr>
          <w:rFonts w:eastAsia="Times New Roman" w:cs="Times New Roman"/>
          <w:sz w:val="24"/>
          <w:szCs w:val="24"/>
          <w:lang w:eastAsia="ru-RU"/>
        </w:rPr>
        <w:t>Виды объектов местного значения МО Марьевский</w:t>
      </w:r>
      <w:r w:rsidR="003547FC">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транспорта, автомобильных дорог местного значения в границах населенных пунктов МО Марьевский</w:t>
      </w:r>
      <w:r w:rsidR="003547FC">
        <w:rPr>
          <w:rFonts w:eastAsia="Times New Roman" w:cs="Times New Roman"/>
          <w:sz w:val="24"/>
          <w:szCs w:val="24"/>
          <w:lang w:eastAsia="ru-RU"/>
        </w:rPr>
        <w:t xml:space="preserve"> </w:t>
      </w:r>
      <w:r>
        <w:rPr>
          <w:rFonts w:eastAsia="Times New Roman" w:cs="Times New Roman"/>
          <w:sz w:val="24"/>
          <w:szCs w:val="24"/>
          <w:lang w:eastAsia="ru-RU"/>
        </w:rPr>
        <w:t>сельсовет:</w:t>
      </w:r>
      <w:bookmarkEnd w:id="41"/>
      <w:bookmarkEnd w:id="42"/>
      <w:bookmarkEnd w:id="43"/>
    </w:p>
    <w:p w:rsidR="00025ACD" w:rsidRDefault="00025ACD" w:rsidP="003547FC">
      <w:pPr>
        <w:pStyle w:val="a8"/>
        <w:keepNext/>
        <w:keepLines/>
        <w:numPr>
          <w:ilvl w:val="0"/>
          <w:numId w:val="5"/>
        </w:numPr>
        <w:spacing w:after="0" w:line="240" w:lineRule="auto"/>
        <w:ind w:right="-285"/>
        <w:jc w:val="both"/>
        <w:outlineLvl w:val="2"/>
        <w:rPr>
          <w:rFonts w:ascii="Times New Roman" w:eastAsia="Times New Roman" w:hAnsi="Times New Roman" w:cs="Times New Roman"/>
          <w:b/>
          <w:vanish/>
          <w:sz w:val="24"/>
          <w:szCs w:val="24"/>
          <w:lang w:eastAsia="ru-RU"/>
        </w:rPr>
      </w:pPr>
      <w:bookmarkStart w:id="44" w:name="_Toc407692784"/>
      <w:bookmarkStart w:id="45" w:name="_Toc150468751"/>
      <w:bookmarkStart w:id="46" w:name="_Toc150469844"/>
      <w:bookmarkStart w:id="47" w:name="_Toc150469986"/>
      <w:bookmarkStart w:id="48" w:name="_Toc150470126"/>
      <w:bookmarkStart w:id="49" w:name="_Toc150470395"/>
      <w:bookmarkEnd w:id="44"/>
      <w:bookmarkEnd w:id="45"/>
      <w:bookmarkEnd w:id="46"/>
      <w:bookmarkEnd w:id="47"/>
      <w:bookmarkEnd w:id="48"/>
      <w:bookmarkEnd w:id="49"/>
    </w:p>
    <w:p w:rsidR="00025ACD" w:rsidRDefault="00025ACD" w:rsidP="003547FC">
      <w:pPr>
        <w:pStyle w:val="a8"/>
        <w:keepNext/>
        <w:keepLines/>
        <w:numPr>
          <w:ilvl w:val="0"/>
          <w:numId w:val="5"/>
        </w:numPr>
        <w:spacing w:after="0" w:line="240" w:lineRule="auto"/>
        <w:ind w:right="-285"/>
        <w:jc w:val="both"/>
        <w:outlineLvl w:val="2"/>
        <w:rPr>
          <w:rFonts w:ascii="Times New Roman" w:eastAsia="Times New Roman" w:hAnsi="Times New Roman" w:cs="Times New Roman"/>
          <w:b/>
          <w:vanish/>
          <w:sz w:val="24"/>
          <w:szCs w:val="24"/>
          <w:lang w:eastAsia="ru-RU"/>
        </w:rPr>
      </w:pPr>
      <w:bookmarkStart w:id="50" w:name="_Toc407692785"/>
      <w:bookmarkStart w:id="51" w:name="_Toc150468752"/>
      <w:bookmarkStart w:id="52" w:name="_Toc150469845"/>
      <w:bookmarkStart w:id="53" w:name="_Toc150469987"/>
      <w:bookmarkStart w:id="54" w:name="_Toc150470127"/>
      <w:bookmarkStart w:id="55" w:name="_Toc150470396"/>
      <w:bookmarkEnd w:id="50"/>
      <w:bookmarkEnd w:id="51"/>
      <w:bookmarkEnd w:id="52"/>
      <w:bookmarkEnd w:id="53"/>
      <w:bookmarkEnd w:id="54"/>
      <w:bookmarkEnd w:id="55"/>
    </w:p>
    <w:p w:rsidR="00025ACD" w:rsidRDefault="00025ACD" w:rsidP="003547FC">
      <w:pPr>
        <w:pStyle w:val="a8"/>
        <w:keepNext/>
        <w:keepLines/>
        <w:numPr>
          <w:ilvl w:val="0"/>
          <w:numId w:val="5"/>
        </w:numPr>
        <w:spacing w:after="0" w:line="240" w:lineRule="auto"/>
        <w:ind w:right="-285"/>
        <w:jc w:val="both"/>
        <w:outlineLvl w:val="2"/>
        <w:rPr>
          <w:rFonts w:ascii="Times New Roman" w:eastAsia="Times New Roman" w:hAnsi="Times New Roman" w:cs="Times New Roman"/>
          <w:b/>
          <w:vanish/>
          <w:sz w:val="24"/>
          <w:szCs w:val="24"/>
          <w:lang w:eastAsia="ru-RU"/>
        </w:rPr>
      </w:pPr>
      <w:bookmarkStart w:id="56" w:name="_Toc407692786"/>
      <w:bookmarkStart w:id="57" w:name="_Toc150468753"/>
      <w:bookmarkStart w:id="58" w:name="_Toc150469846"/>
      <w:bookmarkStart w:id="59" w:name="_Toc150469988"/>
      <w:bookmarkStart w:id="60" w:name="_Toc150470128"/>
      <w:bookmarkStart w:id="61" w:name="_Toc150470397"/>
      <w:bookmarkEnd w:id="56"/>
      <w:bookmarkEnd w:id="57"/>
      <w:bookmarkEnd w:id="58"/>
      <w:bookmarkEnd w:id="59"/>
      <w:bookmarkEnd w:id="60"/>
      <w:bookmarkEnd w:id="61"/>
    </w:p>
    <w:p w:rsidR="00025ACD" w:rsidRDefault="00025ACD" w:rsidP="003547FC">
      <w:pPr>
        <w:pStyle w:val="a8"/>
        <w:keepNext/>
        <w:keepLines/>
        <w:numPr>
          <w:ilvl w:val="1"/>
          <w:numId w:val="5"/>
        </w:numPr>
        <w:spacing w:after="0" w:line="240" w:lineRule="auto"/>
        <w:ind w:right="-285"/>
        <w:jc w:val="both"/>
        <w:outlineLvl w:val="2"/>
        <w:rPr>
          <w:rFonts w:ascii="Times New Roman" w:eastAsia="Times New Roman" w:hAnsi="Times New Roman" w:cs="Times New Roman"/>
          <w:b/>
          <w:vanish/>
          <w:sz w:val="24"/>
          <w:szCs w:val="24"/>
          <w:lang w:eastAsia="ru-RU"/>
        </w:rPr>
      </w:pPr>
      <w:bookmarkStart w:id="62" w:name="_Toc407692787"/>
      <w:bookmarkStart w:id="63" w:name="_Toc150468754"/>
      <w:bookmarkStart w:id="64" w:name="_Toc150469847"/>
      <w:bookmarkStart w:id="65" w:name="_Toc150469989"/>
      <w:bookmarkStart w:id="66" w:name="_Toc150470129"/>
      <w:bookmarkStart w:id="67" w:name="_Toc150470398"/>
      <w:bookmarkEnd w:id="62"/>
      <w:bookmarkEnd w:id="63"/>
      <w:bookmarkEnd w:id="64"/>
      <w:bookmarkEnd w:id="65"/>
      <w:bookmarkEnd w:id="66"/>
      <w:bookmarkEnd w:id="67"/>
    </w:p>
    <w:p w:rsidR="00025ACD" w:rsidRDefault="00025ACD" w:rsidP="003547FC">
      <w:pPr>
        <w:pStyle w:val="3"/>
        <w:numPr>
          <w:ilvl w:val="2"/>
          <w:numId w:val="5"/>
        </w:numPr>
        <w:spacing w:line="240" w:lineRule="auto"/>
        <w:ind w:left="862" w:right="-285"/>
        <w:rPr>
          <w:rFonts w:eastAsia="Times New Roman" w:cs="Times New Roman"/>
          <w:sz w:val="24"/>
          <w:lang w:eastAsia="ru-RU"/>
        </w:rPr>
      </w:pPr>
      <w:bookmarkStart w:id="68" w:name="_Toc407692788"/>
      <w:bookmarkStart w:id="69" w:name="_Toc398730136"/>
      <w:bookmarkStart w:id="70" w:name="_Toc150468755"/>
      <w:r>
        <w:rPr>
          <w:rFonts w:eastAsia="Times New Roman" w:cs="Times New Roman"/>
          <w:sz w:val="24"/>
          <w:lang w:eastAsia="ru-RU"/>
        </w:rPr>
        <w:t>Остановки общественного транспорта</w:t>
      </w:r>
      <w:bookmarkEnd w:id="68"/>
      <w:bookmarkEnd w:id="69"/>
      <w:bookmarkEnd w:id="70"/>
    </w:p>
    <w:p w:rsidR="00025ACD" w:rsidRDefault="00025ACD" w:rsidP="003547FC">
      <w:pPr>
        <w:pStyle w:val="-"/>
        <w:spacing w:before="0" w:after="0" w:line="240" w:lineRule="auto"/>
        <w:ind w:left="-567" w:right="-285" w:firstLine="709"/>
        <w:rPr>
          <w:sz w:val="24"/>
          <w:szCs w:val="24"/>
        </w:rPr>
      </w:pPr>
      <w:r>
        <w:rPr>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10065" w:type="dxa"/>
        <w:tblInd w:w="-459" w:type="dxa"/>
        <w:tblLayout w:type="fixed"/>
        <w:tblLook w:val="04A0" w:firstRow="1" w:lastRow="0" w:firstColumn="1" w:lastColumn="0" w:noHBand="0" w:noVBand="1"/>
      </w:tblPr>
      <w:tblGrid>
        <w:gridCol w:w="5134"/>
        <w:gridCol w:w="2158"/>
        <w:gridCol w:w="2773"/>
      </w:tblGrid>
      <w:tr w:rsidR="00025ACD" w:rsidTr="00025ACD">
        <w:trPr>
          <w:trHeight w:val="375"/>
        </w:trPr>
        <w:tc>
          <w:tcPr>
            <w:tcW w:w="513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b/>
                <w:sz w:val="20"/>
                <w:szCs w:val="20"/>
                <w:lang w:eastAsia="en-US"/>
              </w:rPr>
            </w:pPr>
            <w:r>
              <w:rPr>
                <w:b/>
                <w:sz w:val="20"/>
                <w:szCs w:val="20"/>
              </w:rPr>
              <w:t xml:space="preserve">Расстояние до ближайшей остановки общественного транспорта </w:t>
            </w:r>
            <w:proofErr w:type="gramStart"/>
            <w:r>
              <w:rPr>
                <w:b/>
                <w:sz w:val="20"/>
                <w:szCs w:val="20"/>
              </w:rPr>
              <w:t>от</w:t>
            </w:r>
            <w:proofErr w:type="gramEnd"/>
            <w:r>
              <w:rPr>
                <w:b/>
                <w:sz w:val="20"/>
                <w:szCs w:val="20"/>
              </w:rPr>
              <w:t>:</w:t>
            </w:r>
          </w:p>
        </w:tc>
        <w:tc>
          <w:tcPr>
            <w:tcW w:w="2158"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b/>
                <w:sz w:val="20"/>
                <w:szCs w:val="20"/>
              </w:rPr>
            </w:pPr>
            <w:r>
              <w:rPr>
                <w:b/>
                <w:sz w:val="20"/>
                <w:szCs w:val="20"/>
              </w:rPr>
              <w:t>Единица</w:t>
            </w:r>
          </w:p>
          <w:p w:rsidR="00025ACD" w:rsidRDefault="00025ACD" w:rsidP="003547FC">
            <w:pPr>
              <w:snapToGrid w:val="0"/>
              <w:contextualSpacing/>
              <w:jc w:val="center"/>
              <w:rPr>
                <w:b/>
                <w:sz w:val="20"/>
                <w:szCs w:val="20"/>
                <w:lang w:eastAsia="en-US"/>
              </w:rPr>
            </w:pPr>
            <w:r>
              <w:rPr>
                <w:b/>
                <w:sz w:val="20"/>
                <w:szCs w:val="20"/>
              </w:rPr>
              <w:t>измерения</w:t>
            </w:r>
          </w:p>
        </w:tc>
        <w:tc>
          <w:tcPr>
            <w:tcW w:w="2773"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contextualSpacing/>
              <w:jc w:val="center"/>
              <w:rPr>
                <w:b/>
                <w:sz w:val="20"/>
                <w:szCs w:val="20"/>
                <w:lang w:eastAsia="en-US"/>
              </w:rPr>
            </w:pPr>
            <w:r>
              <w:rPr>
                <w:b/>
                <w:sz w:val="20"/>
                <w:szCs w:val="20"/>
              </w:rPr>
              <w:t>Показатель</w:t>
            </w:r>
          </w:p>
        </w:tc>
      </w:tr>
      <w:tr w:rsidR="00025ACD" w:rsidTr="00025ACD">
        <w:tc>
          <w:tcPr>
            <w:tcW w:w="5134" w:type="dxa"/>
            <w:tcBorders>
              <w:top w:val="single" w:sz="4" w:space="0" w:color="000000"/>
              <w:left w:val="single" w:sz="4" w:space="0" w:color="000000"/>
              <w:bottom w:val="single" w:sz="4" w:space="0" w:color="000000"/>
              <w:right w:val="nil"/>
            </w:tcBorders>
            <w:hideMark/>
          </w:tcPr>
          <w:p w:rsidR="00025ACD" w:rsidRDefault="00025ACD" w:rsidP="003547FC">
            <w:pPr>
              <w:snapToGrid w:val="0"/>
              <w:ind w:left="-567" w:right="-285" w:firstLine="709"/>
              <w:contextualSpacing/>
              <w:jc w:val="both"/>
              <w:rPr>
                <w:sz w:val="20"/>
                <w:szCs w:val="20"/>
                <w:lang w:eastAsia="en-US"/>
              </w:rPr>
            </w:pPr>
            <w:r>
              <w:rPr>
                <w:sz w:val="20"/>
                <w:szCs w:val="20"/>
              </w:rPr>
              <w:t>Жилых домов</w:t>
            </w:r>
          </w:p>
        </w:tc>
        <w:tc>
          <w:tcPr>
            <w:tcW w:w="2158"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м</w:t>
            </w:r>
          </w:p>
        </w:tc>
        <w:tc>
          <w:tcPr>
            <w:tcW w:w="2773"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contextualSpacing/>
              <w:jc w:val="center"/>
              <w:rPr>
                <w:sz w:val="20"/>
                <w:szCs w:val="20"/>
                <w:lang w:eastAsia="en-US"/>
              </w:rPr>
            </w:pPr>
            <w:r>
              <w:rPr>
                <w:sz w:val="20"/>
                <w:szCs w:val="20"/>
              </w:rPr>
              <w:t>400</w:t>
            </w:r>
          </w:p>
        </w:tc>
      </w:tr>
      <w:tr w:rsidR="00025ACD" w:rsidTr="00025ACD">
        <w:tc>
          <w:tcPr>
            <w:tcW w:w="5134" w:type="dxa"/>
            <w:tcBorders>
              <w:top w:val="single" w:sz="4" w:space="0" w:color="000000"/>
              <w:left w:val="single" w:sz="4" w:space="0" w:color="000000"/>
              <w:bottom w:val="single" w:sz="4" w:space="0" w:color="000000"/>
              <w:right w:val="nil"/>
            </w:tcBorders>
            <w:hideMark/>
          </w:tcPr>
          <w:p w:rsidR="00025ACD" w:rsidRDefault="00025ACD" w:rsidP="003547FC">
            <w:pPr>
              <w:snapToGrid w:val="0"/>
              <w:ind w:left="-567" w:right="-285" w:firstLine="709"/>
              <w:contextualSpacing/>
              <w:jc w:val="both"/>
              <w:rPr>
                <w:sz w:val="20"/>
                <w:szCs w:val="20"/>
                <w:lang w:eastAsia="en-US"/>
              </w:rPr>
            </w:pPr>
            <w:r>
              <w:rPr>
                <w:sz w:val="20"/>
                <w:szCs w:val="20"/>
              </w:rPr>
              <w:t>Объектов массового посещения</w:t>
            </w:r>
          </w:p>
        </w:tc>
        <w:tc>
          <w:tcPr>
            <w:tcW w:w="2158"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м</w:t>
            </w:r>
          </w:p>
        </w:tc>
        <w:tc>
          <w:tcPr>
            <w:tcW w:w="2773"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contextualSpacing/>
              <w:jc w:val="center"/>
              <w:rPr>
                <w:sz w:val="20"/>
                <w:szCs w:val="20"/>
                <w:lang w:eastAsia="en-US"/>
              </w:rPr>
            </w:pPr>
            <w:r>
              <w:rPr>
                <w:sz w:val="20"/>
                <w:szCs w:val="20"/>
              </w:rPr>
              <w:t>250</w:t>
            </w:r>
          </w:p>
        </w:tc>
      </w:tr>
      <w:tr w:rsidR="00025ACD" w:rsidTr="00025ACD">
        <w:tc>
          <w:tcPr>
            <w:tcW w:w="5134" w:type="dxa"/>
            <w:tcBorders>
              <w:top w:val="single" w:sz="4" w:space="0" w:color="auto"/>
              <w:left w:val="single" w:sz="4" w:space="0" w:color="auto"/>
              <w:bottom w:val="single" w:sz="4" w:space="0" w:color="auto"/>
              <w:right w:val="single" w:sz="4" w:space="0" w:color="auto"/>
            </w:tcBorders>
            <w:hideMark/>
          </w:tcPr>
          <w:p w:rsidR="00025ACD" w:rsidRDefault="00025ACD" w:rsidP="003547FC">
            <w:pPr>
              <w:ind w:left="-567" w:right="-285" w:firstLine="709"/>
              <w:contextualSpacing/>
              <w:jc w:val="both"/>
              <w:rPr>
                <w:sz w:val="20"/>
                <w:szCs w:val="20"/>
              </w:rPr>
            </w:pPr>
            <w:r>
              <w:rPr>
                <w:sz w:val="20"/>
                <w:szCs w:val="20"/>
              </w:rPr>
              <w:t xml:space="preserve">Проходных предприятий </w:t>
            </w:r>
            <w:proofErr w:type="gramStart"/>
            <w:r>
              <w:rPr>
                <w:sz w:val="20"/>
                <w:szCs w:val="20"/>
              </w:rPr>
              <w:t>в</w:t>
            </w:r>
            <w:proofErr w:type="gramEnd"/>
            <w:r>
              <w:rPr>
                <w:sz w:val="20"/>
                <w:szCs w:val="20"/>
              </w:rPr>
              <w:t xml:space="preserve"> производственных</w:t>
            </w:r>
          </w:p>
          <w:p w:rsidR="00025ACD" w:rsidRDefault="00025ACD" w:rsidP="003547FC">
            <w:pPr>
              <w:ind w:left="-567" w:right="-285" w:firstLine="709"/>
              <w:contextualSpacing/>
              <w:jc w:val="both"/>
              <w:rPr>
                <w:sz w:val="20"/>
                <w:szCs w:val="20"/>
                <w:lang w:eastAsia="en-US"/>
              </w:rPr>
            </w:pPr>
            <w:r>
              <w:rPr>
                <w:sz w:val="20"/>
                <w:szCs w:val="20"/>
              </w:rPr>
              <w:t xml:space="preserve">и коммунально-складских </w:t>
            </w:r>
            <w:proofErr w:type="gramStart"/>
            <w:r>
              <w:rPr>
                <w:sz w:val="20"/>
                <w:szCs w:val="20"/>
              </w:rPr>
              <w:t>зонах</w:t>
            </w:r>
            <w:proofErr w:type="gramEnd"/>
          </w:p>
        </w:tc>
        <w:tc>
          <w:tcPr>
            <w:tcW w:w="215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contextualSpacing/>
              <w:jc w:val="center"/>
              <w:rPr>
                <w:sz w:val="20"/>
                <w:szCs w:val="20"/>
                <w:lang w:eastAsia="en-US"/>
              </w:rPr>
            </w:pPr>
            <w:r>
              <w:rPr>
                <w:sz w:val="20"/>
                <w:szCs w:val="20"/>
              </w:rPr>
              <w:t>м</w:t>
            </w:r>
          </w:p>
        </w:tc>
        <w:tc>
          <w:tcPr>
            <w:tcW w:w="277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contextualSpacing/>
              <w:jc w:val="center"/>
              <w:rPr>
                <w:sz w:val="20"/>
                <w:szCs w:val="20"/>
                <w:lang w:eastAsia="en-US"/>
              </w:rPr>
            </w:pPr>
            <w:r>
              <w:rPr>
                <w:sz w:val="20"/>
                <w:szCs w:val="20"/>
              </w:rPr>
              <w:t>400</w:t>
            </w:r>
          </w:p>
        </w:tc>
      </w:tr>
      <w:tr w:rsidR="00025ACD" w:rsidTr="00025ACD">
        <w:tc>
          <w:tcPr>
            <w:tcW w:w="5134" w:type="dxa"/>
            <w:tcBorders>
              <w:top w:val="single" w:sz="4" w:space="0" w:color="000000"/>
              <w:left w:val="single" w:sz="4" w:space="0" w:color="000000"/>
              <w:bottom w:val="single" w:sz="4" w:space="0" w:color="000000"/>
              <w:right w:val="nil"/>
            </w:tcBorders>
            <w:hideMark/>
          </w:tcPr>
          <w:p w:rsidR="00025ACD" w:rsidRDefault="00025ACD" w:rsidP="003547FC">
            <w:pPr>
              <w:snapToGrid w:val="0"/>
              <w:ind w:left="-567" w:right="-285" w:firstLine="709"/>
              <w:contextualSpacing/>
              <w:jc w:val="both"/>
              <w:rPr>
                <w:sz w:val="20"/>
                <w:szCs w:val="20"/>
                <w:lang w:eastAsia="en-US"/>
              </w:rPr>
            </w:pPr>
            <w:r>
              <w:rPr>
                <w:sz w:val="20"/>
                <w:szCs w:val="20"/>
              </w:rPr>
              <w:t>Зон рекреационного назначения</w:t>
            </w:r>
          </w:p>
        </w:tc>
        <w:tc>
          <w:tcPr>
            <w:tcW w:w="2158"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м</w:t>
            </w:r>
          </w:p>
        </w:tc>
        <w:tc>
          <w:tcPr>
            <w:tcW w:w="2773"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contextualSpacing/>
              <w:jc w:val="center"/>
              <w:rPr>
                <w:sz w:val="20"/>
                <w:szCs w:val="20"/>
                <w:lang w:eastAsia="en-US"/>
              </w:rPr>
            </w:pPr>
            <w:r>
              <w:rPr>
                <w:sz w:val="20"/>
                <w:szCs w:val="20"/>
              </w:rPr>
              <w:t>800</w:t>
            </w:r>
          </w:p>
        </w:tc>
      </w:tr>
    </w:tbl>
    <w:p w:rsidR="00025ACD" w:rsidRDefault="00025ACD" w:rsidP="003547FC">
      <w:pPr>
        <w:pStyle w:val="a8"/>
        <w:spacing w:after="0" w:line="240" w:lineRule="auto"/>
        <w:ind w:left="-567" w:right="-285" w:firstLine="709"/>
        <w:jc w:val="both"/>
        <w:rPr>
          <w:rFonts w:ascii="Times New Roman" w:eastAsia="Times New Roman" w:hAnsi="Times New Roman" w:cs="Times New Roman"/>
          <w:color w:val="000000"/>
          <w:sz w:val="20"/>
          <w:szCs w:val="20"/>
          <w:lang w:eastAsia="ru-RU"/>
        </w:rPr>
      </w:pPr>
    </w:p>
    <w:p w:rsidR="00025ACD" w:rsidRDefault="00025ACD" w:rsidP="003547FC">
      <w:pPr>
        <w:pStyle w:val="3"/>
        <w:numPr>
          <w:ilvl w:val="2"/>
          <w:numId w:val="5"/>
        </w:numPr>
        <w:spacing w:line="240" w:lineRule="auto"/>
        <w:ind w:left="-567" w:right="-285" w:firstLine="709"/>
        <w:rPr>
          <w:rFonts w:eastAsia="Times New Roman" w:cs="Times New Roman"/>
          <w:sz w:val="24"/>
          <w:lang w:eastAsia="ru-RU"/>
        </w:rPr>
      </w:pPr>
      <w:bookmarkStart w:id="71" w:name="_Toc407692789"/>
      <w:bookmarkStart w:id="72" w:name="_Toc398730137"/>
      <w:bookmarkStart w:id="73" w:name="_Toc150468756"/>
      <w:r>
        <w:rPr>
          <w:rFonts w:eastAsia="Times New Roman" w:cs="Times New Roman"/>
          <w:sz w:val="24"/>
          <w:lang w:eastAsia="ru-RU"/>
        </w:rPr>
        <w:t>Транспортно-пересадочные узлы</w:t>
      </w:r>
      <w:bookmarkEnd w:id="71"/>
      <w:bookmarkEnd w:id="72"/>
      <w:bookmarkEnd w:id="73"/>
    </w:p>
    <w:p w:rsidR="00025ACD" w:rsidRDefault="00025ACD" w:rsidP="003547FC">
      <w:pPr>
        <w:pStyle w:val="-"/>
        <w:spacing w:before="0" w:after="0" w:line="240" w:lineRule="auto"/>
        <w:ind w:left="-567" w:right="-285" w:firstLine="709"/>
        <w:rPr>
          <w:sz w:val="24"/>
          <w:szCs w:val="24"/>
          <w:lang w:eastAsia="ru-RU"/>
        </w:rPr>
      </w:pPr>
      <w:r>
        <w:rPr>
          <w:sz w:val="24"/>
          <w:szCs w:val="24"/>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025ACD" w:rsidRDefault="00025ACD" w:rsidP="003547FC">
      <w:pPr>
        <w:pStyle w:val="-"/>
        <w:spacing w:before="0" w:after="0" w:line="240" w:lineRule="auto"/>
        <w:ind w:left="-567" w:right="-285" w:firstLine="709"/>
        <w:rPr>
          <w:sz w:val="24"/>
          <w:szCs w:val="24"/>
          <w:lang w:eastAsia="ru-RU"/>
        </w:rPr>
      </w:pPr>
      <w:r>
        <w:rPr>
          <w:sz w:val="24"/>
          <w:szCs w:val="24"/>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025ACD" w:rsidRDefault="00025ACD" w:rsidP="003547FC">
      <w:pPr>
        <w:pStyle w:val="a8"/>
        <w:keepNext/>
        <w:keepLines/>
        <w:numPr>
          <w:ilvl w:val="0"/>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74" w:name="_Toc407692790"/>
      <w:bookmarkStart w:id="75" w:name="_Toc150468757"/>
      <w:bookmarkStart w:id="76" w:name="_Toc150469850"/>
      <w:bookmarkStart w:id="77" w:name="_Toc150469992"/>
      <w:bookmarkStart w:id="78" w:name="_Toc150470132"/>
      <w:bookmarkStart w:id="79" w:name="_Toc150470401"/>
      <w:bookmarkEnd w:id="74"/>
      <w:bookmarkEnd w:id="75"/>
      <w:bookmarkEnd w:id="76"/>
      <w:bookmarkEnd w:id="77"/>
      <w:bookmarkEnd w:id="78"/>
      <w:bookmarkEnd w:id="79"/>
    </w:p>
    <w:p w:rsidR="00025ACD" w:rsidRDefault="00025ACD" w:rsidP="003547FC">
      <w:pPr>
        <w:pStyle w:val="a8"/>
        <w:keepNext/>
        <w:keepLines/>
        <w:numPr>
          <w:ilvl w:val="0"/>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80" w:name="_Toc407692791"/>
      <w:bookmarkStart w:id="81" w:name="_Toc150468758"/>
      <w:bookmarkStart w:id="82" w:name="_Toc150469851"/>
      <w:bookmarkStart w:id="83" w:name="_Toc150469993"/>
      <w:bookmarkStart w:id="84" w:name="_Toc150470133"/>
      <w:bookmarkStart w:id="85" w:name="_Toc150470402"/>
      <w:bookmarkEnd w:id="80"/>
      <w:bookmarkEnd w:id="81"/>
      <w:bookmarkEnd w:id="82"/>
      <w:bookmarkEnd w:id="83"/>
      <w:bookmarkEnd w:id="84"/>
      <w:bookmarkEnd w:id="85"/>
    </w:p>
    <w:p w:rsidR="00025ACD" w:rsidRDefault="00025ACD" w:rsidP="003547FC">
      <w:pPr>
        <w:pStyle w:val="a8"/>
        <w:keepNext/>
        <w:keepLines/>
        <w:numPr>
          <w:ilvl w:val="0"/>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86" w:name="_Toc407692792"/>
      <w:bookmarkStart w:id="87" w:name="_Toc150468759"/>
      <w:bookmarkStart w:id="88" w:name="_Toc150469852"/>
      <w:bookmarkStart w:id="89" w:name="_Toc150469994"/>
      <w:bookmarkStart w:id="90" w:name="_Toc150470134"/>
      <w:bookmarkStart w:id="91" w:name="_Toc150470403"/>
      <w:bookmarkEnd w:id="86"/>
      <w:bookmarkEnd w:id="87"/>
      <w:bookmarkEnd w:id="88"/>
      <w:bookmarkEnd w:id="89"/>
      <w:bookmarkEnd w:id="90"/>
      <w:bookmarkEnd w:id="91"/>
    </w:p>
    <w:p w:rsidR="00025ACD" w:rsidRDefault="00025ACD" w:rsidP="003547FC">
      <w:pPr>
        <w:pStyle w:val="a8"/>
        <w:keepNext/>
        <w:keepLines/>
        <w:numPr>
          <w:ilvl w:val="0"/>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92" w:name="_Toc407692793"/>
      <w:bookmarkStart w:id="93" w:name="_Toc150468760"/>
      <w:bookmarkStart w:id="94" w:name="_Toc150469853"/>
      <w:bookmarkStart w:id="95" w:name="_Toc150469995"/>
      <w:bookmarkStart w:id="96" w:name="_Toc150470135"/>
      <w:bookmarkStart w:id="97" w:name="_Toc150470404"/>
      <w:bookmarkEnd w:id="92"/>
      <w:bookmarkEnd w:id="93"/>
      <w:bookmarkEnd w:id="94"/>
      <w:bookmarkEnd w:id="95"/>
      <w:bookmarkEnd w:id="96"/>
      <w:bookmarkEnd w:id="97"/>
    </w:p>
    <w:p w:rsidR="00025ACD" w:rsidRDefault="00025ACD" w:rsidP="003547FC">
      <w:pPr>
        <w:pStyle w:val="a8"/>
        <w:keepNext/>
        <w:keepLines/>
        <w:numPr>
          <w:ilvl w:val="1"/>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98" w:name="_Toc407692794"/>
      <w:bookmarkStart w:id="99" w:name="_Toc150468761"/>
      <w:bookmarkStart w:id="100" w:name="_Toc150469854"/>
      <w:bookmarkStart w:id="101" w:name="_Toc150469996"/>
      <w:bookmarkStart w:id="102" w:name="_Toc150470136"/>
      <w:bookmarkStart w:id="103" w:name="_Toc150470405"/>
      <w:bookmarkEnd w:id="98"/>
      <w:bookmarkEnd w:id="99"/>
      <w:bookmarkEnd w:id="100"/>
      <w:bookmarkEnd w:id="101"/>
      <w:bookmarkEnd w:id="102"/>
      <w:bookmarkEnd w:id="103"/>
    </w:p>
    <w:p w:rsidR="00025ACD" w:rsidRDefault="00025ACD" w:rsidP="003547FC">
      <w:pPr>
        <w:pStyle w:val="a8"/>
        <w:keepNext/>
        <w:keepLines/>
        <w:numPr>
          <w:ilvl w:val="2"/>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104" w:name="_Toc407692795"/>
      <w:bookmarkStart w:id="105" w:name="_Toc150468762"/>
      <w:bookmarkStart w:id="106" w:name="_Toc150469855"/>
      <w:bookmarkStart w:id="107" w:name="_Toc150469997"/>
      <w:bookmarkStart w:id="108" w:name="_Toc150470137"/>
      <w:bookmarkStart w:id="109" w:name="_Toc150470406"/>
      <w:bookmarkEnd w:id="104"/>
      <w:bookmarkEnd w:id="105"/>
      <w:bookmarkEnd w:id="106"/>
      <w:bookmarkEnd w:id="107"/>
      <w:bookmarkEnd w:id="108"/>
      <w:bookmarkEnd w:id="109"/>
    </w:p>
    <w:p w:rsidR="00025ACD" w:rsidRDefault="00025ACD" w:rsidP="003547FC">
      <w:pPr>
        <w:pStyle w:val="a8"/>
        <w:keepNext/>
        <w:keepLines/>
        <w:numPr>
          <w:ilvl w:val="2"/>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110" w:name="_Toc407692796"/>
      <w:bookmarkStart w:id="111" w:name="_Toc150468763"/>
      <w:bookmarkStart w:id="112" w:name="_Toc150469856"/>
      <w:bookmarkStart w:id="113" w:name="_Toc150469998"/>
      <w:bookmarkStart w:id="114" w:name="_Toc150470138"/>
      <w:bookmarkStart w:id="115" w:name="_Toc150470407"/>
      <w:bookmarkEnd w:id="110"/>
      <w:bookmarkEnd w:id="111"/>
      <w:bookmarkEnd w:id="112"/>
      <w:bookmarkEnd w:id="113"/>
      <w:bookmarkEnd w:id="114"/>
      <w:bookmarkEnd w:id="115"/>
    </w:p>
    <w:p w:rsidR="00025ACD" w:rsidRDefault="00025ACD" w:rsidP="003547FC">
      <w:pPr>
        <w:pStyle w:val="3"/>
        <w:numPr>
          <w:ilvl w:val="2"/>
          <w:numId w:val="6"/>
        </w:numPr>
        <w:spacing w:line="240" w:lineRule="auto"/>
        <w:ind w:left="862" w:right="-285"/>
        <w:rPr>
          <w:rFonts w:eastAsia="Times New Roman" w:cs="Times New Roman"/>
          <w:sz w:val="24"/>
          <w:lang w:eastAsia="ru-RU"/>
        </w:rPr>
      </w:pPr>
      <w:bookmarkStart w:id="116" w:name="_Toc407692797"/>
      <w:bookmarkStart w:id="117" w:name="_Toc398730145"/>
      <w:bookmarkStart w:id="118" w:name="_Toc150468764"/>
      <w:r>
        <w:rPr>
          <w:rFonts w:eastAsia="Times New Roman" w:cs="Times New Roman"/>
          <w:sz w:val="24"/>
          <w:lang w:eastAsia="ru-RU"/>
        </w:rPr>
        <w:t>Объекты дорожной деятельности</w:t>
      </w:r>
      <w:bookmarkEnd w:id="116"/>
      <w:bookmarkEnd w:id="117"/>
      <w:bookmarkEnd w:id="118"/>
    </w:p>
    <w:p w:rsidR="00025ACD" w:rsidRDefault="00025ACD" w:rsidP="003547FC">
      <w:pPr>
        <w:pStyle w:val="-"/>
        <w:spacing w:before="0" w:after="0" w:line="240" w:lineRule="auto"/>
        <w:ind w:left="-567" w:right="-285" w:firstLine="709"/>
        <w:rPr>
          <w:i/>
          <w:sz w:val="24"/>
          <w:szCs w:val="24"/>
        </w:rPr>
      </w:pPr>
      <w:r>
        <w:rPr>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025ACD" w:rsidRDefault="00025ACD" w:rsidP="003547FC">
      <w:pPr>
        <w:pStyle w:val="-"/>
        <w:spacing w:before="0" w:after="0" w:line="240" w:lineRule="auto"/>
        <w:ind w:left="-567" w:right="-285" w:firstLine="709"/>
        <w:rPr>
          <w:sz w:val="24"/>
          <w:szCs w:val="24"/>
        </w:rPr>
      </w:pPr>
      <w:r>
        <w:rPr>
          <w:sz w:val="24"/>
          <w:szCs w:val="24"/>
        </w:rPr>
        <w:t>Максимальное расстояние между пешеходными переходами - 300 м.</w:t>
      </w:r>
    </w:p>
    <w:p w:rsidR="00025ACD" w:rsidRDefault="00025ACD" w:rsidP="003547FC">
      <w:pPr>
        <w:pStyle w:val="-"/>
        <w:spacing w:before="0" w:after="0" w:line="240" w:lineRule="auto"/>
        <w:ind w:left="-567" w:right="-285" w:firstLine="709"/>
        <w:rPr>
          <w:sz w:val="24"/>
          <w:szCs w:val="24"/>
        </w:rPr>
      </w:pPr>
      <w:r>
        <w:rPr>
          <w:sz w:val="24"/>
          <w:szCs w:val="24"/>
        </w:rPr>
        <w:t>Максимальное расстояние между въездами на территорию микрорайона - 300 м.</w:t>
      </w:r>
    </w:p>
    <w:p w:rsidR="00025ACD" w:rsidRDefault="00025ACD" w:rsidP="003547FC">
      <w:pPr>
        <w:pStyle w:val="-"/>
        <w:spacing w:before="0" w:after="0" w:line="240" w:lineRule="auto"/>
        <w:ind w:left="-567" w:right="-285" w:firstLine="709"/>
        <w:rPr>
          <w:sz w:val="24"/>
          <w:szCs w:val="24"/>
        </w:rPr>
      </w:pPr>
      <w:r>
        <w:rPr>
          <w:sz w:val="24"/>
          <w:szCs w:val="24"/>
        </w:rPr>
        <w:lastRenderedPageBreak/>
        <w:t xml:space="preserve">Требуемое расчетное количество </w:t>
      </w:r>
      <w:proofErr w:type="spellStart"/>
      <w:r>
        <w:rPr>
          <w:sz w:val="24"/>
          <w:szCs w:val="24"/>
        </w:rPr>
        <w:t>машино</w:t>
      </w:r>
      <w:proofErr w:type="spellEnd"/>
      <w:r>
        <w:rPr>
          <w:sz w:val="24"/>
          <w:szCs w:val="24"/>
        </w:rPr>
        <w:t xml:space="preserve">-мест для парковки легковых автомобилей на </w:t>
      </w:r>
      <w:proofErr w:type="spellStart"/>
      <w:r>
        <w:rPr>
          <w:sz w:val="24"/>
          <w:szCs w:val="24"/>
        </w:rPr>
        <w:t>приобъектных</w:t>
      </w:r>
      <w:proofErr w:type="spellEnd"/>
      <w:r>
        <w:rPr>
          <w:sz w:val="24"/>
          <w:szCs w:val="24"/>
        </w:rPr>
        <w:t xml:space="preserve"> стоянках у общественных зданий, учреждений, предприятий на рекреационных территориях определять в соответствии с таблицей:</w:t>
      </w:r>
    </w:p>
    <w:tbl>
      <w:tblPr>
        <w:tblW w:w="10065"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700"/>
        <w:gridCol w:w="2693"/>
        <w:gridCol w:w="1672"/>
      </w:tblGrid>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jc w:val="center"/>
              <w:rPr>
                <w:b/>
                <w:sz w:val="20"/>
                <w:szCs w:val="20"/>
                <w:lang w:eastAsia="en-US"/>
              </w:rPr>
            </w:pPr>
            <w:r>
              <w:rPr>
                <w:b/>
                <w:sz w:val="20"/>
                <w:szCs w:val="20"/>
              </w:rPr>
              <w:t>Наименование зданий и сооружений, рекреационных территорий и объектов отдыха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sz w:val="20"/>
                <w:szCs w:val="20"/>
                <w:lang w:eastAsia="en-US"/>
              </w:rPr>
            </w:pPr>
            <w:r>
              <w:rPr>
                <w:b/>
                <w:sz w:val="20"/>
                <w:szCs w:val="20"/>
              </w:rPr>
              <w:t>Расчетная единица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rPr>
                <w:b/>
                <w:sz w:val="20"/>
                <w:szCs w:val="20"/>
              </w:rPr>
            </w:pPr>
            <w:r>
              <w:rPr>
                <w:b/>
                <w:sz w:val="20"/>
                <w:szCs w:val="20"/>
              </w:rPr>
              <w:t>Машино-мест</w:t>
            </w:r>
          </w:p>
          <w:p w:rsidR="00025ACD" w:rsidRDefault="00025ACD" w:rsidP="003547FC">
            <w:pPr>
              <w:widowControl w:val="0"/>
              <w:rPr>
                <w:b/>
                <w:sz w:val="20"/>
                <w:szCs w:val="20"/>
              </w:rPr>
            </w:pPr>
            <w:r>
              <w:rPr>
                <w:b/>
                <w:sz w:val="20"/>
                <w:szCs w:val="20"/>
              </w:rPr>
              <w:t>на расчётную</w:t>
            </w:r>
          </w:p>
          <w:p w:rsidR="00025ACD" w:rsidRDefault="00025ACD" w:rsidP="003547FC">
            <w:pPr>
              <w:widowControl w:val="0"/>
              <w:rPr>
                <w:b/>
                <w:sz w:val="20"/>
                <w:szCs w:val="20"/>
                <w:lang w:eastAsia="en-US"/>
              </w:rPr>
            </w:pPr>
            <w:r>
              <w:rPr>
                <w:b/>
                <w:sz w:val="20"/>
                <w:szCs w:val="20"/>
              </w:rPr>
              <w:t>единицу</w:t>
            </w:r>
          </w:p>
        </w:tc>
      </w:tr>
      <w:tr w:rsidR="00025ACD" w:rsidTr="00025ACD">
        <w:trPr>
          <w:cantSplit/>
          <w:trHeight w:val="623"/>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z w:val="20"/>
                <w:szCs w:val="20"/>
                <w:lang w:eastAsia="en-US"/>
              </w:rPr>
            </w:pPr>
            <w:r>
              <w:rPr>
                <w:sz w:val="20"/>
                <w:szCs w:val="20"/>
              </w:rPr>
              <w:t>Пляжи и парки в зонах отдыха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rPr>
            </w:pPr>
            <w:r>
              <w:rPr>
                <w:sz w:val="20"/>
                <w:szCs w:val="20"/>
              </w:rPr>
              <w:t>100 единовременных</w:t>
            </w:r>
          </w:p>
          <w:p w:rsidR="00025ACD" w:rsidRDefault="00025ACD" w:rsidP="003547FC">
            <w:pPr>
              <w:widowControl w:val="0"/>
              <w:jc w:val="center"/>
              <w:rPr>
                <w:sz w:val="20"/>
                <w:szCs w:val="20"/>
                <w:lang w:eastAsia="en-US"/>
              </w:rPr>
            </w:pPr>
            <w:r>
              <w:rPr>
                <w:sz w:val="20"/>
                <w:szCs w:val="20"/>
              </w:rPr>
              <w:t>посетителей</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20</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z w:val="20"/>
                <w:szCs w:val="20"/>
                <w:lang w:eastAsia="en-US"/>
              </w:rPr>
            </w:pPr>
            <w:r>
              <w:rPr>
                <w:sz w:val="20"/>
                <w:szCs w:val="20"/>
              </w:rPr>
              <w:t>Лесопарки и заповедники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То же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10</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z w:val="20"/>
                <w:szCs w:val="20"/>
                <w:lang w:eastAsia="en-US"/>
              </w:rPr>
            </w:pPr>
            <w:r>
              <w:rPr>
                <w:sz w:val="20"/>
                <w:szCs w:val="20"/>
              </w:rPr>
              <w:t xml:space="preserve">Базы отдыха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То же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15</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firstLine="176"/>
              <w:rPr>
                <w:sz w:val="20"/>
                <w:szCs w:val="20"/>
                <w:lang w:eastAsia="en-US"/>
              </w:rPr>
            </w:pPr>
            <w:r>
              <w:rPr>
                <w:spacing w:val="-2"/>
                <w:sz w:val="20"/>
                <w:szCs w:val="20"/>
              </w:rPr>
              <w:t>Дома отдыха и санатории, санатории-профилактории,</w:t>
            </w:r>
            <w:r>
              <w:rPr>
                <w:sz w:val="20"/>
                <w:szCs w:val="20"/>
              </w:rPr>
              <w:t xml:space="preserve"> базы отдыха</w:t>
            </w:r>
            <w:r w:rsidR="004A44E7">
              <w:rPr>
                <w:sz w:val="20"/>
                <w:szCs w:val="20"/>
              </w:rPr>
              <w:t xml:space="preserve"> </w:t>
            </w:r>
            <w:r>
              <w:rPr>
                <w:sz w:val="20"/>
                <w:szCs w:val="20"/>
              </w:rPr>
              <w:t>предприятий и туристские базы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rPr>
            </w:pPr>
            <w:r>
              <w:rPr>
                <w:sz w:val="20"/>
                <w:szCs w:val="20"/>
              </w:rPr>
              <w:t>100 отдыхающих и</w:t>
            </w:r>
          </w:p>
          <w:p w:rsidR="00025ACD" w:rsidRDefault="00025ACD" w:rsidP="003547FC">
            <w:pPr>
              <w:widowControl w:val="0"/>
              <w:jc w:val="center"/>
              <w:rPr>
                <w:sz w:val="20"/>
                <w:szCs w:val="20"/>
                <w:lang w:eastAsia="en-US"/>
              </w:rPr>
            </w:pPr>
            <w:r>
              <w:rPr>
                <w:sz w:val="20"/>
                <w:szCs w:val="20"/>
              </w:rPr>
              <w:t>обслуживающего персонала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5</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z w:val="20"/>
                <w:szCs w:val="20"/>
                <w:lang w:eastAsia="en-US"/>
              </w:rPr>
            </w:pPr>
            <w:r>
              <w:rPr>
                <w:sz w:val="20"/>
                <w:szCs w:val="20"/>
              </w:rPr>
              <w:t>Гостиницы (туристские и курортные)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То же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5</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z w:val="20"/>
                <w:szCs w:val="20"/>
                <w:lang w:eastAsia="en-US"/>
              </w:rPr>
            </w:pPr>
            <w:r>
              <w:rPr>
                <w:sz w:val="20"/>
                <w:szCs w:val="20"/>
              </w:rPr>
              <w:t>Мотели и кемпинги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То же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rPr>
            </w:pPr>
            <w:r>
              <w:rPr>
                <w:sz w:val="20"/>
                <w:szCs w:val="20"/>
              </w:rPr>
              <w:t>По расчетной</w:t>
            </w:r>
          </w:p>
          <w:p w:rsidR="00025ACD" w:rsidRDefault="00025ACD" w:rsidP="003547FC">
            <w:pPr>
              <w:widowControl w:val="0"/>
              <w:jc w:val="center"/>
              <w:rPr>
                <w:sz w:val="20"/>
                <w:szCs w:val="20"/>
                <w:lang w:eastAsia="en-US"/>
              </w:rPr>
            </w:pPr>
            <w:r>
              <w:rPr>
                <w:sz w:val="20"/>
                <w:szCs w:val="20"/>
              </w:rPr>
              <w:t>вместимости</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pacing w:val="-2"/>
                <w:sz w:val="20"/>
                <w:szCs w:val="20"/>
              </w:rPr>
            </w:pPr>
            <w:r>
              <w:rPr>
                <w:spacing w:val="-2"/>
                <w:sz w:val="20"/>
                <w:szCs w:val="20"/>
              </w:rPr>
              <w:t>Предприятия общественного питания, торговли и коммунально-</w:t>
            </w:r>
          </w:p>
          <w:p w:rsidR="00025ACD" w:rsidRDefault="00025ACD" w:rsidP="003547FC">
            <w:pPr>
              <w:widowControl w:val="0"/>
              <w:ind w:left="-567" w:right="-284" w:firstLine="709"/>
              <w:rPr>
                <w:spacing w:val="-2"/>
                <w:sz w:val="20"/>
                <w:szCs w:val="20"/>
                <w:lang w:eastAsia="en-US"/>
              </w:rPr>
            </w:pPr>
            <w:r>
              <w:rPr>
                <w:spacing w:val="-2"/>
                <w:sz w:val="20"/>
                <w:szCs w:val="20"/>
              </w:rPr>
              <w:t>бытового обслуживания в зонах отдыха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rPr>
            </w:pPr>
            <w:r>
              <w:rPr>
                <w:sz w:val="20"/>
                <w:szCs w:val="20"/>
              </w:rPr>
              <w:t>100 мест в залах или</w:t>
            </w:r>
          </w:p>
          <w:p w:rsidR="00025ACD" w:rsidRDefault="00025ACD" w:rsidP="003547FC">
            <w:pPr>
              <w:widowControl w:val="0"/>
              <w:jc w:val="center"/>
              <w:rPr>
                <w:sz w:val="20"/>
                <w:szCs w:val="20"/>
              </w:rPr>
            </w:pPr>
            <w:r>
              <w:rPr>
                <w:sz w:val="20"/>
                <w:szCs w:val="20"/>
              </w:rPr>
              <w:t>единовременных</w:t>
            </w:r>
          </w:p>
          <w:p w:rsidR="00025ACD" w:rsidRDefault="00025ACD" w:rsidP="003547FC">
            <w:pPr>
              <w:widowControl w:val="0"/>
              <w:jc w:val="center"/>
              <w:rPr>
                <w:sz w:val="20"/>
                <w:szCs w:val="20"/>
                <w:lang w:eastAsia="en-US"/>
              </w:rPr>
            </w:pPr>
            <w:r>
              <w:rPr>
                <w:sz w:val="20"/>
                <w:szCs w:val="20"/>
              </w:rPr>
              <w:t>посетителей и персонала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10</w:t>
            </w:r>
          </w:p>
        </w:tc>
      </w:tr>
    </w:tbl>
    <w:p w:rsidR="00025ACD" w:rsidRDefault="00025ACD" w:rsidP="003547FC">
      <w:pPr>
        <w:pStyle w:val="3"/>
        <w:numPr>
          <w:ilvl w:val="2"/>
          <w:numId w:val="6"/>
        </w:numPr>
        <w:spacing w:line="240" w:lineRule="auto"/>
        <w:ind w:left="-567" w:right="-284" w:firstLine="709"/>
        <w:rPr>
          <w:rFonts w:cs="Times New Roman"/>
          <w:sz w:val="24"/>
        </w:rPr>
      </w:pPr>
      <w:bookmarkStart w:id="119" w:name="_Toc395705806"/>
      <w:bookmarkStart w:id="120" w:name="_Toc398730146"/>
      <w:bookmarkStart w:id="121" w:name="_Toc407692798"/>
      <w:bookmarkStart w:id="122" w:name="_Toc150468765"/>
      <w:bookmarkEnd w:id="119"/>
      <w:r>
        <w:rPr>
          <w:rFonts w:cs="Times New Roman"/>
          <w:sz w:val="24"/>
        </w:rPr>
        <w:t>Дороги сельских населенных пунктов</w:t>
      </w:r>
      <w:bookmarkEnd w:id="120"/>
      <w:bookmarkEnd w:id="121"/>
      <w:bookmarkEnd w:id="122"/>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обеспеченности и территориальной доступности не нормируются)</w:t>
      </w:r>
    </w:p>
    <w:tbl>
      <w:tblPr>
        <w:tblW w:w="10020" w:type="dxa"/>
        <w:tblInd w:w="-527" w:type="dxa"/>
        <w:tblLayout w:type="fixed"/>
        <w:tblCellMar>
          <w:left w:w="40" w:type="dxa"/>
          <w:right w:w="40" w:type="dxa"/>
        </w:tblCellMar>
        <w:tblLook w:val="04A0" w:firstRow="1" w:lastRow="0" w:firstColumn="1" w:lastColumn="0" w:noHBand="0" w:noVBand="1"/>
      </w:tblPr>
      <w:tblGrid>
        <w:gridCol w:w="2377"/>
        <w:gridCol w:w="2865"/>
        <w:gridCol w:w="1376"/>
        <w:gridCol w:w="1134"/>
        <w:gridCol w:w="1275"/>
        <w:gridCol w:w="993"/>
      </w:tblGrid>
      <w:tr w:rsidR="00025ACD" w:rsidTr="00025ACD">
        <w:trPr>
          <w:cantSplit/>
          <w:trHeight w:val="1787"/>
        </w:trPr>
        <w:tc>
          <w:tcPr>
            <w:tcW w:w="237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b/>
                <w:sz w:val="20"/>
                <w:szCs w:val="20"/>
              </w:rPr>
            </w:pPr>
            <w:r>
              <w:rPr>
                <w:b/>
                <w:sz w:val="20"/>
                <w:szCs w:val="20"/>
              </w:rPr>
              <w:t xml:space="preserve">Категория </w:t>
            </w:r>
            <w:proofErr w:type="gramStart"/>
            <w:r>
              <w:rPr>
                <w:b/>
                <w:sz w:val="20"/>
                <w:szCs w:val="20"/>
              </w:rPr>
              <w:t>сельских</w:t>
            </w:r>
            <w:proofErr w:type="gramEnd"/>
          </w:p>
          <w:p w:rsidR="00025ACD" w:rsidRDefault="00025ACD" w:rsidP="003547FC">
            <w:pPr>
              <w:snapToGrid w:val="0"/>
              <w:contextualSpacing/>
              <w:jc w:val="center"/>
              <w:rPr>
                <w:b/>
                <w:sz w:val="20"/>
                <w:szCs w:val="20"/>
                <w:lang w:eastAsia="en-US"/>
              </w:rPr>
            </w:pPr>
            <w:r>
              <w:rPr>
                <w:b/>
                <w:sz w:val="20"/>
                <w:szCs w:val="20"/>
              </w:rPr>
              <w:t>улиц и дорог</w:t>
            </w:r>
          </w:p>
        </w:tc>
        <w:tc>
          <w:tcPr>
            <w:tcW w:w="286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b/>
                <w:sz w:val="20"/>
                <w:szCs w:val="20"/>
                <w:lang w:eastAsia="en-US"/>
              </w:rPr>
            </w:pPr>
            <w:r>
              <w:rPr>
                <w:b/>
                <w:sz w:val="20"/>
                <w:szCs w:val="20"/>
              </w:rPr>
              <w:t>Основное назначение</w:t>
            </w:r>
          </w:p>
        </w:tc>
        <w:tc>
          <w:tcPr>
            <w:tcW w:w="1376" w:type="dxa"/>
            <w:tcBorders>
              <w:top w:val="single" w:sz="4" w:space="0" w:color="000000"/>
              <w:left w:val="single" w:sz="4" w:space="0" w:color="000000"/>
              <w:bottom w:val="single" w:sz="4" w:space="0" w:color="000000"/>
              <w:right w:val="nil"/>
            </w:tcBorders>
            <w:textDirection w:val="btLr"/>
            <w:vAlign w:val="center"/>
            <w:hideMark/>
          </w:tcPr>
          <w:p w:rsidR="00025ACD" w:rsidRDefault="00025ACD" w:rsidP="003547FC">
            <w:pPr>
              <w:snapToGrid w:val="0"/>
              <w:contextualSpacing/>
              <w:jc w:val="center"/>
              <w:rPr>
                <w:b/>
                <w:sz w:val="20"/>
                <w:szCs w:val="20"/>
              </w:rPr>
            </w:pPr>
            <w:r>
              <w:rPr>
                <w:b/>
                <w:sz w:val="20"/>
                <w:szCs w:val="20"/>
              </w:rPr>
              <w:t>Расчетная</w:t>
            </w:r>
          </w:p>
          <w:p w:rsidR="00025ACD" w:rsidRDefault="00025ACD" w:rsidP="003547FC">
            <w:pPr>
              <w:snapToGrid w:val="0"/>
              <w:contextualSpacing/>
              <w:jc w:val="center"/>
              <w:rPr>
                <w:b/>
                <w:sz w:val="20"/>
                <w:szCs w:val="20"/>
              </w:rPr>
            </w:pPr>
            <w:r>
              <w:rPr>
                <w:b/>
                <w:sz w:val="20"/>
                <w:szCs w:val="20"/>
              </w:rPr>
              <w:t>скорость</w:t>
            </w:r>
          </w:p>
          <w:p w:rsidR="00025ACD" w:rsidRDefault="00025ACD" w:rsidP="003547FC">
            <w:pPr>
              <w:snapToGrid w:val="0"/>
              <w:contextualSpacing/>
              <w:jc w:val="center"/>
              <w:rPr>
                <w:b/>
                <w:sz w:val="20"/>
                <w:szCs w:val="20"/>
                <w:lang w:eastAsia="en-US"/>
              </w:rPr>
            </w:pPr>
            <w:r>
              <w:rPr>
                <w:b/>
                <w:sz w:val="20"/>
                <w:szCs w:val="20"/>
              </w:rPr>
              <w:t xml:space="preserve">движения, </w:t>
            </w:r>
            <w:proofErr w:type="gramStart"/>
            <w:r>
              <w:rPr>
                <w:b/>
                <w:sz w:val="20"/>
                <w:szCs w:val="20"/>
              </w:rPr>
              <w:t>км</w:t>
            </w:r>
            <w:proofErr w:type="gramEnd"/>
            <w:r>
              <w:rPr>
                <w:b/>
                <w:sz w:val="20"/>
                <w:szCs w:val="20"/>
              </w:rPr>
              <w:t>/ч</w:t>
            </w:r>
          </w:p>
        </w:tc>
        <w:tc>
          <w:tcPr>
            <w:tcW w:w="1134" w:type="dxa"/>
            <w:tcBorders>
              <w:top w:val="single" w:sz="4" w:space="0" w:color="000000"/>
              <w:left w:val="single" w:sz="4" w:space="0" w:color="000000"/>
              <w:bottom w:val="single" w:sz="4" w:space="0" w:color="000000"/>
              <w:right w:val="nil"/>
            </w:tcBorders>
            <w:textDirection w:val="btLr"/>
            <w:vAlign w:val="center"/>
            <w:hideMark/>
          </w:tcPr>
          <w:p w:rsidR="00025ACD" w:rsidRDefault="00025ACD" w:rsidP="003547FC">
            <w:pPr>
              <w:snapToGrid w:val="0"/>
              <w:contextualSpacing/>
              <w:jc w:val="center"/>
              <w:rPr>
                <w:b/>
                <w:sz w:val="20"/>
                <w:szCs w:val="20"/>
              </w:rPr>
            </w:pPr>
            <w:r>
              <w:rPr>
                <w:b/>
                <w:sz w:val="20"/>
                <w:szCs w:val="20"/>
              </w:rPr>
              <w:t>Ширина полосы</w:t>
            </w:r>
          </w:p>
          <w:p w:rsidR="00025ACD" w:rsidRDefault="00025ACD" w:rsidP="003547FC">
            <w:pPr>
              <w:snapToGrid w:val="0"/>
              <w:contextualSpacing/>
              <w:jc w:val="center"/>
              <w:rPr>
                <w:b/>
                <w:sz w:val="20"/>
                <w:szCs w:val="20"/>
                <w:lang w:eastAsia="en-US"/>
              </w:rPr>
            </w:pPr>
            <w:r>
              <w:rPr>
                <w:b/>
                <w:sz w:val="20"/>
                <w:szCs w:val="20"/>
              </w:rPr>
              <w:t xml:space="preserve">движения, </w:t>
            </w:r>
            <w:proofErr w:type="gramStart"/>
            <w:r>
              <w:rPr>
                <w:b/>
                <w:sz w:val="20"/>
                <w:szCs w:val="20"/>
              </w:rPr>
              <w:t>м</w:t>
            </w:r>
            <w:proofErr w:type="gramEnd"/>
          </w:p>
        </w:tc>
        <w:tc>
          <w:tcPr>
            <w:tcW w:w="1275" w:type="dxa"/>
            <w:tcBorders>
              <w:top w:val="single" w:sz="4" w:space="0" w:color="000000"/>
              <w:left w:val="single" w:sz="4" w:space="0" w:color="000000"/>
              <w:bottom w:val="single" w:sz="4" w:space="0" w:color="000000"/>
              <w:right w:val="nil"/>
            </w:tcBorders>
            <w:textDirection w:val="btLr"/>
            <w:vAlign w:val="center"/>
            <w:hideMark/>
          </w:tcPr>
          <w:p w:rsidR="00025ACD" w:rsidRDefault="00025ACD" w:rsidP="003547FC">
            <w:pPr>
              <w:snapToGrid w:val="0"/>
              <w:contextualSpacing/>
              <w:jc w:val="center"/>
              <w:rPr>
                <w:b/>
                <w:sz w:val="20"/>
                <w:szCs w:val="20"/>
              </w:rPr>
            </w:pPr>
            <w:r>
              <w:rPr>
                <w:b/>
                <w:sz w:val="20"/>
                <w:szCs w:val="20"/>
              </w:rPr>
              <w:t>Число полос</w:t>
            </w:r>
          </w:p>
          <w:p w:rsidR="00025ACD" w:rsidRDefault="00025ACD" w:rsidP="003547FC">
            <w:pPr>
              <w:snapToGrid w:val="0"/>
              <w:contextualSpacing/>
              <w:jc w:val="center"/>
              <w:rPr>
                <w:b/>
                <w:sz w:val="20"/>
                <w:szCs w:val="20"/>
                <w:lang w:eastAsia="en-US"/>
              </w:rPr>
            </w:pPr>
            <w:r>
              <w:rPr>
                <w:b/>
                <w:sz w:val="20"/>
                <w:szCs w:val="20"/>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rsidR="00025ACD" w:rsidRDefault="00025ACD" w:rsidP="003547FC">
            <w:pPr>
              <w:snapToGrid w:val="0"/>
              <w:contextualSpacing/>
              <w:jc w:val="center"/>
              <w:rPr>
                <w:b/>
                <w:sz w:val="20"/>
                <w:szCs w:val="20"/>
              </w:rPr>
            </w:pPr>
            <w:r>
              <w:rPr>
                <w:b/>
                <w:sz w:val="20"/>
                <w:szCs w:val="20"/>
              </w:rPr>
              <w:t>Ширина</w:t>
            </w:r>
          </w:p>
          <w:p w:rsidR="00025ACD" w:rsidRDefault="00025ACD" w:rsidP="003547FC">
            <w:pPr>
              <w:snapToGrid w:val="0"/>
              <w:contextualSpacing/>
              <w:jc w:val="center"/>
              <w:rPr>
                <w:b/>
                <w:sz w:val="20"/>
                <w:szCs w:val="20"/>
              </w:rPr>
            </w:pPr>
            <w:r>
              <w:rPr>
                <w:b/>
                <w:sz w:val="20"/>
                <w:szCs w:val="20"/>
              </w:rPr>
              <w:t>пешеходной</w:t>
            </w:r>
          </w:p>
          <w:p w:rsidR="00025ACD" w:rsidRDefault="00025ACD" w:rsidP="003547FC">
            <w:pPr>
              <w:snapToGrid w:val="0"/>
              <w:contextualSpacing/>
              <w:jc w:val="center"/>
              <w:rPr>
                <w:b/>
                <w:sz w:val="20"/>
                <w:szCs w:val="20"/>
                <w:lang w:eastAsia="en-US"/>
              </w:rPr>
            </w:pPr>
            <w:r>
              <w:rPr>
                <w:b/>
                <w:sz w:val="20"/>
                <w:szCs w:val="20"/>
              </w:rPr>
              <w:t xml:space="preserve">части тротуара, </w:t>
            </w:r>
            <w:proofErr w:type="gramStart"/>
            <w:r>
              <w:rPr>
                <w:b/>
                <w:sz w:val="20"/>
                <w:szCs w:val="20"/>
              </w:rPr>
              <w:t>м</w:t>
            </w:r>
            <w:proofErr w:type="gramEnd"/>
          </w:p>
        </w:tc>
      </w:tr>
      <w:tr w:rsidR="00025ACD" w:rsidTr="00025ACD">
        <w:trPr>
          <w:trHeight w:val="362"/>
        </w:trPr>
        <w:tc>
          <w:tcPr>
            <w:tcW w:w="237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ind w:left="-567" w:right="-284" w:firstLine="709"/>
              <w:contextualSpacing/>
              <w:rPr>
                <w:sz w:val="20"/>
                <w:szCs w:val="20"/>
                <w:lang w:eastAsia="en-US"/>
              </w:rPr>
            </w:pPr>
            <w:r>
              <w:rPr>
                <w:sz w:val="20"/>
                <w:szCs w:val="20"/>
              </w:rPr>
              <w:t xml:space="preserve">Поселковая дорога </w:t>
            </w:r>
          </w:p>
        </w:tc>
        <w:tc>
          <w:tcPr>
            <w:tcW w:w="286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ind w:left="-567" w:right="-284" w:firstLine="709"/>
              <w:contextualSpacing/>
              <w:rPr>
                <w:sz w:val="20"/>
                <w:szCs w:val="20"/>
              </w:rPr>
            </w:pPr>
            <w:r>
              <w:rPr>
                <w:sz w:val="20"/>
                <w:szCs w:val="20"/>
              </w:rPr>
              <w:t>Связь населённого пункта</w:t>
            </w:r>
          </w:p>
          <w:p w:rsidR="00025ACD" w:rsidRDefault="00025ACD" w:rsidP="003547FC">
            <w:pPr>
              <w:snapToGrid w:val="0"/>
              <w:ind w:left="-567" w:right="-284" w:firstLine="709"/>
              <w:contextualSpacing/>
              <w:rPr>
                <w:sz w:val="20"/>
                <w:szCs w:val="20"/>
                <w:lang w:eastAsia="en-US"/>
              </w:rPr>
            </w:pPr>
            <w:r>
              <w:rPr>
                <w:sz w:val="20"/>
                <w:szCs w:val="20"/>
              </w:rPr>
              <w:t>с внешними дорогами</w:t>
            </w:r>
          </w:p>
        </w:tc>
        <w:tc>
          <w:tcPr>
            <w:tcW w:w="1376"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60</w:t>
            </w:r>
          </w:p>
        </w:tc>
        <w:tc>
          <w:tcPr>
            <w:tcW w:w="113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3,5</w:t>
            </w:r>
          </w:p>
        </w:tc>
        <w:tc>
          <w:tcPr>
            <w:tcW w:w="127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contextualSpacing/>
              <w:jc w:val="center"/>
              <w:rPr>
                <w:sz w:val="20"/>
                <w:szCs w:val="20"/>
                <w:lang w:eastAsia="en-US"/>
              </w:rPr>
            </w:pPr>
            <w:r>
              <w:rPr>
                <w:sz w:val="20"/>
                <w:szCs w:val="20"/>
              </w:rPr>
              <w:noBreakHyphen/>
            </w:r>
          </w:p>
        </w:tc>
      </w:tr>
    </w:tbl>
    <w:p w:rsidR="00025ACD" w:rsidRDefault="00025ACD" w:rsidP="003547FC">
      <w:pPr>
        <w:pStyle w:val="a8"/>
        <w:spacing w:after="0" w:line="240" w:lineRule="auto"/>
        <w:ind w:left="-567" w:right="-285" w:firstLine="709"/>
        <w:jc w:val="both"/>
        <w:rPr>
          <w:rFonts w:ascii="Times New Roman" w:eastAsia="Times New Roman" w:hAnsi="Times New Roman" w:cs="Times New Roman"/>
          <w:color w:val="000000"/>
          <w:sz w:val="24"/>
          <w:szCs w:val="24"/>
          <w:lang w:eastAsia="ru-RU"/>
        </w:rPr>
      </w:pPr>
    </w:p>
    <w:p w:rsidR="00025ACD" w:rsidRDefault="00025ACD" w:rsidP="003547FC">
      <w:pPr>
        <w:pStyle w:val="1"/>
        <w:numPr>
          <w:ilvl w:val="1"/>
          <w:numId w:val="4"/>
        </w:numPr>
        <w:spacing w:line="240" w:lineRule="auto"/>
        <w:ind w:left="-567" w:right="-285" w:firstLine="709"/>
        <w:rPr>
          <w:rFonts w:eastAsia="Times New Roman" w:cs="Times New Roman"/>
          <w:sz w:val="24"/>
          <w:szCs w:val="24"/>
          <w:lang w:eastAsia="ru-RU"/>
        </w:rPr>
      </w:pPr>
      <w:bookmarkStart w:id="123" w:name="_Toc407692799"/>
      <w:bookmarkStart w:id="124" w:name="_Toc398730147"/>
      <w:bookmarkStart w:id="125" w:name="_Toc395705813"/>
      <w:bookmarkStart w:id="126" w:name="_Toc395172390"/>
      <w:bookmarkStart w:id="127" w:name="_Toc150468766"/>
      <w:r>
        <w:rPr>
          <w:rFonts w:eastAsia="Times New Roman" w:cs="Times New Roman"/>
          <w:sz w:val="24"/>
          <w:szCs w:val="24"/>
          <w:lang w:eastAsia="ru-RU"/>
        </w:rPr>
        <w:t>Виды объектов местного значения МО Марьевский</w:t>
      </w:r>
      <w:r w:rsidR="00083F08">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предупреждения чрезвычайных ситуаций и ликвидации их последствий:</w:t>
      </w:r>
      <w:bookmarkEnd w:id="123"/>
      <w:bookmarkEnd w:id="124"/>
      <w:bookmarkEnd w:id="125"/>
      <w:bookmarkEnd w:id="126"/>
      <w:bookmarkEnd w:id="127"/>
    </w:p>
    <w:p w:rsidR="00025ACD" w:rsidRDefault="00025ACD" w:rsidP="003547FC">
      <w:pPr>
        <w:pStyle w:val="a8"/>
        <w:spacing w:after="0" w:line="240" w:lineRule="auto"/>
        <w:ind w:left="375"/>
        <w:rPr>
          <w:lang w:eastAsia="ru-RU"/>
        </w:rPr>
      </w:pPr>
    </w:p>
    <w:p w:rsidR="00025ACD" w:rsidRDefault="00025ACD" w:rsidP="003547FC">
      <w:pPr>
        <w:pStyle w:val="a8"/>
        <w:keepNext/>
        <w:keepLines/>
        <w:numPr>
          <w:ilvl w:val="0"/>
          <w:numId w:val="7"/>
        </w:numPr>
        <w:spacing w:after="0" w:line="240" w:lineRule="auto"/>
        <w:ind w:right="-285"/>
        <w:jc w:val="both"/>
        <w:outlineLvl w:val="2"/>
        <w:rPr>
          <w:rFonts w:ascii="Times New Roman" w:eastAsia="Times New Roman" w:hAnsi="Times New Roman" w:cs="Times New Roman"/>
          <w:b/>
          <w:vanish/>
          <w:sz w:val="24"/>
          <w:szCs w:val="24"/>
          <w:lang w:eastAsia="ru-RU"/>
        </w:rPr>
      </w:pPr>
      <w:bookmarkStart w:id="128" w:name="_Toc407692800"/>
      <w:bookmarkStart w:id="129" w:name="_Toc150468767"/>
      <w:bookmarkStart w:id="130" w:name="_Toc150469860"/>
      <w:bookmarkStart w:id="131" w:name="_Toc150470002"/>
      <w:bookmarkStart w:id="132" w:name="_Toc150470142"/>
      <w:bookmarkStart w:id="133" w:name="_Toc150470411"/>
      <w:bookmarkEnd w:id="128"/>
      <w:bookmarkEnd w:id="129"/>
      <w:bookmarkEnd w:id="130"/>
      <w:bookmarkEnd w:id="131"/>
      <w:bookmarkEnd w:id="132"/>
      <w:bookmarkEnd w:id="133"/>
    </w:p>
    <w:p w:rsidR="00025ACD" w:rsidRDefault="00025ACD" w:rsidP="003547FC">
      <w:pPr>
        <w:pStyle w:val="a8"/>
        <w:keepNext/>
        <w:keepLines/>
        <w:numPr>
          <w:ilvl w:val="0"/>
          <w:numId w:val="7"/>
        </w:numPr>
        <w:spacing w:after="0" w:line="240" w:lineRule="auto"/>
        <w:ind w:right="-285"/>
        <w:jc w:val="both"/>
        <w:outlineLvl w:val="2"/>
        <w:rPr>
          <w:rFonts w:ascii="Times New Roman" w:eastAsia="Times New Roman" w:hAnsi="Times New Roman" w:cs="Times New Roman"/>
          <w:b/>
          <w:vanish/>
          <w:sz w:val="24"/>
          <w:szCs w:val="24"/>
          <w:lang w:eastAsia="ru-RU"/>
        </w:rPr>
      </w:pPr>
      <w:bookmarkStart w:id="134" w:name="_Toc407692801"/>
      <w:bookmarkStart w:id="135" w:name="_Toc150468768"/>
      <w:bookmarkStart w:id="136" w:name="_Toc150469861"/>
      <w:bookmarkStart w:id="137" w:name="_Toc150470003"/>
      <w:bookmarkStart w:id="138" w:name="_Toc150470143"/>
      <w:bookmarkStart w:id="139" w:name="_Toc150470412"/>
      <w:bookmarkEnd w:id="134"/>
      <w:bookmarkEnd w:id="135"/>
      <w:bookmarkEnd w:id="136"/>
      <w:bookmarkEnd w:id="137"/>
      <w:bookmarkEnd w:id="138"/>
      <w:bookmarkEnd w:id="139"/>
    </w:p>
    <w:p w:rsidR="00025ACD" w:rsidRDefault="00025ACD" w:rsidP="003547FC">
      <w:pPr>
        <w:pStyle w:val="a8"/>
        <w:keepNext/>
        <w:keepLines/>
        <w:numPr>
          <w:ilvl w:val="0"/>
          <w:numId w:val="7"/>
        </w:numPr>
        <w:spacing w:after="0" w:line="240" w:lineRule="auto"/>
        <w:ind w:right="-285"/>
        <w:jc w:val="both"/>
        <w:outlineLvl w:val="2"/>
        <w:rPr>
          <w:rFonts w:ascii="Times New Roman" w:eastAsia="Times New Roman" w:hAnsi="Times New Roman" w:cs="Times New Roman"/>
          <w:b/>
          <w:vanish/>
          <w:sz w:val="24"/>
          <w:szCs w:val="24"/>
          <w:lang w:eastAsia="ru-RU"/>
        </w:rPr>
      </w:pPr>
      <w:bookmarkStart w:id="140" w:name="_Toc407692802"/>
      <w:bookmarkStart w:id="141" w:name="_Toc150468769"/>
      <w:bookmarkStart w:id="142" w:name="_Toc150469862"/>
      <w:bookmarkStart w:id="143" w:name="_Toc150470004"/>
      <w:bookmarkStart w:id="144" w:name="_Toc150470144"/>
      <w:bookmarkStart w:id="145" w:name="_Toc150470413"/>
      <w:bookmarkEnd w:id="140"/>
      <w:bookmarkEnd w:id="141"/>
      <w:bookmarkEnd w:id="142"/>
      <w:bookmarkEnd w:id="143"/>
      <w:bookmarkEnd w:id="144"/>
      <w:bookmarkEnd w:id="145"/>
    </w:p>
    <w:p w:rsidR="00025ACD" w:rsidRDefault="00025ACD" w:rsidP="003547FC">
      <w:pPr>
        <w:pStyle w:val="a8"/>
        <w:keepNext/>
        <w:keepLines/>
        <w:numPr>
          <w:ilvl w:val="1"/>
          <w:numId w:val="7"/>
        </w:numPr>
        <w:spacing w:after="0" w:line="240" w:lineRule="auto"/>
        <w:ind w:right="-285"/>
        <w:jc w:val="both"/>
        <w:outlineLvl w:val="2"/>
        <w:rPr>
          <w:rFonts w:ascii="Times New Roman" w:eastAsia="Times New Roman" w:hAnsi="Times New Roman" w:cs="Times New Roman"/>
          <w:b/>
          <w:vanish/>
          <w:sz w:val="24"/>
          <w:szCs w:val="24"/>
          <w:lang w:eastAsia="ru-RU"/>
        </w:rPr>
      </w:pPr>
      <w:bookmarkStart w:id="146" w:name="_Toc407692803"/>
      <w:bookmarkStart w:id="147" w:name="_Toc150468770"/>
      <w:bookmarkStart w:id="148" w:name="_Toc150469863"/>
      <w:bookmarkStart w:id="149" w:name="_Toc150470005"/>
      <w:bookmarkStart w:id="150" w:name="_Toc150470145"/>
      <w:bookmarkStart w:id="151" w:name="_Toc150470414"/>
      <w:bookmarkEnd w:id="146"/>
      <w:bookmarkEnd w:id="147"/>
      <w:bookmarkEnd w:id="148"/>
      <w:bookmarkEnd w:id="149"/>
      <w:bookmarkEnd w:id="150"/>
      <w:bookmarkEnd w:id="151"/>
    </w:p>
    <w:p w:rsidR="00025ACD" w:rsidRDefault="00025ACD" w:rsidP="003547FC">
      <w:pPr>
        <w:pStyle w:val="3"/>
        <w:numPr>
          <w:ilvl w:val="2"/>
          <w:numId w:val="7"/>
        </w:numPr>
        <w:spacing w:line="240" w:lineRule="auto"/>
        <w:ind w:left="862" w:right="-284"/>
        <w:rPr>
          <w:rFonts w:eastAsia="Times New Roman" w:cs="Times New Roman"/>
          <w:sz w:val="24"/>
          <w:lang w:eastAsia="ru-RU"/>
        </w:rPr>
      </w:pPr>
      <w:bookmarkStart w:id="152" w:name="_Toc407692804"/>
      <w:bookmarkStart w:id="153" w:name="_Toc398730152"/>
      <w:bookmarkStart w:id="154" w:name="_Toc150468771"/>
      <w:r>
        <w:rPr>
          <w:rFonts w:eastAsia="Times New Roman" w:cs="Times New Roman"/>
          <w:sz w:val="24"/>
          <w:lang w:eastAsia="ru-RU"/>
        </w:rPr>
        <w:t>Объекты инженерной подготовки и защиты территории</w:t>
      </w:r>
      <w:bookmarkEnd w:id="152"/>
      <w:bookmarkEnd w:id="153"/>
      <w:bookmarkEnd w:id="154"/>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территориальной доступности не нормируются)</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склонов, посадке зеленых насаждений.</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размещение застройки на территориях подверженных затопления при вероятном разрушении гидротехнических сооружений или их отсутствии.</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Проектирование гидротехнических сооружений следует осуществлять в зависимости от класса сооружений в соответствии с требованиями СНиП 33-01-2003.</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gridCol w:w="2410"/>
        <w:gridCol w:w="3657"/>
      </w:tblGrid>
      <w:tr w:rsidR="00025ACD" w:rsidTr="00025ACD">
        <w:trPr>
          <w:trHeight w:val="509"/>
        </w:trPr>
        <w:tc>
          <w:tcPr>
            <w:tcW w:w="3998" w:type="dxa"/>
            <w:vMerge w:val="restart"/>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lang w:eastAsia="en-US"/>
              </w:rPr>
            </w:pPr>
            <w:r>
              <w:rPr>
                <w:b/>
                <w:sz w:val="20"/>
                <w:szCs w:val="20"/>
              </w:rPr>
              <w:t>Наименование объекта</w:t>
            </w:r>
          </w:p>
        </w:tc>
        <w:tc>
          <w:tcPr>
            <w:tcW w:w="6067" w:type="dxa"/>
            <w:gridSpan w:val="2"/>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lang w:eastAsia="en-US"/>
              </w:rPr>
            </w:pPr>
            <w:r>
              <w:rPr>
                <w:b/>
                <w:sz w:val="20"/>
                <w:szCs w:val="20"/>
              </w:rPr>
              <w:t>Минимально допустимый уровень обеспеченности</w:t>
            </w:r>
          </w:p>
        </w:tc>
      </w:tr>
      <w:tr w:rsidR="00025ACD" w:rsidTr="00025ACD">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rPr>
                <w:b/>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lang w:eastAsia="en-US"/>
              </w:rPr>
            </w:pPr>
            <w:r>
              <w:rPr>
                <w:b/>
                <w:sz w:val="20"/>
                <w:szCs w:val="20"/>
              </w:rPr>
              <w:t>Единица измерения</w:t>
            </w:r>
          </w:p>
        </w:tc>
        <w:tc>
          <w:tcPr>
            <w:tcW w:w="36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lang w:eastAsia="en-US"/>
              </w:rPr>
            </w:pPr>
            <w:r>
              <w:rPr>
                <w:b/>
                <w:sz w:val="20"/>
                <w:szCs w:val="20"/>
              </w:rPr>
              <w:t>Величина</w:t>
            </w:r>
          </w:p>
        </w:tc>
      </w:tr>
      <w:tr w:rsidR="00025ACD" w:rsidTr="00025ACD">
        <w:trPr>
          <w:trHeight w:val="511"/>
        </w:trPr>
        <w:tc>
          <w:tcPr>
            <w:tcW w:w="399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lang w:eastAsia="en-US"/>
              </w:rPr>
            </w:pPr>
            <w:r>
              <w:rPr>
                <w:sz w:val="20"/>
                <w:szCs w:val="20"/>
              </w:rPr>
              <w:t>Берегозащитные сооружения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lang w:eastAsia="en-US"/>
              </w:rPr>
            </w:pPr>
            <w:r>
              <w:rPr>
                <w:sz w:val="20"/>
                <w:szCs w:val="20"/>
              </w:rPr>
              <w:t>% береговой линии, требующей защиты</w:t>
            </w:r>
          </w:p>
        </w:tc>
        <w:tc>
          <w:tcPr>
            <w:tcW w:w="36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lang w:eastAsia="en-US"/>
              </w:rPr>
            </w:pPr>
            <w:r>
              <w:rPr>
                <w:sz w:val="20"/>
                <w:szCs w:val="20"/>
              </w:rPr>
              <w:t>100</w:t>
            </w:r>
          </w:p>
        </w:tc>
      </w:tr>
    </w:tbl>
    <w:p w:rsidR="004A44E7" w:rsidRDefault="004A44E7" w:rsidP="004A44E7">
      <w:pPr>
        <w:pStyle w:val="1"/>
        <w:numPr>
          <w:ilvl w:val="0"/>
          <w:numId w:val="0"/>
        </w:numPr>
        <w:spacing w:line="240" w:lineRule="auto"/>
        <w:ind w:left="-567" w:right="-284"/>
        <w:rPr>
          <w:rFonts w:eastAsia="Times New Roman" w:cs="Times New Roman"/>
          <w:b w:val="0"/>
          <w:sz w:val="24"/>
          <w:szCs w:val="24"/>
          <w:lang w:eastAsia="ru-RU"/>
        </w:rPr>
      </w:pPr>
      <w:bookmarkStart w:id="155" w:name="_Toc407692805"/>
      <w:bookmarkStart w:id="156" w:name="_Toc398730153"/>
      <w:bookmarkStart w:id="157" w:name="_Toc395705820"/>
      <w:bookmarkStart w:id="158" w:name="_Toc395172394"/>
      <w:bookmarkStart w:id="159" w:name="_Toc150468772"/>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r w:rsidRPr="004A44E7">
        <w:rPr>
          <w:rFonts w:eastAsia="Times New Roman" w:cs="Times New Roman"/>
          <w:sz w:val="24"/>
          <w:szCs w:val="24"/>
          <w:lang w:eastAsia="ru-RU"/>
        </w:rPr>
        <w:t>4.</w:t>
      </w:r>
      <w:r>
        <w:rPr>
          <w:rFonts w:eastAsia="Times New Roman" w:cs="Times New Roman"/>
          <w:sz w:val="24"/>
          <w:szCs w:val="24"/>
          <w:lang w:eastAsia="ru-RU"/>
        </w:rPr>
        <w:t>3 Виды объектов местного значения МО Марьевский</w:t>
      </w:r>
      <w:r w:rsidR="004A44E7">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образования:</w:t>
      </w:r>
      <w:bookmarkEnd w:id="155"/>
      <w:bookmarkEnd w:id="156"/>
      <w:bookmarkEnd w:id="157"/>
      <w:bookmarkEnd w:id="158"/>
      <w:bookmarkEnd w:id="159"/>
    </w:p>
    <w:p w:rsidR="00025ACD" w:rsidRDefault="00025ACD" w:rsidP="003547FC">
      <w:pPr>
        <w:pStyle w:val="a8"/>
        <w:keepNext/>
        <w:keepLines/>
        <w:numPr>
          <w:ilvl w:val="0"/>
          <w:numId w:val="8"/>
        </w:numPr>
        <w:spacing w:after="0" w:line="240" w:lineRule="auto"/>
        <w:ind w:right="-285"/>
        <w:jc w:val="both"/>
        <w:outlineLvl w:val="2"/>
        <w:rPr>
          <w:rFonts w:ascii="Times New Roman" w:eastAsia="Times New Roman" w:hAnsi="Times New Roman" w:cs="Times New Roman"/>
          <w:b/>
          <w:vanish/>
          <w:sz w:val="24"/>
          <w:szCs w:val="24"/>
          <w:lang w:eastAsia="ru-RU"/>
        </w:rPr>
      </w:pPr>
      <w:bookmarkStart w:id="160" w:name="_Toc407692806"/>
      <w:bookmarkStart w:id="161" w:name="_Toc150468773"/>
      <w:bookmarkStart w:id="162" w:name="_Toc150469866"/>
      <w:bookmarkStart w:id="163" w:name="_Toc150470008"/>
      <w:bookmarkStart w:id="164" w:name="_Toc150470148"/>
      <w:bookmarkStart w:id="165" w:name="_Toc150470417"/>
      <w:bookmarkEnd w:id="160"/>
      <w:bookmarkEnd w:id="161"/>
      <w:bookmarkEnd w:id="162"/>
      <w:bookmarkEnd w:id="163"/>
      <w:bookmarkEnd w:id="164"/>
      <w:bookmarkEnd w:id="165"/>
    </w:p>
    <w:p w:rsidR="00025ACD" w:rsidRDefault="00025ACD" w:rsidP="003547FC">
      <w:pPr>
        <w:pStyle w:val="a8"/>
        <w:keepNext/>
        <w:keepLines/>
        <w:numPr>
          <w:ilvl w:val="0"/>
          <w:numId w:val="8"/>
        </w:numPr>
        <w:spacing w:after="0" w:line="240" w:lineRule="auto"/>
        <w:ind w:right="-285"/>
        <w:jc w:val="both"/>
        <w:outlineLvl w:val="2"/>
        <w:rPr>
          <w:rFonts w:ascii="Times New Roman" w:eastAsia="Times New Roman" w:hAnsi="Times New Roman" w:cs="Times New Roman"/>
          <w:b/>
          <w:vanish/>
          <w:sz w:val="24"/>
          <w:szCs w:val="24"/>
          <w:lang w:eastAsia="ru-RU"/>
        </w:rPr>
      </w:pPr>
      <w:bookmarkStart w:id="166" w:name="_Toc407692807"/>
      <w:bookmarkStart w:id="167" w:name="_Toc150468774"/>
      <w:bookmarkStart w:id="168" w:name="_Toc150469867"/>
      <w:bookmarkStart w:id="169" w:name="_Toc150470009"/>
      <w:bookmarkStart w:id="170" w:name="_Toc150470149"/>
      <w:bookmarkStart w:id="171" w:name="_Toc150470418"/>
      <w:bookmarkEnd w:id="166"/>
      <w:bookmarkEnd w:id="167"/>
      <w:bookmarkEnd w:id="168"/>
      <w:bookmarkEnd w:id="169"/>
      <w:bookmarkEnd w:id="170"/>
      <w:bookmarkEnd w:id="171"/>
    </w:p>
    <w:p w:rsidR="00025ACD" w:rsidRDefault="00025ACD" w:rsidP="003547FC">
      <w:pPr>
        <w:pStyle w:val="a8"/>
        <w:keepNext/>
        <w:keepLines/>
        <w:numPr>
          <w:ilvl w:val="0"/>
          <w:numId w:val="8"/>
        </w:numPr>
        <w:spacing w:after="0" w:line="240" w:lineRule="auto"/>
        <w:ind w:right="-285"/>
        <w:jc w:val="both"/>
        <w:outlineLvl w:val="2"/>
        <w:rPr>
          <w:rFonts w:ascii="Times New Roman" w:eastAsia="Times New Roman" w:hAnsi="Times New Roman" w:cs="Times New Roman"/>
          <w:b/>
          <w:vanish/>
          <w:sz w:val="24"/>
          <w:szCs w:val="24"/>
          <w:lang w:eastAsia="ru-RU"/>
        </w:rPr>
      </w:pPr>
      <w:bookmarkStart w:id="172" w:name="_Toc407692808"/>
      <w:bookmarkStart w:id="173" w:name="_Toc150468775"/>
      <w:bookmarkStart w:id="174" w:name="_Toc150469868"/>
      <w:bookmarkStart w:id="175" w:name="_Toc150470010"/>
      <w:bookmarkStart w:id="176" w:name="_Toc150470150"/>
      <w:bookmarkStart w:id="177" w:name="_Toc150470419"/>
      <w:bookmarkEnd w:id="172"/>
      <w:bookmarkEnd w:id="173"/>
      <w:bookmarkEnd w:id="174"/>
      <w:bookmarkEnd w:id="175"/>
      <w:bookmarkEnd w:id="176"/>
      <w:bookmarkEnd w:id="177"/>
    </w:p>
    <w:p w:rsidR="00025ACD" w:rsidRDefault="00025ACD" w:rsidP="003547FC">
      <w:pPr>
        <w:pStyle w:val="a8"/>
        <w:keepNext/>
        <w:keepLines/>
        <w:numPr>
          <w:ilvl w:val="1"/>
          <w:numId w:val="8"/>
        </w:numPr>
        <w:spacing w:after="0" w:line="240" w:lineRule="auto"/>
        <w:ind w:right="-285"/>
        <w:jc w:val="both"/>
        <w:outlineLvl w:val="2"/>
        <w:rPr>
          <w:rFonts w:ascii="Times New Roman" w:eastAsia="Times New Roman" w:hAnsi="Times New Roman" w:cs="Times New Roman"/>
          <w:b/>
          <w:vanish/>
          <w:sz w:val="24"/>
          <w:szCs w:val="24"/>
          <w:lang w:eastAsia="ru-RU"/>
        </w:rPr>
      </w:pPr>
      <w:bookmarkStart w:id="178" w:name="_Toc407692809"/>
      <w:bookmarkStart w:id="179" w:name="_Toc150468776"/>
      <w:bookmarkStart w:id="180" w:name="_Toc150469869"/>
      <w:bookmarkStart w:id="181" w:name="_Toc150470011"/>
      <w:bookmarkStart w:id="182" w:name="_Toc150470151"/>
      <w:bookmarkStart w:id="183" w:name="_Toc150470420"/>
      <w:bookmarkEnd w:id="178"/>
      <w:bookmarkEnd w:id="179"/>
      <w:bookmarkEnd w:id="180"/>
      <w:bookmarkEnd w:id="181"/>
      <w:bookmarkEnd w:id="182"/>
      <w:bookmarkEnd w:id="183"/>
    </w:p>
    <w:p w:rsidR="00025ACD" w:rsidRDefault="00025ACD" w:rsidP="003547FC">
      <w:pPr>
        <w:pStyle w:val="3"/>
        <w:numPr>
          <w:ilvl w:val="2"/>
          <w:numId w:val="8"/>
        </w:numPr>
        <w:spacing w:line="240" w:lineRule="auto"/>
        <w:ind w:left="862" w:right="-284"/>
        <w:rPr>
          <w:rFonts w:eastAsia="Times New Roman" w:cs="Times New Roman"/>
          <w:sz w:val="24"/>
          <w:lang w:eastAsia="ru-RU"/>
        </w:rPr>
      </w:pPr>
      <w:bookmarkStart w:id="184" w:name="_Toc407692810"/>
      <w:bookmarkStart w:id="185" w:name="_Toc398730158"/>
      <w:bookmarkStart w:id="186" w:name="_Toc150468777"/>
      <w:r>
        <w:rPr>
          <w:rFonts w:eastAsia="Times New Roman" w:cs="Times New Roman"/>
          <w:sz w:val="24"/>
          <w:lang w:eastAsia="ru-RU"/>
        </w:rPr>
        <w:t>Дошкольные образовательные организации</w:t>
      </w:r>
      <w:bookmarkEnd w:id="184"/>
      <w:bookmarkEnd w:id="185"/>
      <w:bookmarkEnd w:id="186"/>
    </w:p>
    <w:p w:rsidR="00025ACD" w:rsidRDefault="00025ACD" w:rsidP="003547FC">
      <w:pPr>
        <w:pStyle w:val="a8"/>
        <w:spacing w:after="0" w:line="240" w:lineRule="auto"/>
        <w:ind w:left="-567" w:right="-285"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3870"/>
        <w:gridCol w:w="1784"/>
      </w:tblGrid>
      <w:tr w:rsidR="00025ACD" w:rsidTr="00025ACD">
        <w:tc>
          <w:tcPr>
            <w:tcW w:w="4411"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sz w:val="20"/>
                <w:szCs w:val="20"/>
                <w:lang w:eastAsia="en-US"/>
              </w:rPr>
            </w:pPr>
            <w:r>
              <w:rPr>
                <w:b/>
                <w:sz w:val="20"/>
                <w:szCs w:val="20"/>
              </w:rPr>
              <w:t>Объект</w:t>
            </w:r>
          </w:p>
        </w:tc>
        <w:tc>
          <w:tcPr>
            <w:tcW w:w="387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sz w:val="20"/>
                <w:szCs w:val="20"/>
                <w:lang w:eastAsia="en-US"/>
              </w:rPr>
            </w:pPr>
            <w:r>
              <w:rPr>
                <w:b/>
                <w:sz w:val="20"/>
                <w:szCs w:val="20"/>
              </w:rPr>
              <w:t>Единицы измерения</w:t>
            </w:r>
          </w:p>
        </w:tc>
        <w:tc>
          <w:tcPr>
            <w:tcW w:w="178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sz w:val="20"/>
                <w:szCs w:val="20"/>
                <w:lang w:eastAsia="en-US"/>
              </w:rPr>
            </w:pPr>
            <w:r>
              <w:rPr>
                <w:b/>
                <w:sz w:val="20"/>
                <w:szCs w:val="20"/>
              </w:rPr>
              <w:t>Минимальная обеспеченность</w:t>
            </w:r>
          </w:p>
        </w:tc>
      </w:tr>
      <w:tr w:rsidR="00025ACD" w:rsidTr="00025ACD">
        <w:trPr>
          <w:trHeight w:val="435"/>
        </w:trPr>
        <w:tc>
          <w:tcPr>
            <w:tcW w:w="4411"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Дошкольные образовательные учреждения</w:t>
            </w:r>
          </w:p>
        </w:tc>
        <w:tc>
          <w:tcPr>
            <w:tcW w:w="387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мест на 1000 жителей</w:t>
            </w:r>
          </w:p>
        </w:tc>
        <w:tc>
          <w:tcPr>
            <w:tcW w:w="178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40</w:t>
            </w:r>
          </w:p>
        </w:tc>
      </w:tr>
    </w:tbl>
    <w:p w:rsidR="00025ACD" w:rsidRDefault="00025ACD" w:rsidP="003547FC">
      <w:pPr>
        <w:pStyle w:val="a8"/>
        <w:spacing w:after="0" w:line="240" w:lineRule="auto"/>
        <w:ind w:left="-567" w:right="-284" w:firstLine="709"/>
        <w:jc w:val="both"/>
        <w:rPr>
          <w:rFonts w:ascii="Times New Roman" w:hAnsi="Times New Roman" w:cs="Times New Roman"/>
          <w:sz w:val="20"/>
          <w:szCs w:val="20"/>
        </w:rPr>
      </w:pPr>
      <w:r>
        <w:rPr>
          <w:rFonts w:ascii="Times New Roman" w:hAnsi="Times New Roman" w:cs="Times New Roman"/>
          <w:sz w:val="20"/>
          <w:szCs w:val="20"/>
          <w:u w:val="single"/>
        </w:rPr>
        <w:lastRenderedPageBreak/>
        <w:t>Примечание:</w:t>
      </w:r>
      <w:r>
        <w:rPr>
          <w:rFonts w:ascii="Times New Roman" w:hAnsi="Times New Roman" w:cs="Times New Roman"/>
          <w:sz w:val="20"/>
          <w:szCs w:val="20"/>
        </w:rPr>
        <w:t xml:space="preserve"> Здания ДОУ проектируются отдельно </w:t>
      </w:r>
      <w:proofErr w:type="gramStart"/>
      <w:r>
        <w:rPr>
          <w:rFonts w:ascii="Times New Roman" w:hAnsi="Times New Roman" w:cs="Times New Roman"/>
          <w:sz w:val="20"/>
          <w:szCs w:val="20"/>
        </w:rPr>
        <w:t>стоящими</w:t>
      </w:r>
      <w:proofErr w:type="gramEnd"/>
      <w:r>
        <w:rPr>
          <w:rFonts w:ascii="Times New Roman" w:hAnsi="Times New Roman" w:cs="Times New Roman"/>
          <w:sz w:val="20"/>
          <w:szCs w:val="20"/>
        </w:rPr>
        <w:t>,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025ACD" w:rsidRDefault="00025ACD" w:rsidP="003547FC">
      <w:pPr>
        <w:pStyle w:val="a8"/>
        <w:spacing w:after="0" w:line="240" w:lineRule="auto"/>
        <w:ind w:left="-567" w:right="-285" w:firstLine="709"/>
        <w:jc w:val="both"/>
        <w:rPr>
          <w:rFonts w:ascii="Times New Roman" w:hAnsi="Times New Roman" w:cs="Times New Roman"/>
          <w:sz w:val="20"/>
          <w:szCs w:val="20"/>
        </w:rPr>
      </w:pPr>
      <w:r>
        <w:rPr>
          <w:rFonts w:ascii="Times New Roman" w:hAnsi="Times New Roman" w:cs="Times New Roman"/>
          <w:sz w:val="20"/>
          <w:szCs w:val="20"/>
        </w:rPr>
        <w:t xml:space="preserve">При размещении указанных учреждений следует учитывать максимальный радиус территориальной доступности - </w:t>
      </w:r>
      <w:r>
        <w:rPr>
          <w:rFonts w:ascii="Times New Roman" w:hAnsi="Times New Roman" w:cs="Times New Roman"/>
          <w:b/>
          <w:sz w:val="20"/>
          <w:szCs w:val="20"/>
        </w:rPr>
        <w:t>500 м</w:t>
      </w:r>
      <w:r>
        <w:rPr>
          <w:rFonts w:ascii="Times New Roman" w:hAnsi="Times New Roman" w:cs="Times New Roman"/>
          <w:sz w:val="20"/>
          <w:szCs w:val="20"/>
        </w:rPr>
        <w:t>.</w:t>
      </w:r>
    </w:p>
    <w:p w:rsidR="00025ACD" w:rsidRDefault="00025ACD" w:rsidP="003547FC">
      <w:pPr>
        <w:pStyle w:val="a8"/>
        <w:spacing w:after="0" w:line="240" w:lineRule="auto"/>
        <w:ind w:left="-567" w:right="-285" w:firstLine="709"/>
        <w:jc w:val="both"/>
        <w:rPr>
          <w:rFonts w:ascii="Times New Roman" w:hAnsi="Times New Roman" w:cs="Times New Roman"/>
          <w:sz w:val="20"/>
          <w:szCs w:val="20"/>
        </w:rPr>
      </w:pPr>
      <w:r>
        <w:rPr>
          <w:rFonts w:ascii="Times New Roman" w:hAnsi="Times New Roman" w:cs="Times New Roman"/>
          <w:sz w:val="20"/>
          <w:szCs w:val="20"/>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Pr>
          <w:rFonts w:ascii="Times New Roman" w:hAnsi="Times New Roman" w:cs="Times New Roman"/>
          <w:b/>
          <w:sz w:val="20"/>
          <w:szCs w:val="20"/>
        </w:rPr>
        <w:t>35 м</w:t>
      </w:r>
      <w:proofErr w:type="gramStart"/>
      <w:r>
        <w:rPr>
          <w:rFonts w:ascii="Times New Roman" w:hAnsi="Times New Roman" w:cs="Times New Roman"/>
          <w:b/>
          <w:sz w:val="20"/>
          <w:szCs w:val="20"/>
          <w:vertAlign w:val="superscript"/>
        </w:rPr>
        <w:t>2</w:t>
      </w:r>
      <w:proofErr w:type="gramEnd"/>
      <w:r>
        <w:rPr>
          <w:rFonts w:ascii="Times New Roman" w:hAnsi="Times New Roman" w:cs="Times New Roman"/>
          <w:b/>
          <w:sz w:val="20"/>
          <w:szCs w:val="20"/>
        </w:rPr>
        <w:t xml:space="preserve"> на 1 место.</w:t>
      </w:r>
    </w:p>
    <w:p w:rsidR="00025ACD" w:rsidRDefault="00025ACD" w:rsidP="003547FC">
      <w:pPr>
        <w:pStyle w:val="3"/>
        <w:numPr>
          <w:ilvl w:val="2"/>
          <w:numId w:val="8"/>
        </w:numPr>
        <w:spacing w:line="240" w:lineRule="auto"/>
        <w:ind w:left="-567" w:right="-284" w:firstLine="709"/>
        <w:rPr>
          <w:rFonts w:eastAsia="Times New Roman" w:cs="Times New Roman"/>
          <w:sz w:val="24"/>
          <w:lang w:eastAsia="ru-RU"/>
        </w:rPr>
      </w:pPr>
      <w:bookmarkStart w:id="187" w:name="_Toc407692811"/>
      <w:bookmarkStart w:id="188" w:name="_Toc398730159"/>
      <w:bookmarkStart w:id="189" w:name="_Toc150468778"/>
      <w:r>
        <w:rPr>
          <w:rFonts w:eastAsia="Times New Roman" w:cs="Times New Roman"/>
          <w:sz w:val="24"/>
          <w:lang w:eastAsia="ru-RU"/>
        </w:rPr>
        <w:t>Общеобразовательные организации</w:t>
      </w:r>
      <w:bookmarkEnd w:id="187"/>
      <w:bookmarkEnd w:id="188"/>
      <w:bookmarkEnd w:id="189"/>
    </w:p>
    <w:p w:rsidR="00025ACD" w:rsidRDefault="00025ACD" w:rsidP="003547FC">
      <w:pPr>
        <w:pStyle w:val="a8"/>
        <w:spacing w:after="0" w:line="240" w:lineRule="auto"/>
        <w:ind w:left="-567" w:right="-285"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3866"/>
        <w:gridCol w:w="1784"/>
      </w:tblGrid>
      <w:tr w:rsidR="00025ACD" w:rsidTr="00025ACD">
        <w:trPr>
          <w:cantSplit/>
        </w:trPr>
        <w:tc>
          <w:tcPr>
            <w:tcW w:w="44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Объект</w:t>
            </w:r>
          </w:p>
        </w:tc>
        <w:tc>
          <w:tcPr>
            <w:tcW w:w="3866"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Единицы измерения</w:t>
            </w:r>
          </w:p>
        </w:tc>
        <w:tc>
          <w:tcPr>
            <w:tcW w:w="178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Минимальная обеспеченность</w:t>
            </w:r>
          </w:p>
        </w:tc>
      </w:tr>
      <w:tr w:rsidR="00025ACD" w:rsidTr="00025ACD">
        <w:trPr>
          <w:cantSplit/>
          <w:trHeight w:val="310"/>
        </w:trPr>
        <w:tc>
          <w:tcPr>
            <w:tcW w:w="44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rPr>
                <w:sz w:val="20"/>
                <w:szCs w:val="20"/>
                <w:lang w:eastAsia="en-US"/>
              </w:rPr>
            </w:pPr>
            <w:r>
              <w:rPr>
                <w:sz w:val="20"/>
                <w:szCs w:val="20"/>
              </w:rPr>
              <w:t>Общеобразовательные школы</w:t>
            </w:r>
          </w:p>
        </w:tc>
        <w:tc>
          <w:tcPr>
            <w:tcW w:w="3866"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sz w:val="20"/>
                <w:szCs w:val="20"/>
                <w:lang w:eastAsia="en-US"/>
              </w:rPr>
            </w:pPr>
            <w:r>
              <w:rPr>
                <w:sz w:val="20"/>
                <w:szCs w:val="20"/>
              </w:rPr>
              <w:t>мест на 1000 жителей</w:t>
            </w:r>
          </w:p>
        </w:tc>
        <w:tc>
          <w:tcPr>
            <w:tcW w:w="178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sz w:val="20"/>
                <w:szCs w:val="20"/>
                <w:lang w:eastAsia="en-US"/>
              </w:rPr>
            </w:pPr>
            <w:r>
              <w:rPr>
                <w:sz w:val="20"/>
                <w:szCs w:val="20"/>
              </w:rPr>
              <w:t>104</w:t>
            </w:r>
          </w:p>
        </w:tc>
      </w:tr>
    </w:tbl>
    <w:p w:rsidR="00025ACD" w:rsidRDefault="00025ACD" w:rsidP="003547FC">
      <w:pPr>
        <w:widowControl w:val="0"/>
        <w:ind w:left="-567" w:right="-284" w:firstLine="709"/>
        <w:jc w:val="both"/>
        <w:rPr>
          <w:rFonts w:eastAsiaTheme="minorHAnsi"/>
          <w:sz w:val="20"/>
          <w:szCs w:val="20"/>
          <w:lang w:eastAsia="en-US"/>
        </w:rPr>
      </w:pPr>
      <w:r>
        <w:rPr>
          <w:spacing w:val="40"/>
          <w:sz w:val="20"/>
          <w:szCs w:val="20"/>
          <w:u w:val="single"/>
        </w:rPr>
        <w:t>Примечание</w:t>
      </w:r>
      <w:r>
        <w:rPr>
          <w:spacing w:val="40"/>
          <w:sz w:val="20"/>
          <w:szCs w:val="20"/>
        </w:rPr>
        <w:t>:</w:t>
      </w:r>
      <w:r>
        <w:rPr>
          <w:sz w:val="20"/>
          <w:szCs w:val="20"/>
        </w:rPr>
        <w:t xml:space="preserve"> Школы размещаются: средние и основные - начиная с численности населения в населённом пункте 2 тыс. чел., начальные – с 500 чел. </w:t>
      </w:r>
    </w:p>
    <w:p w:rsidR="00025ACD" w:rsidRDefault="00025ACD" w:rsidP="003547FC">
      <w:pPr>
        <w:widowControl w:val="0"/>
        <w:ind w:left="-567" w:right="-285" w:firstLine="709"/>
        <w:contextualSpacing/>
        <w:jc w:val="both"/>
      </w:pPr>
      <w:r>
        <w:t xml:space="preserve">При размещении указанных учреждений следует учитывать радиус пешеходной доступности для обучающихся </w:t>
      </w:r>
      <w:r>
        <w:rPr>
          <w:lang w:val="en-US"/>
        </w:rPr>
        <w:t>I</w:t>
      </w:r>
      <w:r>
        <w:t xml:space="preserve"> ступени – </w:t>
      </w:r>
      <w:r>
        <w:rPr>
          <w:b/>
        </w:rPr>
        <w:t>2 км</w:t>
      </w:r>
      <w:r>
        <w:t>.</w:t>
      </w:r>
    </w:p>
    <w:p w:rsidR="00025ACD" w:rsidRDefault="00025ACD" w:rsidP="003547FC">
      <w:pPr>
        <w:widowControl w:val="0"/>
        <w:ind w:left="-567" w:right="-285" w:firstLine="709"/>
        <w:contextualSpacing/>
        <w:jc w:val="both"/>
      </w:pPr>
      <w:r>
        <w:t xml:space="preserve">Предельный радиус обслуживания обучающихся </w:t>
      </w:r>
      <w:r>
        <w:rPr>
          <w:lang w:val="en-US"/>
        </w:rPr>
        <w:t>II</w:t>
      </w:r>
      <w:r>
        <w:t>-</w:t>
      </w:r>
      <w:r>
        <w:rPr>
          <w:lang w:val="en-US"/>
        </w:rPr>
        <w:t>III</w:t>
      </w:r>
      <w:r>
        <w:t xml:space="preserve"> ступеней не должен превышать </w:t>
      </w:r>
      <w:r>
        <w:rPr>
          <w:b/>
        </w:rPr>
        <w:t>15 км</w:t>
      </w:r>
      <w:r>
        <w:t>.</w:t>
      </w:r>
    </w:p>
    <w:p w:rsidR="00025ACD" w:rsidRDefault="00025ACD" w:rsidP="003547FC">
      <w:pPr>
        <w:widowControl w:val="0"/>
        <w:ind w:left="-567" w:right="-285" w:firstLine="709"/>
        <w:contextualSpacing/>
        <w:jc w:val="both"/>
      </w:pPr>
      <w: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Pr>
          <w:rFonts w:ascii="Times New Roman" w:hAnsi="Times New Roman" w:cs="Times New Roman"/>
          <w:b/>
          <w:sz w:val="24"/>
          <w:szCs w:val="24"/>
        </w:rPr>
        <w:t>16 м</w:t>
      </w:r>
      <w:proofErr w:type="gramStart"/>
      <w:r>
        <w:rPr>
          <w:rFonts w:ascii="Times New Roman" w:hAnsi="Times New Roman" w:cs="Times New Roman"/>
          <w:b/>
          <w:sz w:val="24"/>
          <w:szCs w:val="24"/>
          <w:vertAlign w:val="superscript"/>
        </w:rPr>
        <w:t>2</w:t>
      </w:r>
      <w:proofErr w:type="gramEnd"/>
      <w:r>
        <w:rPr>
          <w:rFonts w:ascii="Times New Roman" w:hAnsi="Times New Roman" w:cs="Times New Roman"/>
          <w:b/>
          <w:sz w:val="24"/>
          <w:szCs w:val="24"/>
        </w:rPr>
        <w:t xml:space="preserve"> на 1 место.</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190" w:name="_Toc407692812"/>
      <w:bookmarkStart w:id="191" w:name="_Toc398730160"/>
      <w:bookmarkStart w:id="192" w:name="_Toc395705827"/>
      <w:bookmarkStart w:id="193" w:name="_Toc395172398"/>
      <w:bookmarkStart w:id="194" w:name="_Toc150468779"/>
      <w:r w:rsidRPr="004A44E7">
        <w:rPr>
          <w:rFonts w:eastAsia="Times New Roman" w:cs="Times New Roman"/>
          <w:sz w:val="24"/>
          <w:szCs w:val="24"/>
          <w:lang w:eastAsia="ru-RU"/>
        </w:rPr>
        <w:t>4.</w:t>
      </w:r>
      <w:r>
        <w:rPr>
          <w:rFonts w:eastAsia="Times New Roman" w:cs="Times New Roman"/>
          <w:sz w:val="24"/>
          <w:szCs w:val="24"/>
          <w:lang w:eastAsia="ru-RU"/>
        </w:rPr>
        <w:t>4 Виды объектов местного значения МО Марьевский</w:t>
      </w:r>
      <w:r w:rsidR="004A44E7">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физической культуры, массового спорта и отдыха, туризма:</w:t>
      </w:r>
      <w:bookmarkEnd w:id="190"/>
      <w:bookmarkEnd w:id="191"/>
      <w:bookmarkEnd w:id="192"/>
      <w:bookmarkEnd w:id="193"/>
      <w:bookmarkEnd w:id="194"/>
    </w:p>
    <w:p w:rsidR="00025ACD" w:rsidRDefault="00025ACD" w:rsidP="003547FC">
      <w:pPr>
        <w:pStyle w:val="a8"/>
        <w:keepNext/>
        <w:keepLines/>
        <w:numPr>
          <w:ilvl w:val="0"/>
          <w:numId w:val="9"/>
        </w:numPr>
        <w:spacing w:after="0" w:line="240" w:lineRule="auto"/>
        <w:ind w:right="-285"/>
        <w:jc w:val="both"/>
        <w:outlineLvl w:val="2"/>
        <w:rPr>
          <w:rFonts w:ascii="Times New Roman" w:eastAsia="Times New Roman" w:hAnsi="Times New Roman" w:cs="Times New Roman"/>
          <w:b/>
          <w:vanish/>
          <w:sz w:val="24"/>
          <w:szCs w:val="24"/>
          <w:lang w:eastAsia="ru-RU"/>
        </w:rPr>
      </w:pPr>
      <w:bookmarkStart w:id="195" w:name="_Toc407692813"/>
      <w:bookmarkStart w:id="196" w:name="_Toc150468780"/>
      <w:bookmarkStart w:id="197" w:name="_Toc150469873"/>
      <w:bookmarkStart w:id="198" w:name="_Toc150470015"/>
      <w:bookmarkStart w:id="199" w:name="_Toc150470155"/>
      <w:bookmarkStart w:id="200" w:name="_Toc150470424"/>
      <w:bookmarkEnd w:id="195"/>
      <w:bookmarkEnd w:id="196"/>
      <w:bookmarkEnd w:id="197"/>
      <w:bookmarkEnd w:id="198"/>
      <w:bookmarkEnd w:id="199"/>
      <w:bookmarkEnd w:id="200"/>
    </w:p>
    <w:p w:rsidR="00025ACD" w:rsidRDefault="00025ACD" w:rsidP="003547FC">
      <w:pPr>
        <w:pStyle w:val="a8"/>
        <w:keepNext/>
        <w:keepLines/>
        <w:numPr>
          <w:ilvl w:val="0"/>
          <w:numId w:val="9"/>
        </w:numPr>
        <w:spacing w:after="0" w:line="240" w:lineRule="auto"/>
        <w:ind w:right="-285"/>
        <w:jc w:val="both"/>
        <w:outlineLvl w:val="2"/>
        <w:rPr>
          <w:rFonts w:ascii="Times New Roman" w:eastAsia="Times New Roman" w:hAnsi="Times New Roman" w:cs="Times New Roman"/>
          <w:b/>
          <w:vanish/>
          <w:sz w:val="24"/>
          <w:szCs w:val="24"/>
          <w:lang w:eastAsia="ru-RU"/>
        </w:rPr>
      </w:pPr>
      <w:bookmarkStart w:id="201" w:name="_Toc407692814"/>
      <w:bookmarkStart w:id="202" w:name="_Toc150468781"/>
      <w:bookmarkStart w:id="203" w:name="_Toc150469874"/>
      <w:bookmarkStart w:id="204" w:name="_Toc150470016"/>
      <w:bookmarkStart w:id="205" w:name="_Toc150470156"/>
      <w:bookmarkStart w:id="206" w:name="_Toc150470425"/>
      <w:bookmarkEnd w:id="201"/>
      <w:bookmarkEnd w:id="202"/>
      <w:bookmarkEnd w:id="203"/>
      <w:bookmarkEnd w:id="204"/>
      <w:bookmarkEnd w:id="205"/>
      <w:bookmarkEnd w:id="206"/>
    </w:p>
    <w:p w:rsidR="00025ACD" w:rsidRDefault="00025ACD" w:rsidP="003547FC">
      <w:pPr>
        <w:pStyle w:val="a8"/>
        <w:keepNext/>
        <w:keepLines/>
        <w:numPr>
          <w:ilvl w:val="0"/>
          <w:numId w:val="9"/>
        </w:numPr>
        <w:spacing w:after="0" w:line="240" w:lineRule="auto"/>
        <w:ind w:right="-285"/>
        <w:jc w:val="both"/>
        <w:outlineLvl w:val="2"/>
        <w:rPr>
          <w:rFonts w:ascii="Times New Roman" w:eastAsia="Times New Roman" w:hAnsi="Times New Roman" w:cs="Times New Roman"/>
          <w:b/>
          <w:vanish/>
          <w:sz w:val="24"/>
          <w:szCs w:val="24"/>
          <w:lang w:eastAsia="ru-RU"/>
        </w:rPr>
      </w:pPr>
      <w:bookmarkStart w:id="207" w:name="_Toc407692815"/>
      <w:bookmarkStart w:id="208" w:name="_Toc150468782"/>
      <w:bookmarkStart w:id="209" w:name="_Toc150469875"/>
      <w:bookmarkStart w:id="210" w:name="_Toc150470017"/>
      <w:bookmarkStart w:id="211" w:name="_Toc150470157"/>
      <w:bookmarkStart w:id="212" w:name="_Toc150470426"/>
      <w:bookmarkEnd w:id="207"/>
      <w:bookmarkEnd w:id="208"/>
      <w:bookmarkEnd w:id="209"/>
      <w:bookmarkEnd w:id="210"/>
      <w:bookmarkEnd w:id="211"/>
      <w:bookmarkEnd w:id="212"/>
    </w:p>
    <w:p w:rsidR="00025ACD" w:rsidRDefault="00025ACD" w:rsidP="003547FC">
      <w:pPr>
        <w:pStyle w:val="a8"/>
        <w:keepNext/>
        <w:keepLines/>
        <w:numPr>
          <w:ilvl w:val="1"/>
          <w:numId w:val="9"/>
        </w:numPr>
        <w:spacing w:after="0" w:line="240" w:lineRule="auto"/>
        <w:ind w:right="-285"/>
        <w:jc w:val="both"/>
        <w:outlineLvl w:val="2"/>
        <w:rPr>
          <w:rFonts w:ascii="Times New Roman" w:eastAsia="Times New Roman" w:hAnsi="Times New Roman" w:cs="Times New Roman"/>
          <w:b/>
          <w:vanish/>
          <w:sz w:val="24"/>
          <w:szCs w:val="24"/>
          <w:lang w:eastAsia="ru-RU"/>
        </w:rPr>
      </w:pPr>
      <w:bookmarkStart w:id="213" w:name="_Toc407692816"/>
      <w:bookmarkStart w:id="214" w:name="_Toc150468783"/>
      <w:bookmarkStart w:id="215" w:name="_Toc150469876"/>
      <w:bookmarkStart w:id="216" w:name="_Toc150470018"/>
      <w:bookmarkStart w:id="217" w:name="_Toc150470158"/>
      <w:bookmarkStart w:id="218" w:name="_Toc150470427"/>
      <w:bookmarkEnd w:id="213"/>
      <w:bookmarkEnd w:id="214"/>
      <w:bookmarkEnd w:id="215"/>
      <w:bookmarkEnd w:id="216"/>
      <w:bookmarkEnd w:id="217"/>
      <w:bookmarkEnd w:id="218"/>
    </w:p>
    <w:p w:rsidR="00025ACD" w:rsidRDefault="00025ACD" w:rsidP="003547FC">
      <w:pPr>
        <w:pStyle w:val="3"/>
        <w:numPr>
          <w:ilvl w:val="2"/>
          <w:numId w:val="9"/>
        </w:numPr>
        <w:spacing w:line="240" w:lineRule="auto"/>
        <w:ind w:left="862" w:right="-284"/>
        <w:rPr>
          <w:rFonts w:eastAsia="Times New Roman" w:cs="Times New Roman"/>
          <w:sz w:val="24"/>
          <w:lang w:eastAsia="ru-RU"/>
        </w:rPr>
      </w:pPr>
      <w:bookmarkStart w:id="219" w:name="_Toc407692817"/>
      <w:bookmarkStart w:id="220" w:name="_Toc398730165"/>
      <w:bookmarkStart w:id="221" w:name="_Toc150468784"/>
      <w:r>
        <w:rPr>
          <w:rFonts w:eastAsia="Times New Roman" w:cs="Times New Roman"/>
          <w:sz w:val="24"/>
          <w:lang w:eastAsia="ru-RU"/>
        </w:rPr>
        <w:t>Здания и сооружения для развития физической культуры и массового спорта</w:t>
      </w:r>
      <w:bookmarkEnd w:id="219"/>
      <w:bookmarkEnd w:id="220"/>
      <w:bookmarkEnd w:id="221"/>
    </w:p>
    <w:p w:rsidR="00025ACD" w:rsidRDefault="00025ACD" w:rsidP="003547FC">
      <w:pPr>
        <w:pStyle w:val="a8"/>
        <w:spacing w:after="0" w:line="240" w:lineRule="auto"/>
        <w:ind w:left="-567" w:right="-285"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3893"/>
        <w:gridCol w:w="2435"/>
      </w:tblGrid>
      <w:tr w:rsidR="00025ACD" w:rsidTr="00025ACD">
        <w:tc>
          <w:tcPr>
            <w:tcW w:w="373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Объект</w:t>
            </w:r>
          </w:p>
        </w:tc>
        <w:tc>
          <w:tcPr>
            <w:tcW w:w="38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Единицы измерения</w:t>
            </w:r>
          </w:p>
        </w:tc>
        <w:tc>
          <w:tcPr>
            <w:tcW w:w="243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Минимальная обеспеченность</w:t>
            </w:r>
          </w:p>
        </w:tc>
      </w:tr>
      <w:tr w:rsidR="00025ACD" w:rsidTr="00025ACD">
        <w:tc>
          <w:tcPr>
            <w:tcW w:w="373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sz w:val="20"/>
                <w:szCs w:val="20"/>
                <w:lang w:eastAsia="en-US"/>
              </w:rPr>
            </w:pPr>
            <w:r>
              <w:rPr>
                <w:sz w:val="20"/>
                <w:szCs w:val="20"/>
              </w:rPr>
              <w:t>Закрытые спортивные сооружения</w:t>
            </w:r>
          </w:p>
        </w:tc>
        <w:tc>
          <w:tcPr>
            <w:tcW w:w="38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sz w:val="20"/>
                <w:szCs w:val="20"/>
                <w:lang w:eastAsia="en-US"/>
              </w:rPr>
            </w:pPr>
            <w:r>
              <w:rPr>
                <w:sz w:val="20"/>
                <w:szCs w:val="20"/>
              </w:rPr>
              <w:t>м</w:t>
            </w:r>
            <w:r>
              <w:rPr>
                <w:sz w:val="20"/>
                <w:szCs w:val="20"/>
                <w:vertAlign w:val="superscript"/>
              </w:rPr>
              <w:t>2</w:t>
            </w:r>
            <w:r>
              <w:rPr>
                <w:sz w:val="20"/>
                <w:szCs w:val="20"/>
              </w:rPr>
              <w:t>общей площади / 1000 жителей</w:t>
            </w:r>
          </w:p>
        </w:tc>
        <w:tc>
          <w:tcPr>
            <w:tcW w:w="243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sz w:val="20"/>
                <w:szCs w:val="20"/>
                <w:lang w:eastAsia="en-US"/>
              </w:rPr>
            </w:pPr>
            <w:r>
              <w:rPr>
                <w:sz w:val="20"/>
                <w:szCs w:val="20"/>
              </w:rPr>
              <w:t>30</w:t>
            </w:r>
          </w:p>
        </w:tc>
      </w:tr>
      <w:tr w:rsidR="00025ACD" w:rsidTr="00025ACD">
        <w:tc>
          <w:tcPr>
            <w:tcW w:w="373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Комплексы физкультурно-</w:t>
            </w:r>
          </w:p>
          <w:p w:rsidR="00025ACD" w:rsidRDefault="00025ACD" w:rsidP="003547FC">
            <w:pPr>
              <w:jc w:val="center"/>
              <w:rPr>
                <w:sz w:val="20"/>
                <w:szCs w:val="20"/>
                <w:lang w:eastAsia="en-US"/>
              </w:rPr>
            </w:pPr>
            <w:r>
              <w:rPr>
                <w:sz w:val="20"/>
                <w:szCs w:val="20"/>
              </w:rPr>
              <w:t>оздоровительных площадок</w:t>
            </w:r>
          </w:p>
        </w:tc>
        <w:tc>
          <w:tcPr>
            <w:tcW w:w="38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lang w:eastAsia="en-US"/>
              </w:rPr>
            </w:pPr>
            <w:proofErr w:type="gramStart"/>
            <w:r>
              <w:rPr>
                <w:sz w:val="20"/>
                <w:szCs w:val="20"/>
              </w:rPr>
              <w:t>га</w:t>
            </w:r>
            <w:proofErr w:type="gramEnd"/>
            <w:r>
              <w:rPr>
                <w:sz w:val="20"/>
                <w:szCs w:val="20"/>
              </w:rPr>
              <w:t xml:space="preserve"> / 1000 жителей</w:t>
            </w:r>
          </w:p>
        </w:tc>
        <w:tc>
          <w:tcPr>
            <w:tcW w:w="243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lang w:eastAsia="en-US"/>
              </w:rPr>
            </w:pPr>
            <w:r>
              <w:rPr>
                <w:sz w:val="20"/>
                <w:szCs w:val="20"/>
              </w:rPr>
              <w:t>0,7</w:t>
            </w:r>
          </w:p>
        </w:tc>
      </w:tr>
    </w:tbl>
    <w:p w:rsidR="00025ACD" w:rsidRDefault="00025ACD" w:rsidP="003547FC">
      <w:pPr>
        <w:widowControl w:val="0"/>
        <w:ind w:left="-567" w:right="-284" w:firstLine="709"/>
        <w:jc w:val="both"/>
        <w:rPr>
          <w:rFonts w:eastAsiaTheme="minorHAnsi"/>
          <w:sz w:val="20"/>
          <w:szCs w:val="20"/>
          <w:lang w:eastAsia="en-US"/>
        </w:rPr>
      </w:pPr>
      <w:r>
        <w:rPr>
          <w:spacing w:val="40"/>
          <w:sz w:val="20"/>
          <w:szCs w:val="20"/>
          <w:u w:val="single"/>
        </w:rPr>
        <w:t>Примечание</w:t>
      </w:r>
      <w:r>
        <w:rPr>
          <w:spacing w:val="40"/>
          <w:sz w:val="20"/>
          <w:szCs w:val="20"/>
        </w:rPr>
        <w:t>:</w:t>
      </w:r>
      <w:r>
        <w:rPr>
          <w:sz w:val="20"/>
          <w:szCs w:val="20"/>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Комплексы физкультурно-оздоровительных площадок предусматриваются в поселении при любой численности населения.</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При размещении указанных учреждений следует учитывать радиус их доступности: комплексы физкультурно-оздоровительных площадок – </w:t>
      </w:r>
      <w:r>
        <w:rPr>
          <w:rFonts w:ascii="Times New Roman" w:hAnsi="Times New Roman" w:cs="Times New Roman"/>
          <w:b/>
          <w:sz w:val="24"/>
          <w:szCs w:val="24"/>
        </w:rPr>
        <w:t>500 м</w:t>
      </w:r>
      <w:r>
        <w:rPr>
          <w:rFonts w:ascii="Times New Roman" w:hAnsi="Times New Roman" w:cs="Times New Roman"/>
          <w:sz w:val="24"/>
          <w:szCs w:val="24"/>
        </w:rPr>
        <w:t xml:space="preserve">, закрытые спортивные сооружения – </w:t>
      </w:r>
      <w:r>
        <w:rPr>
          <w:rFonts w:ascii="Times New Roman" w:hAnsi="Times New Roman" w:cs="Times New Roman"/>
          <w:b/>
          <w:sz w:val="24"/>
          <w:szCs w:val="24"/>
        </w:rPr>
        <w:t>1500 м</w:t>
      </w:r>
      <w:r>
        <w:rPr>
          <w:rFonts w:ascii="Times New Roman" w:hAnsi="Times New Roman" w:cs="Times New Roman"/>
          <w:sz w:val="24"/>
          <w:szCs w:val="24"/>
        </w:rPr>
        <w:t>.</w:t>
      </w:r>
    </w:p>
    <w:p w:rsidR="00025ACD" w:rsidRDefault="00025ACD" w:rsidP="003547FC">
      <w:pPr>
        <w:pStyle w:val="3"/>
        <w:numPr>
          <w:ilvl w:val="2"/>
          <w:numId w:val="9"/>
        </w:numPr>
        <w:spacing w:line="240" w:lineRule="auto"/>
        <w:ind w:left="-567" w:right="-284" w:firstLine="709"/>
        <w:rPr>
          <w:rFonts w:eastAsia="Times New Roman" w:cs="Times New Roman"/>
          <w:sz w:val="24"/>
          <w:lang w:eastAsia="ru-RU"/>
        </w:rPr>
      </w:pPr>
      <w:bookmarkStart w:id="222" w:name="_Toc407692818"/>
      <w:bookmarkStart w:id="223" w:name="_Toc398730166"/>
      <w:bookmarkStart w:id="224" w:name="_Toc150468785"/>
      <w:r>
        <w:rPr>
          <w:rFonts w:eastAsia="Times New Roman" w:cs="Times New Roman"/>
          <w:sz w:val="24"/>
          <w:lang w:eastAsia="ru-RU"/>
        </w:rPr>
        <w:t>Туристические базы, гостиницы, мотели, кемпинги, базы отдыха</w:t>
      </w:r>
      <w:bookmarkEnd w:id="222"/>
      <w:bookmarkEnd w:id="223"/>
      <w:bookmarkEnd w:id="224"/>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Показатели минимальной обеспеченности и максимальной территориальной </w:t>
      </w:r>
      <w:proofErr w:type="spellStart"/>
      <w:r>
        <w:rPr>
          <w:rFonts w:ascii="Times New Roman" w:eastAsia="Times New Roman" w:hAnsi="Times New Roman" w:cs="Times New Roman"/>
          <w:sz w:val="24"/>
          <w:szCs w:val="24"/>
          <w:lang w:eastAsia="ru-RU"/>
        </w:rPr>
        <w:t>доступностидля</w:t>
      </w:r>
      <w:proofErr w:type="spellEnd"/>
      <w:r>
        <w:rPr>
          <w:rFonts w:ascii="Times New Roman" w:eastAsia="Times New Roman" w:hAnsi="Times New Roman" w:cs="Times New Roman"/>
          <w:sz w:val="24"/>
          <w:szCs w:val="24"/>
          <w:lang w:eastAsia="ru-RU"/>
        </w:rPr>
        <w:t xml:space="preserve"> данных объектов не нормируются. Мощность и иные параметры определять по заданию на проектирование.</w:t>
      </w:r>
    </w:p>
    <w:p w:rsidR="00025ACD" w:rsidRDefault="00025ACD" w:rsidP="003547FC">
      <w:pPr>
        <w:pStyle w:val="3"/>
        <w:numPr>
          <w:ilvl w:val="2"/>
          <w:numId w:val="9"/>
        </w:numPr>
        <w:spacing w:line="240" w:lineRule="auto"/>
        <w:ind w:left="-567" w:right="-284" w:firstLine="709"/>
        <w:rPr>
          <w:rFonts w:eastAsia="Times New Roman" w:cs="Times New Roman"/>
          <w:sz w:val="24"/>
          <w:lang w:eastAsia="ru-RU"/>
        </w:rPr>
      </w:pPr>
      <w:bookmarkStart w:id="225" w:name="_Toc407692819"/>
      <w:bookmarkStart w:id="226" w:name="_Toc398730167"/>
      <w:bookmarkStart w:id="227" w:name="_Toc395705833"/>
      <w:bookmarkStart w:id="228" w:name="_Toc395172402"/>
      <w:bookmarkStart w:id="229" w:name="_Toc150468786"/>
      <w:r>
        <w:rPr>
          <w:rFonts w:eastAsia="Times New Roman" w:cs="Times New Roman"/>
          <w:sz w:val="24"/>
          <w:lang w:eastAsia="ru-RU"/>
        </w:rPr>
        <w:t>Пляжи, купальни, парки развлечений</w:t>
      </w:r>
      <w:bookmarkEnd w:id="225"/>
      <w:bookmarkEnd w:id="226"/>
      <w:bookmarkEnd w:id="227"/>
      <w:bookmarkEnd w:id="228"/>
      <w:bookmarkEnd w:id="229"/>
    </w:p>
    <w:p w:rsidR="00025ACD" w:rsidRDefault="00025ACD" w:rsidP="003547FC">
      <w:pPr>
        <w:widowControl w:val="0"/>
        <w:ind w:left="-567" w:right="-285" w:firstLine="709"/>
        <w:contextualSpacing/>
        <w:jc w:val="both"/>
        <w:rPr>
          <w:rFonts w:eastAsiaTheme="minorHAnsi"/>
          <w:i/>
          <w:lang w:eastAsia="en-US"/>
        </w:rPr>
      </w:pPr>
      <w:r>
        <w:rPr>
          <w:i/>
        </w:rPr>
        <w:t>(Показатели территориальной доступности не нормируются)</w:t>
      </w:r>
    </w:p>
    <w:p w:rsidR="00025ACD" w:rsidRDefault="00025ACD" w:rsidP="003547FC">
      <w:pPr>
        <w:widowControl w:val="0"/>
        <w:ind w:left="-567" w:right="-285" w:firstLine="709"/>
        <w:contextualSpacing/>
        <w:jc w:val="both"/>
      </w:pPr>
      <w:r>
        <w:t>Размеры территорий пляжей, размещаемых в зонах отдыха, следует принимать, м</w:t>
      </w:r>
      <w:proofErr w:type="gramStart"/>
      <w:r>
        <w:rPr>
          <w:vertAlign w:val="superscript"/>
        </w:rPr>
        <w:t>2</w:t>
      </w:r>
      <w:proofErr w:type="gramEnd"/>
      <w:r>
        <w:t xml:space="preserve"> на одного посетителя, не менее:</w:t>
      </w:r>
    </w:p>
    <w:p w:rsidR="00025ACD" w:rsidRDefault="00025ACD" w:rsidP="003547FC">
      <w:pPr>
        <w:widowControl w:val="0"/>
        <w:tabs>
          <w:tab w:val="left" w:pos="5015"/>
        </w:tabs>
        <w:overflowPunct w:val="0"/>
        <w:autoSpaceDE w:val="0"/>
        <w:autoSpaceDN w:val="0"/>
        <w:adjustRightInd w:val="0"/>
        <w:ind w:left="-567" w:right="-285" w:firstLine="709"/>
        <w:contextualSpacing/>
        <w:jc w:val="both"/>
      </w:pPr>
      <w:r>
        <w:t>- речных и озерных – 8;</w:t>
      </w:r>
    </w:p>
    <w:p w:rsidR="00025ACD" w:rsidRDefault="00025ACD" w:rsidP="003547FC">
      <w:pPr>
        <w:widowControl w:val="0"/>
        <w:tabs>
          <w:tab w:val="left" w:pos="5015"/>
        </w:tabs>
        <w:overflowPunct w:val="0"/>
        <w:autoSpaceDE w:val="0"/>
        <w:autoSpaceDN w:val="0"/>
        <w:adjustRightInd w:val="0"/>
        <w:ind w:left="-567" w:right="-285" w:firstLine="709"/>
        <w:contextualSpacing/>
        <w:jc w:val="both"/>
      </w:pPr>
      <w:r>
        <w:t>- для детей (речных и озерных) – 4.</w:t>
      </w:r>
    </w:p>
    <w:p w:rsidR="00025ACD" w:rsidRDefault="00025ACD" w:rsidP="003547FC">
      <w:pPr>
        <w:widowControl w:val="0"/>
        <w:ind w:left="-567" w:right="-285" w:firstLine="709"/>
        <w:contextualSpacing/>
        <w:jc w:val="both"/>
      </w:pPr>
      <w:r>
        <w:lastRenderedPageBreak/>
        <w:t>Размеры речных и озерных пляжей, размещаемых на землях, пригодных для сельскохозяйственного использования, следует принимать из расчета 5 м</w:t>
      </w:r>
      <w:proofErr w:type="gramStart"/>
      <w:r>
        <w:rPr>
          <w:vertAlign w:val="superscript"/>
        </w:rPr>
        <w:t>2</w:t>
      </w:r>
      <w:proofErr w:type="gramEnd"/>
      <w:r>
        <w:t xml:space="preserve"> на одного посетителя.</w:t>
      </w:r>
    </w:p>
    <w:p w:rsidR="00025ACD" w:rsidRDefault="00025ACD" w:rsidP="003547FC">
      <w:pPr>
        <w:widowControl w:val="0"/>
        <w:ind w:left="-567" w:right="-285" w:firstLine="709"/>
        <w:contextualSpacing/>
        <w:jc w:val="both"/>
      </w:pPr>
      <w:r>
        <w:t>Размеры территории специализированных лечебных пляжей для лечащихся с ограниченной подвижностью следует принимать из расчета 8 м</w:t>
      </w:r>
      <w:proofErr w:type="gramStart"/>
      <w:r>
        <w:rPr>
          <w:vertAlign w:val="superscript"/>
        </w:rPr>
        <w:t>2</w:t>
      </w:r>
      <w:proofErr w:type="gramEnd"/>
      <w:r>
        <w:t xml:space="preserve"> на одного посетителя.</w:t>
      </w:r>
    </w:p>
    <w:p w:rsidR="00025ACD" w:rsidRDefault="00025ACD" w:rsidP="003547FC">
      <w:pPr>
        <w:widowControl w:val="0"/>
        <w:overflowPunct w:val="0"/>
        <w:autoSpaceDE w:val="0"/>
        <w:autoSpaceDN w:val="0"/>
        <w:adjustRightInd w:val="0"/>
        <w:ind w:left="-567" w:right="-285" w:firstLine="709"/>
        <w:contextualSpacing/>
        <w:jc w:val="both"/>
      </w:pPr>
      <w:r>
        <w:t>Минимальную протяженность береговой полосы речных и озерных пляжей следует принимать не менее 0,25 м на одного посетителя.</w:t>
      </w:r>
    </w:p>
    <w:p w:rsidR="00025ACD" w:rsidRDefault="00025ACD" w:rsidP="003547FC">
      <w:pPr>
        <w:widowControl w:val="0"/>
        <w:ind w:left="-567" w:right="-285" w:firstLine="709"/>
        <w:contextualSpacing/>
        <w:jc w:val="both"/>
      </w:pPr>
      <w:r>
        <w:t>Число единовременных посетителей на пляжах следует рассчитывать с учетом коэффициентов одновременной загрузки пляжей:</w:t>
      </w:r>
    </w:p>
    <w:p w:rsidR="00025ACD" w:rsidRDefault="00025ACD" w:rsidP="003547FC">
      <w:pPr>
        <w:widowControl w:val="0"/>
        <w:tabs>
          <w:tab w:val="left" w:pos="7479"/>
        </w:tabs>
        <w:ind w:left="-567" w:right="-285" w:firstLine="709"/>
        <w:contextualSpacing/>
        <w:jc w:val="both"/>
      </w:pPr>
      <w:r>
        <w:t>- санаториев – 0,6;</w:t>
      </w:r>
    </w:p>
    <w:p w:rsidR="00025ACD" w:rsidRDefault="00025ACD" w:rsidP="003547FC">
      <w:pPr>
        <w:widowControl w:val="0"/>
        <w:tabs>
          <w:tab w:val="left" w:pos="7479"/>
        </w:tabs>
        <w:ind w:left="-567" w:right="-285" w:firstLine="709"/>
        <w:contextualSpacing/>
        <w:jc w:val="both"/>
      </w:pPr>
      <w:r>
        <w:t>- учреждений отдыха и туризма – 0,7;</w:t>
      </w:r>
    </w:p>
    <w:p w:rsidR="00025ACD" w:rsidRDefault="00025ACD" w:rsidP="003547FC">
      <w:pPr>
        <w:widowControl w:val="0"/>
        <w:tabs>
          <w:tab w:val="left" w:pos="7479"/>
        </w:tabs>
        <w:ind w:left="-567" w:right="-285" w:firstLine="709"/>
        <w:contextualSpacing/>
        <w:jc w:val="both"/>
      </w:pPr>
      <w:r>
        <w:t>- детских лагерей – 0,5;</w:t>
      </w:r>
    </w:p>
    <w:p w:rsidR="00025ACD" w:rsidRDefault="00025ACD" w:rsidP="003547FC">
      <w:pPr>
        <w:widowControl w:val="0"/>
        <w:tabs>
          <w:tab w:val="left" w:pos="7479"/>
        </w:tabs>
        <w:ind w:left="-567" w:right="-285" w:firstLine="709"/>
        <w:contextualSpacing/>
        <w:jc w:val="both"/>
      </w:pPr>
      <w:r>
        <w:t>- общего пользования для местного населения – 0,2;</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Расчётные показатели количества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 для парковки легковых автомобилей на </w:t>
      </w:r>
      <w:proofErr w:type="spellStart"/>
      <w:r>
        <w:rPr>
          <w:rFonts w:ascii="Times New Roman" w:hAnsi="Times New Roman" w:cs="Times New Roman"/>
          <w:sz w:val="24"/>
          <w:szCs w:val="24"/>
        </w:rPr>
        <w:t>приобъектных</w:t>
      </w:r>
      <w:proofErr w:type="spellEnd"/>
      <w:r>
        <w:rPr>
          <w:rFonts w:ascii="Times New Roman" w:hAnsi="Times New Roman" w:cs="Times New Roman"/>
          <w:sz w:val="24"/>
          <w:szCs w:val="24"/>
        </w:rPr>
        <w:t xml:space="preserve"> стоянках приведены в пункте 4.1.3.</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230" w:name="_Toc407692820"/>
      <w:bookmarkStart w:id="231" w:name="_Toc398730168"/>
      <w:bookmarkStart w:id="232" w:name="_Toc395705834"/>
      <w:bookmarkStart w:id="233" w:name="_Toc395172403"/>
      <w:bookmarkStart w:id="234" w:name="_Toc150468787"/>
      <w:r w:rsidRPr="004A44E7">
        <w:rPr>
          <w:rFonts w:eastAsia="Times New Roman" w:cs="Times New Roman"/>
          <w:sz w:val="24"/>
          <w:szCs w:val="24"/>
          <w:lang w:eastAsia="ru-RU"/>
        </w:rPr>
        <w:t>4.5</w:t>
      </w:r>
      <w:r>
        <w:rPr>
          <w:rFonts w:eastAsia="Times New Roman" w:cs="Times New Roman"/>
          <w:sz w:val="24"/>
          <w:szCs w:val="24"/>
          <w:lang w:eastAsia="ru-RU"/>
        </w:rPr>
        <w:t xml:space="preserve"> Виды объектов местного значения МО Марьевский</w:t>
      </w:r>
      <w:r w:rsidR="004A44E7">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жилищного строительства:</w:t>
      </w:r>
      <w:bookmarkEnd w:id="230"/>
      <w:bookmarkEnd w:id="231"/>
      <w:bookmarkEnd w:id="232"/>
      <w:bookmarkEnd w:id="233"/>
      <w:bookmarkEnd w:id="234"/>
    </w:p>
    <w:p w:rsidR="00025ACD" w:rsidRDefault="00025ACD" w:rsidP="003547FC">
      <w:pPr>
        <w:pStyle w:val="a8"/>
        <w:keepNext/>
        <w:keepLines/>
        <w:numPr>
          <w:ilvl w:val="0"/>
          <w:numId w:val="10"/>
        </w:numPr>
        <w:spacing w:after="0" w:line="240" w:lineRule="auto"/>
        <w:ind w:right="-285"/>
        <w:jc w:val="both"/>
        <w:outlineLvl w:val="2"/>
        <w:rPr>
          <w:rFonts w:ascii="Times New Roman" w:eastAsia="Times New Roman" w:hAnsi="Times New Roman" w:cs="Times New Roman"/>
          <w:b/>
          <w:vanish/>
          <w:sz w:val="24"/>
          <w:szCs w:val="24"/>
          <w:lang w:eastAsia="ru-RU"/>
        </w:rPr>
      </w:pPr>
      <w:bookmarkStart w:id="235" w:name="_Toc407692821"/>
      <w:bookmarkStart w:id="236" w:name="_Toc150468788"/>
      <w:bookmarkStart w:id="237" w:name="_Toc150469881"/>
      <w:bookmarkStart w:id="238" w:name="_Toc150470023"/>
      <w:bookmarkStart w:id="239" w:name="_Toc150470163"/>
      <w:bookmarkStart w:id="240" w:name="_Toc150470432"/>
      <w:bookmarkEnd w:id="235"/>
      <w:bookmarkEnd w:id="236"/>
      <w:bookmarkEnd w:id="237"/>
      <w:bookmarkEnd w:id="238"/>
      <w:bookmarkEnd w:id="239"/>
      <w:bookmarkEnd w:id="240"/>
    </w:p>
    <w:p w:rsidR="00025ACD" w:rsidRDefault="00025ACD" w:rsidP="003547FC">
      <w:pPr>
        <w:pStyle w:val="a8"/>
        <w:keepNext/>
        <w:keepLines/>
        <w:numPr>
          <w:ilvl w:val="0"/>
          <w:numId w:val="10"/>
        </w:numPr>
        <w:spacing w:after="0" w:line="240" w:lineRule="auto"/>
        <w:ind w:right="-285"/>
        <w:jc w:val="both"/>
        <w:outlineLvl w:val="2"/>
        <w:rPr>
          <w:rFonts w:ascii="Times New Roman" w:eastAsia="Times New Roman" w:hAnsi="Times New Roman" w:cs="Times New Roman"/>
          <w:b/>
          <w:vanish/>
          <w:sz w:val="24"/>
          <w:szCs w:val="24"/>
          <w:lang w:eastAsia="ru-RU"/>
        </w:rPr>
      </w:pPr>
      <w:bookmarkStart w:id="241" w:name="_Toc407692822"/>
      <w:bookmarkStart w:id="242" w:name="_Toc150468789"/>
      <w:bookmarkStart w:id="243" w:name="_Toc150469882"/>
      <w:bookmarkStart w:id="244" w:name="_Toc150470024"/>
      <w:bookmarkStart w:id="245" w:name="_Toc150470164"/>
      <w:bookmarkStart w:id="246" w:name="_Toc150470433"/>
      <w:bookmarkEnd w:id="241"/>
      <w:bookmarkEnd w:id="242"/>
      <w:bookmarkEnd w:id="243"/>
      <w:bookmarkEnd w:id="244"/>
      <w:bookmarkEnd w:id="245"/>
      <w:bookmarkEnd w:id="246"/>
    </w:p>
    <w:p w:rsidR="00025ACD" w:rsidRDefault="00025ACD" w:rsidP="003547FC">
      <w:pPr>
        <w:pStyle w:val="a8"/>
        <w:keepNext/>
        <w:keepLines/>
        <w:numPr>
          <w:ilvl w:val="0"/>
          <w:numId w:val="10"/>
        </w:numPr>
        <w:spacing w:after="0" w:line="240" w:lineRule="auto"/>
        <w:ind w:right="-285"/>
        <w:jc w:val="both"/>
        <w:outlineLvl w:val="2"/>
        <w:rPr>
          <w:rFonts w:ascii="Times New Roman" w:eastAsia="Times New Roman" w:hAnsi="Times New Roman" w:cs="Times New Roman"/>
          <w:b/>
          <w:vanish/>
          <w:sz w:val="24"/>
          <w:szCs w:val="24"/>
          <w:lang w:eastAsia="ru-RU"/>
        </w:rPr>
      </w:pPr>
      <w:bookmarkStart w:id="247" w:name="_Toc407692823"/>
      <w:bookmarkStart w:id="248" w:name="_Toc150468790"/>
      <w:bookmarkStart w:id="249" w:name="_Toc150469883"/>
      <w:bookmarkStart w:id="250" w:name="_Toc150470025"/>
      <w:bookmarkStart w:id="251" w:name="_Toc150470165"/>
      <w:bookmarkStart w:id="252" w:name="_Toc150470434"/>
      <w:bookmarkEnd w:id="247"/>
      <w:bookmarkEnd w:id="248"/>
      <w:bookmarkEnd w:id="249"/>
      <w:bookmarkEnd w:id="250"/>
      <w:bookmarkEnd w:id="251"/>
      <w:bookmarkEnd w:id="252"/>
    </w:p>
    <w:p w:rsidR="00025ACD" w:rsidRDefault="00025ACD" w:rsidP="003547FC">
      <w:pPr>
        <w:pStyle w:val="a8"/>
        <w:keepNext/>
        <w:keepLines/>
        <w:numPr>
          <w:ilvl w:val="1"/>
          <w:numId w:val="10"/>
        </w:numPr>
        <w:spacing w:after="0" w:line="240" w:lineRule="auto"/>
        <w:ind w:right="-285"/>
        <w:jc w:val="both"/>
        <w:outlineLvl w:val="2"/>
        <w:rPr>
          <w:rFonts w:ascii="Times New Roman" w:eastAsia="Times New Roman" w:hAnsi="Times New Roman" w:cs="Times New Roman"/>
          <w:b/>
          <w:vanish/>
          <w:sz w:val="24"/>
          <w:szCs w:val="24"/>
          <w:lang w:eastAsia="ru-RU"/>
        </w:rPr>
      </w:pPr>
      <w:bookmarkStart w:id="253" w:name="_Toc407692824"/>
      <w:bookmarkStart w:id="254" w:name="_Toc150468791"/>
      <w:bookmarkStart w:id="255" w:name="_Toc150469884"/>
      <w:bookmarkStart w:id="256" w:name="_Toc150470026"/>
      <w:bookmarkStart w:id="257" w:name="_Toc150470166"/>
      <w:bookmarkStart w:id="258" w:name="_Toc150470435"/>
      <w:bookmarkEnd w:id="253"/>
      <w:bookmarkEnd w:id="254"/>
      <w:bookmarkEnd w:id="255"/>
      <w:bookmarkEnd w:id="256"/>
      <w:bookmarkEnd w:id="257"/>
      <w:bookmarkEnd w:id="258"/>
    </w:p>
    <w:p w:rsidR="00025ACD" w:rsidRDefault="00025ACD" w:rsidP="003547FC">
      <w:pPr>
        <w:pStyle w:val="3"/>
        <w:numPr>
          <w:ilvl w:val="2"/>
          <w:numId w:val="10"/>
        </w:numPr>
        <w:spacing w:line="240" w:lineRule="auto"/>
        <w:ind w:left="862" w:right="-285"/>
        <w:rPr>
          <w:rFonts w:eastAsia="Times New Roman" w:cs="Times New Roman"/>
          <w:sz w:val="24"/>
          <w:lang w:eastAsia="ru-RU"/>
        </w:rPr>
      </w:pPr>
      <w:bookmarkStart w:id="259" w:name="_Toc407692825"/>
      <w:bookmarkStart w:id="260" w:name="_Toc398730173"/>
      <w:bookmarkStart w:id="261" w:name="_Toc150468792"/>
      <w:r>
        <w:rPr>
          <w:rFonts w:eastAsia="Times New Roman" w:cs="Times New Roman"/>
          <w:sz w:val="24"/>
          <w:lang w:eastAsia="ru-RU"/>
        </w:rPr>
        <w:t>Муниципальный жилищный фонд</w:t>
      </w:r>
      <w:bookmarkEnd w:id="259"/>
      <w:bookmarkEnd w:id="260"/>
      <w:bookmarkEnd w:id="261"/>
    </w:p>
    <w:p w:rsidR="00025ACD" w:rsidRDefault="00025ACD" w:rsidP="003547FC">
      <w:pPr>
        <w:ind w:left="-567" w:right="-285" w:firstLine="709"/>
        <w:rPr>
          <w:rFonts w:eastAsiaTheme="minorHAnsi"/>
          <w:i/>
          <w:lang w:eastAsia="en-US"/>
        </w:rPr>
      </w:pPr>
      <w:r>
        <w:rPr>
          <w:i/>
        </w:rPr>
        <w:t>(Показатели территориальной доступности не нормируются)</w:t>
      </w:r>
    </w:p>
    <w:p w:rsidR="00025ACD" w:rsidRDefault="00025ACD" w:rsidP="003547FC">
      <w:pPr>
        <w:widowControl w:val="0"/>
        <w:ind w:left="-567" w:right="-285" w:firstLine="709"/>
        <w:contextualSpacing/>
        <w:jc w:val="both"/>
      </w:pPr>
      <w:r>
        <w:t xml:space="preserve">Учётная норма площади жилого помещения </w:t>
      </w:r>
      <w:proofErr w:type="gramStart"/>
      <w:r>
        <w:t>при постановке граждан на учет в качестве нуждающихся в получении жилых помещений в поселении</w:t>
      </w:r>
      <w:proofErr w:type="gramEnd"/>
      <w: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Марьевский</w:t>
      </w:r>
      <w:r w:rsidR="004A44E7">
        <w:t xml:space="preserve"> </w:t>
      </w:r>
      <w:r>
        <w:t xml:space="preserve">сельсовет. </w:t>
      </w:r>
    </w:p>
    <w:p w:rsidR="00025ACD" w:rsidRDefault="00025ACD" w:rsidP="003547FC">
      <w:pPr>
        <w:widowControl w:val="0"/>
        <w:ind w:left="-567" w:right="-285" w:firstLine="709"/>
        <w:contextualSpacing/>
        <w:jc w:val="both"/>
      </w:pPr>
      <w:r>
        <w:t>Расчетные показатели минимальной обеспеченности общей площадью жилых помещений для индивидуальной жилой застройки не нормируются.</w:t>
      </w:r>
    </w:p>
    <w:p w:rsidR="00025ACD" w:rsidRDefault="00025ACD" w:rsidP="003547FC">
      <w:pPr>
        <w:widowControl w:val="0"/>
        <w:ind w:left="-567" w:right="-285" w:firstLine="709"/>
        <w:contextualSpacing/>
        <w:jc w:val="both"/>
      </w:pPr>
      <w: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025ACD" w:rsidRDefault="00025ACD" w:rsidP="003547FC">
      <w:pPr>
        <w:widowControl w:val="0"/>
        <w:ind w:left="-567" w:right="-285" w:firstLine="709"/>
        <w:contextualSpacing/>
        <w:jc w:val="both"/>
      </w:pPr>
      <w: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025ACD" w:rsidRDefault="00025ACD" w:rsidP="003547FC">
      <w:pPr>
        <w:widowControl w:val="0"/>
        <w:ind w:left="-567" w:right="-285" w:firstLine="709"/>
        <w:contextualSpacing/>
        <w:jc w:val="both"/>
      </w:pPr>
      <w:r>
        <w:rPr>
          <w:spacing w:val="-2"/>
        </w:rPr>
        <w:t>Расчет площади элементов дворовой территории осуществляется</w:t>
      </w:r>
      <w:r>
        <w:t xml:space="preserve"> в соответствии с минимальными параметрами, приведенными в таблице: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4508"/>
      </w:tblGrid>
      <w:tr w:rsidR="00025ACD" w:rsidTr="00025ACD">
        <w:trPr>
          <w:trHeight w:val="340"/>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b/>
                <w:sz w:val="20"/>
                <w:szCs w:val="20"/>
                <w:lang w:eastAsia="en-US"/>
              </w:rPr>
            </w:pPr>
            <w:r>
              <w:rPr>
                <w:b/>
                <w:sz w:val="20"/>
                <w:szCs w:val="20"/>
              </w:rPr>
              <w:t>Площадки</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b/>
                <w:sz w:val="20"/>
                <w:szCs w:val="20"/>
                <w:lang w:eastAsia="en-US"/>
              </w:rPr>
            </w:pPr>
            <w:r>
              <w:rPr>
                <w:b/>
                <w:sz w:val="20"/>
                <w:szCs w:val="20"/>
              </w:rPr>
              <w:t>Удельные размеры площадок, м</w:t>
            </w:r>
            <w:proofErr w:type="gramStart"/>
            <w:r>
              <w:rPr>
                <w:b/>
                <w:sz w:val="20"/>
                <w:szCs w:val="20"/>
                <w:vertAlign w:val="superscript"/>
              </w:rPr>
              <w:t>2</w:t>
            </w:r>
            <w:proofErr w:type="gramEnd"/>
            <w:r>
              <w:rPr>
                <w:b/>
                <w:sz w:val="20"/>
                <w:szCs w:val="20"/>
              </w:rPr>
              <w:t>/чел.</w:t>
            </w:r>
          </w:p>
        </w:tc>
      </w:tr>
      <w:tr w:rsidR="00025ACD" w:rsidTr="00025ACD">
        <w:trPr>
          <w:trHeight w:val="510"/>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rPr>
                <w:sz w:val="20"/>
                <w:szCs w:val="20"/>
                <w:lang w:eastAsia="en-US"/>
              </w:rPr>
            </w:pPr>
            <w:r>
              <w:rPr>
                <w:sz w:val="20"/>
                <w:szCs w:val="20"/>
              </w:rPr>
              <w:t>Для игр детей дошкольного и младшего школьного возраста</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sz w:val="20"/>
                <w:szCs w:val="20"/>
                <w:lang w:eastAsia="en-US"/>
              </w:rPr>
            </w:pPr>
            <w:r>
              <w:rPr>
                <w:sz w:val="20"/>
                <w:szCs w:val="20"/>
              </w:rPr>
              <w:t>0,7</w:t>
            </w:r>
          </w:p>
        </w:tc>
      </w:tr>
      <w:tr w:rsidR="00025ACD" w:rsidTr="00025ACD">
        <w:trPr>
          <w:trHeight w:val="284"/>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rPr>
                <w:sz w:val="20"/>
                <w:szCs w:val="20"/>
                <w:lang w:eastAsia="en-US"/>
              </w:rPr>
            </w:pPr>
            <w:r>
              <w:rPr>
                <w:sz w:val="20"/>
                <w:szCs w:val="20"/>
              </w:rPr>
              <w:t>Для отдыха взрослого населения</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sz w:val="20"/>
                <w:szCs w:val="20"/>
                <w:lang w:eastAsia="en-US"/>
              </w:rPr>
            </w:pPr>
            <w:r>
              <w:rPr>
                <w:sz w:val="20"/>
                <w:szCs w:val="20"/>
              </w:rPr>
              <w:t>0,1</w:t>
            </w:r>
          </w:p>
        </w:tc>
      </w:tr>
      <w:tr w:rsidR="00025ACD" w:rsidTr="00025ACD">
        <w:trPr>
          <w:trHeight w:val="284"/>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rPr>
                <w:sz w:val="20"/>
                <w:szCs w:val="20"/>
                <w:lang w:eastAsia="en-US"/>
              </w:rPr>
            </w:pPr>
            <w:r>
              <w:rPr>
                <w:sz w:val="20"/>
                <w:szCs w:val="20"/>
              </w:rPr>
              <w:t>Для занятий физкультурой</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sz w:val="20"/>
                <w:szCs w:val="20"/>
                <w:lang w:eastAsia="en-US"/>
              </w:rPr>
            </w:pPr>
            <w:r>
              <w:rPr>
                <w:sz w:val="20"/>
                <w:szCs w:val="20"/>
              </w:rPr>
              <w:t>2,0</w:t>
            </w:r>
          </w:p>
        </w:tc>
      </w:tr>
      <w:tr w:rsidR="00025ACD" w:rsidTr="00025ACD">
        <w:trPr>
          <w:trHeight w:val="284"/>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rPr>
                <w:sz w:val="20"/>
                <w:szCs w:val="20"/>
                <w:lang w:eastAsia="en-US"/>
              </w:rPr>
            </w:pPr>
            <w:r>
              <w:rPr>
                <w:sz w:val="20"/>
                <w:szCs w:val="20"/>
              </w:rPr>
              <w:t>Для хозяйственных целей и выгула собак</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sz w:val="20"/>
                <w:szCs w:val="20"/>
                <w:lang w:eastAsia="en-US"/>
              </w:rPr>
            </w:pPr>
            <w:r>
              <w:rPr>
                <w:sz w:val="20"/>
                <w:szCs w:val="20"/>
              </w:rPr>
              <w:t>0,3</w:t>
            </w:r>
          </w:p>
        </w:tc>
      </w:tr>
      <w:tr w:rsidR="00025ACD" w:rsidTr="00025ACD">
        <w:trPr>
          <w:trHeight w:val="284"/>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rPr>
                <w:sz w:val="20"/>
                <w:szCs w:val="20"/>
                <w:lang w:eastAsia="en-US"/>
              </w:rPr>
            </w:pPr>
            <w:r>
              <w:rPr>
                <w:sz w:val="20"/>
                <w:szCs w:val="20"/>
              </w:rPr>
              <w:t>Для стоянки автотранспорта</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sz w:val="20"/>
                <w:szCs w:val="20"/>
                <w:lang w:eastAsia="en-US"/>
              </w:rPr>
            </w:pPr>
            <w:r>
              <w:rPr>
                <w:sz w:val="20"/>
                <w:szCs w:val="20"/>
              </w:rPr>
              <w:t>0,8</w:t>
            </w:r>
          </w:p>
        </w:tc>
      </w:tr>
    </w:tbl>
    <w:p w:rsidR="00025ACD" w:rsidRDefault="00025ACD" w:rsidP="003547FC">
      <w:pPr>
        <w:pStyle w:val="3"/>
        <w:numPr>
          <w:ilvl w:val="2"/>
          <w:numId w:val="10"/>
        </w:numPr>
        <w:spacing w:line="240" w:lineRule="auto"/>
        <w:ind w:left="-567" w:right="-284" w:firstLine="709"/>
        <w:rPr>
          <w:rFonts w:eastAsia="Times New Roman" w:cs="Times New Roman"/>
          <w:sz w:val="24"/>
          <w:lang w:eastAsia="ru-RU"/>
        </w:rPr>
      </w:pPr>
      <w:bookmarkStart w:id="262" w:name="_Toc407692826"/>
      <w:bookmarkStart w:id="263" w:name="_Toc398730174"/>
      <w:bookmarkStart w:id="264" w:name="_Toc395705839"/>
      <w:bookmarkStart w:id="265" w:name="_Toc150468793"/>
      <w:r>
        <w:rPr>
          <w:rFonts w:eastAsia="Times New Roman" w:cs="Times New Roman"/>
          <w:sz w:val="24"/>
          <w:lang w:eastAsia="ru-RU"/>
        </w:rPr>
        <w:t>Доступность жилых объектов и объектов социальной инфраструктуры для инвалидов и маломобильных групп населения</w:t>
      </w:r>
      <w:bookmarkEnd w:id="262"/>
      <w:bookmarkEnd w:id="263"/>
      <w:bookmarkEnd w:id="264"/>
      <w:bookmarkEnd w:id="265"/>
    </w:p>
    <w:p w:rsidR="00025ACD" w:rsidRDefault="00025ACD" w:rsidP="003547FC">
      <w:pPr>
        <w:widowControl w:val="0"/>
        <w:autoSpaceDE w:val="0"/>
        <w:autoSpaceDN w:val="0"/>
        <w:adjustRightInd w:val="0"/>
        <w:ind w:left="-567" w:right="-285" w:firstLine="709"/>
        <w:contextualSpacing/>
        <w:jc w:val="both"/>
        <w:rPr>
          <w:rFonts w:eastAsiaTheme="minorHAnsi"/>
          <w:lang w:eastAsia="en-US"/>
        </w:rPr>
      </w:pPr>
      <w:bookmarkStart w:id="266" w:name="_Toc395172405"/>
      <w:r>
        <w:t xml:space="preserve">При планировке и застройке территории населённых пунктов </w:t>
      </w:r>
      <w:proofErr w:type="spellStart"/>
      <w:r>
        <w:t>Марьевскогосельсовета</w:t>
      </w:r>
      <w:proofErr w:type="spellEnd"/>
      <w:r>
        <w:t xml:space="preserve"> необходимо обеспечивать доступность жилых объектов, объектов социальной инфраструктуры для инвалидов и маломобильных групп населения. </w:t>
      </w:r>
    </w:p>
    <w:p w:rsidR="00025ACD" w:rsidRDefault="00025ACD" w:rsidP="003547FC">
      <w:pPr>
        <w:ind w:left="-567" w:right="-285" w:firstLine="709"/>
        <w:contextualSpacing/>
        <w:jc w:val="both"/>
      </w:pPr>
      <w: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025ACD" w:rsidRDefault="00025ACD" w:rsidP="003547FC">
      <w:pPr>
        <w:ind w:left="-567" w:right="-285" w:firstLine="709"/>
        <w:jc w:val="both"/>
      </w:pPr>
      <w:r>
        <w:lastRenderedPageBreak/>
        <w:t>Количество мест парковки для индивидуального автотранспорта инвалида принимать в соответствии с таблицей (не менее):</w:t>
      </w:r>
    </w:p>
    <w:tbl>
      <w:tblPr>
        <w:tblW w:w="10065" w:type="dxa"/>
        <w:tblInd w:w="-459" w:type="dxa"/>
        <w:tblLayout w:type="fixed"/>
        <w:tblLook w:val="04A0" w:firstRow="1" w:lastRow="0" w:firstColumn="1" w:lastColumn="0" w:noHBand="0" w:noVBand="1"/>
      </w:tblPr>
      <w:tblGrid>
        <w:gridCol w:w="4707"/>
        <w:gridCol w:w="1984"/>
        <w:gridCol w:w="1985"/>
        <w:gridCol w:w="1389"/>
      </w:tblGrid>
      <w:tr w:rsidR="00025ACD" w:rsidTr="00025ACD">
        <w:trPr>
          <w:cantSplit/>
          <w:trHeight w:val="20"/>
        </w:trPr>
        <w:tc>
          <w:tcPr>
            <w:tcW w:w="470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b/>
                <w:sz w:val="20"/>
                <w:szCs w:val="20"/>
                <w:lang w:eastAsia="en-US"/>
              </w:rPr>
            </w:pPr>
            <w:r>
              <w:rPr>
                <w:b/>
                <w:sz w:val="20"/>
                <w:szCs w:val="20"/>
              </w:rPr>
              <w:t>Место размещения</w:t>
            </w:r>
          </w:p>
        </w:tc>
        <w:tc>
          <w:tcPr>
            <w:tcW w:w="198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b/>
                <w:sz w:val="20"/>
                <w:szCs w:val="20"/>
              </w:rPr>
            </w:pPr>
            <w:r>
              <w:rPr>
                <w:b/>
                <w:sz w:val="20"/>
                <w:szCs w:val="20"/>
              </w:rPr>
              <w:t>Норма</w:t>
            </w:r>
          </w:p>
          <w:p w:rsidR="00025ACD" w:rsidRDefault="00025ACD" w:rsidP="003547FC">
            <w:pPr>
              <w:snapToGrid w:val="0"/>
              <w:jc w:val="both"/>
              <w:rPr>
                <w:b/>
                <w:sz w:val="20"/>
                <w:szCs w:val="20"/>
                <w:lang w:eastAsia="en-US"/>
              </w:rPr>
            </w:pPr>
            <w:r>
              <w:rPr>
                <w:b/>
                <w:sz w:val="20"/>
                <w:szCs w:val="20"/>
              </w:rPr>
              <w:t>обеспеченности</w:t>
            </w:r>
          </w:p>
        </w:tc>
        <w:tc>
          <w:tcPr>
            <w:tcW w:w="198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b/>
                <w:sz w:val="20"/>
                <w:szCs w:val="20"/>
              </w:rPr>
            </w:pPr>
            <w:r>
              <w:rPr>
                <w:b/>
                <w:sz w:val="20"/>
                <w:szCs w:val="20"/>
              </w:rPr>
              <w:t>Единица</w:t>
            </w:r>
          </w:p>
          <w:p w:rsidR="00025ACD" w:rsidRDefault="00025ACD" w:rsidP="003547FC">
            <w:pPr>
              <w:snapToGrid w:val="0"/>
              <w:jc w:val="center"/>
              <w:rPr>
                <w:b/>
                <w:sz w:val="20"/>
                <w:szCs w:val="20"/>
                <w:lang w:eastAsia="en-US"/>
              </w:rPr>
            </w:pPr>
            <w:r>
              <w:rPr>
                <w:b/>
                <w:sz w:val="20"/>
                <w:szCs w:val="20"/>
              </w:rPr>
              <w:t>измерения</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jc w:val="center"/>
              <w:rPr>
                <w:b/>
                <w:sz w:val="20"/>
                <w:szCs w:val="20"/>
                <w:lang w:eastAsia="en-US"/>
              </w:rPr>
            </w:pPr>
            <w:r>
              <w:rPr>
                <w:b/>
                <w:sz w:val="20"/>
                <w:szCs w:val="20"/>
              </w:rPr>
              <w:t>Примечание</w:t>
            </w:r>
          </w:p>
        </w:tc>
      </w:tr>
      <w:tr w:rsidR="00025ACD" w:rsidTr="00025ACD">
        <w:trPr>
          <w:cantSplit/>
          <w:trHeight w:val="20"/>
        </w:trPr>
        <w:tc>
          <w:tcPr>
            <w:tcW w:w="470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 xml:space="preserve">на открытых стоянках для </w:t>
            </w:r>
            <w:proofErr w:type="gramStart"/>
            <w:r>
              <w:rPr>
                <w:sz w:val="20"/>
                <w:szCs w:val="20"/>
              </w:rPr>
              <w:t>кратковременного</w:t>
            </w:r>
            <w:proofErr w:type="gramEnd"/>
          </w:p>
          <w:p w:rsidR="00025ACD" w:rsidRDefault="00025ACD" w:rsidP="003547FC">
            <w:pPr>
              <w:snapToGrid w:val="0"/>
              <w:rPr>
                <w:sz w:val="20"/>
                <w:szCs w:val="20"/>
              </w:rPr>
            </w:pPr>
            <w:r>
              <w:rPr>
                <w:sz w:val="20"/>
                <w:szCs w:val="20"/>
              </w:rPr>
              <w:t>хранения</w:t>
            </w:r>
            <w:r w:rsidR="003547FC">
              <w:rPr>
                <w:sz w:val="20"/>
                <w:szCs w:val="20"/>
              </w:rPr>
              <w:t xml:space="preserve"> </w:t>
            </w:r>
            <w:r>
              <w:rPr>
                <w:sz w:val="20"/>
                <w:szCs w:val="20"/>
              </w:rPr>
              <w:t>легковых автомобилей около</w:t>
            </w:r>
            <w:r w:rsidR="003547FC">
              <w:rPr>
                <w:sz w:val="20"/>
                <w:szCs w:val="20"/>
              </w:rPr>
              <w:t xml:space="preserve"> </w:t>
            </w:r>
            <w:r>
              <w:rPr>
                <w:sz w:val="20"/>
                <w:szCs w:val="20"/>
              </w:rPr>
              <w:t>учреждений</w:t>
            </w:r>
          </w:p>
          <w:p w:rsidR="00025ACD" w:rsidRDefault="00025ACD" w:rsidP="003547FC">
            <w:pPr>
              <w:snapToGrid w:val="0"/>
              <w:rPr>
                <w:sz w:val="20"/>
                <w:szCs w:val="20"/>
                <w:lang w:eastAsia="en-US"/>
              </w:rPr>
            </w:pPr>
            <w:r>
              <w:rPr>
                <w:sz w:val="20"/>
                <w:szCs w:val="20"/>
              </w:rPr>
              <w:t>и предприятий</w:t>
            </w:r>
            <w:r w:rsidR="003547FC">
              <w:rPr>
                <w:sz w:val="20"/>
                <w:szCs w:val="20"/>
              </w:rPr>
              <w:t xml:space="preserve"> </w:t>
            </w:r>
            <w:r>
              <w:rPr>
                <w:sz w:val="20"/>
                <w:szCs w:val="20"/>
              </w:rPr>
              <w:t>обслуживания</w:t>
            </w:r>
          </w:p>
        </w:tc>
        <w:tc>
          <w:tcPr>
            <w:tcW w:w="198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sz w:val="20"/>
                <w:szCs w:val="20"/>
                <w:lang w:eastAsia="en-US"/>
              </w:rPr>
            </w:pPr>
            <w:r>
              <w:rPr>
                <w:sz w:val="20"/>
                <w:szCs w:val="20"/>
              </w:rPr>
              <w:t>10</w:t>
            </w:r>
          </w:p>
        </w:tc>
        <w:tc>
          <w:tcPr>
            <w:tcW w:w="198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 мест от общего</w:t>
            </w:r>
          </w:p>
          <w:p w:rsidR="00025ACD" w:rsidRDefault="00025ACD" w:rsidP="003547FC">
            <w:pPr>
              <w:snapToGrid w:val="0"/>
              <w:rPr>
                <w:sz w:val="20"/>
                <w:szCs w:val="20"/>
              </w:rPr>
            </w:pPr>
            <w:r>
              <w:rPr>
                <w:sz w:val="20"/>
                <w:szCs w:val="20"/>
              </w:rPr>
              <w:t>количества</w:t>
            </w:r>
          </w:p>
          <w:p w:rsidR="00025ACD" w:rsidRDefault="00025ACD" w:rsidP="003547FC">
            <w:pPr>
              <w:snapToGrid w:val="0"/>
              <w:rPr>
                <w:sz w:val="20"/>
                <w:szCs w:val="20"/>
                <w:lang w:eastAsia="en-US"/>
              </w:rPr>
            </w:pPr>
            <w:r>
              <w:rPr>
                <w:sz w:val="20"/>
                <w:szCs w:val="20"/>
              </w:rPr>
              <w:t>парковочных мест</w:t>
            </w:r>
          </w:p>
        </w:tc>
        <w:tc>
          <w:tcPr>
            <w:tcW w:w="1389" w:type="dxa"/>
            <w:vMerge w:val="restart"/>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rPr>
                <w:sz w:val="20"/>
                <w:szCs w:val="20"/>
              </w:rPr>
            </w:pPr>
            <w:r>
              <w:rPr>
                <w:sz w:val="20"/>
                <w:szCs w:val="20"/>
              </w:rPr>
              <w:t>Но не менее</w:t>
            </w:r>
          </w:p>
          <w:p w:rsidR="00025ACD" w:rsidRDefault="00025ACD" w:rsidP="003547FC">
            <w:pPr>
              <w:snapToGrid w:val="0"/>
              <w:rPr>
                <w:sz w:val="20"/>
                <w:szCs w:val="20"/>
                <w:lang w:eastAsia="en-US"/>
              </w:rPr>
            </w:pPr>
            <w:r>
              <w:rPr>
                <w:sz w:val="20"/>
                <w:szCs w:val="20"/>
              </w:rPr>
              <w:t>одного места.</w:t>
            </w:r>
          </w:p>
        </w:tc>
      </w:tr>
      <w:tr w:rsidR="00025ACD" w:rsidTr="00025ACD">
        <w:trPr>
          <w:cantSplit/>
          <w:trHeight w:val="20"/>
        </w:trPr>
        <w:tc>
          <w:tcPr>
            <w:tcW w:w="470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на открытых стоянках для</w:t>
            </w:r>
            <w:r w:rsidR="003547FC">
              <w:rPr>
                <w:sz w:val="20"/>
                <w:szCs w:val="20"/>
              </w:rPr>
              <w:t xml:space="preserve"> </w:t>
            </w:r>
            <w:proofErr w:type="gramStart"/>
            <w:r>
              <w:rPr>
                <w:sz w:val="20"/>
                <w:szCs w:val="20"/>
              </w:rPr>
              <w:t>кратковременного</w:t>
            </w:r>
            <w:proofErr w:type="gramEnd"/>
          </w:p>
          <w:p w:rsidR="00025ACD" w:rsidRDefault="00025ACD" w:rsidP="003547FC">
            <w:pPr>
              <w:snapToGrid w:val="0"/>
              <w:rPr>
                <w:sz w:val="20"/>
                <w:szCs w:val="20"/>
              </w:rPr>
            </w:pPr>
            <w:r>
              <w:rPr>
                <w:sz w:val="20"/>
                <w:szCs w:val="20"/>
              </w:rPr>
              <w:t>хранения</w:t>
            </w:r>
            <w:r w:rsidR="003547FC">
              <w:rPr>
                <w:sz w:val="20"/>
                <w:szCs w:val="20"/>
              </w:rPr>
              <w:t xml:space="preserve"> </w:t>
            </w:r>
            <w:r>
              <w:rPr>
                <w:sz w:val="20"/>
                <w:szCs w:val="20"/>
              </w:rPr>
              <w:t xml:space="preserve">легковых автомобилей </w:t>
            </w:r>
            <w:proofErr w:type="gramStart"/>
            <w:r>
              <w:rPr>
                <w:sz w:val="20"/>
                <w:szCs w:val="20"/>
              </w:rPr>
              <w:t>при</w:t>
            </w:r>
            <w:proofErr w:type="gramEnd"/>
          </w:p>
          <w:p w:rsidR="00025ACD" w:rsidRDefault="00025ACD" w:rsidP="003547FC">
            <w:pPr>
              <w:snapToGrid w:val="0"/>
              <w:rPr>
                <w:sz w:val="20"/>
                <w:szCs w:val="20"/>
                <w:lang w:eastAsia="en-US"/>
              </w:rPr>
            </w:pPr>
            <w:r>
              <w:rPr>
                <w:sz w:val="20"/>
                <w:szCs w:val="20"/>
              </w:rPr>
              <w:t xml:space="preserve">специализированных </w:t>
            </w:r>
            <w:proofErr w:type="gramStart"/>
            <w:r>
              <w:rPr>
                <w:sz w:val="20"/>
                <w:szCs w:val="20"/>
              </w:rPr>
              <w:t>зданиях</w:t>
            </w:r>
            <w:proofErr w:type="gramEnd"/>
          </w:p>
        </w:tc>
        <w:tc>
          <w:tcPr>
            <w:tcW w:w="198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sz w:val="20"/>
                <w:szCs w:val="20"/>
                <w:lang w:eastAsia="en-US"/>
              </w:rPr>
            </w:pPr>
            <w:r>
              <w:rPr>
                <w:sz w:val="20"/>
                <w:szCs w:val="20"/>
              </w:rPr>
              <w:t>10</w:t>
            </w:r>
          </w:p>
        </w:tc>
        <w:tc>
          <w:tcPr>
            <w:tcW w:w="198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 мест от общего</w:t>
            </w:r>
          </w:p>
          <w:p w:rsidR="00025ACD" w:rsidRDefault="00025ACD" w:rsidP="003547FC">
            <w:pPr>
              <w:snapToGrid w:val="0"/>
              <w:rPr>
                <w:sz w:val="20"/>
                <w:szCs w:val="20"/>
              </w:rPr>
            </w:pPr>
            <w:r>
              <w:rPr>
                <w:sz w:val="20"/>
                <w:szCs w:val="20"/>
              </w:rPr>
              <w:t>количества</w:t>
            </w:r>
          </w:p>
          <w:p w:rsidR="00025ACD" w:rsidRDefault="00025ACD" w:rsidP="003547FC">
            <w:pPr>
              <w:snapToGrid w:val="0"/>
              <w:rPr>
                <w:sz w:val="20"/>
                <w:szCs w:val="20"/>
                <w:lang w:eastAsia="en-US"/>
              </w:rPr>
            </w:pPr>
            <w:r>
              <w:rPr>
                <w:sz w:val="20"/>
                <w:szCs w:val="20"/>
              </w:rPr>
              <w:t>парковочных мест</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rPr>
                <w:sz w:val="20"/>
                <w:szCs w:val="20"/>
                <w:lang w:eastAsia="en-US"/>
              </w:rPr>
            </w:pPr>
          </w:p>
        </w:tc>
      </w:tr>
      <w:tr w:rsidR="00025ACD" w:rsidTr="00025ACD">
        <w:trPr>
          <w:cantSplit/>
          <w:trHeight w:val="20"/>
        </w:trPr>
        <w:tc>
          <w:tcPr>
            <w:tcW w:w="470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на открытых стоянках для</w:t>
            </w:r>
            <w:r w:rsidR="003547FC">
              <w:rPr>
                <w:sz w:val="20"/>
                <w:szCs w:val="20"/>
              </w:rPr>
              <w:t xml:space="preserve"> </w:t>
            </w:r>
            <w:proofErr w:type="gramStart"/>
            <w:r>
              <w:rPr>
                <w:sz w:val="20"/>
                <w:szCs w:val="20"/>
              </w:rPr>
              <w:t>кратковременного</w:t>
            </w:r>
            <w:proofErr w:type="gramEnd"/>
          </w:p>
          <w:p w:rsidR="00025ACD" w:rsidRDefault="00025ACD" w:rsidP="003547FC">
            <w:pPr>
              <w:snapToGrid w:val="0"/>
              <w:rPr>
                <w:sz w:val="20"/>
                <w:szCs w:val="20"/>
              </w:rPr>
            </w:pPr>
            <w:r>
              <w:rPr>
                <w:sz w:val="20"/>
                <w:szCs w:val="20"/>
              </w:rPr>
              <w:t>хранения</w:t>
            </w:r>
            <w:r w:rsidR="003547FC">
              <w:rPr>
                <w:sz w:val="20"/>
                <w:szCs w:val="20"/>
              </w:rPr>
              <w:t xml:space="preserve"> </w:t>
            </w:r>
            <w:r>
              <w:rPr>
                <w:sz w:val="20"/>
                <w:szCs w:val="20"/>
              </w:rPr>
              <w:t>легковых автомобилей около</w:t>
            </w:r>
          </w:p>
          <w:p w:rsidR="00025ACD" w:rsidRDefault="00025ACD" w:rsidP="003547FC">
            <w:pPr>
              <w:snapToGrid w:val="0"/>
              <w:rPr>
                <w:sz w:val="20"/>
                <w:szCs w:val="20"/>
              </w:rPr>
            </w:pPr>
            <w:r>
              <w:rPr>
                <w:sz w:val="20"/>
                <w:szCs w:val="20"/>
              </w:rPr>
              <w:t>учреждений, специализирующихся на лечении</w:t>
            </w:r>
          </w:p>
          <w:p w:rsidR="00025ACD" w:rsidRDefault="00025ACD" w:rsidP="003547FC">
            <w:pPr>
              <w:snapToGrid w:val="0"/>
              <w:rPr>
                <w:sz w:val="20"/>
                <w:szCs w:val="20"/>
                <w:lang w:eastAsia="en-US"/>
              </w:rPr>
            </w:pPr>
            <w:r>
              <w:rPr>
                <w:sz w:val="20"/>
                <w:szCs w:val="20"/>
              </w:rPr>
              <w:t>опорно-двигательного аппарата</w:t>
            </w:r>
          </w:p>
        </w:tc>
        <w:tc>
          <w:tcPr>
            <w:tcW w:w="198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sz w:val="20"/>
                <w:szCs w:val="20"/>
                <w:lang w:eastAsia="en-US"/>
              </w:rPr>
            </w:pPr>
            <w:r>
              <w:rPr>
                <w:sz w:val="20"/>
                <w:szCs w:val="20"/>
              </w:rPr>
              <w:t>20</w:t>
            </w:r>
          </w:p>
        </w:tc>
        <w:tc>
          <w:tcPr>
            <w:tcW w:w="198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 мест от общего</w:t>
            </w:r>
          </w:p>
          <w:p w:rsidR="00025ACD" w:rsidRDefault="00025ACD" w:rsidP="003547FC">
            <w:pPr>
              <w:snapToGrid w:val="0"/>
              <w:rPr>
                <w:sz w:val="20"/>
                <w:szCs w:val="20"/>
              </w:rPr>
            </w:pPr>
            <w:r>
              <w:rPr>
                <w:sz w:val="20"/>
                <w:szCs w:val="20"/>
              </w:rPr>
              <w:t>количества</w:t>
            </w:r>
          </w:p>
          <w:p w:rsidR="00025ACD" w:rsidRDefault="00025ACD" w:rsidP="003547FC">
            <w:pPr>
              <w:snapToGrid w:val="0"/>
              <w:rPr>
                <w:sz w:val="20"/>
                <w:szCs w:val="20"/>
                <w:lang w:eastAsia="en-US"/>
              </w:rPr>
            </w:pPr>
            <w:r>
              <w:rPr>
                <w:sz w:val="20"/>
                <w:szCs w:val="20"/>
              </w:rPr>
              <w:t>парковочных мест</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rPr>
                <w:sz w:val="20"/>
                <w:szCs w:val="20"/>
                <w:lang w:eastAsia="en-US"/>
              </w:rPr>
            </w:pPr>
          </w:p>
        </w:tc>
      </w:tr>
    </w:tbl>
    <w:p w:rsidR="00025ACD" w:rsidRDefault="00025ACD" w:rsidP="003547FC">
      <w:pPr>
        <w:ind w:left="-567" w:right="-284" w:firstLine="709"/>
        <w:jc w:val="both"/>
        <w:rPr>
          <w:b/>
          <w:lang w:eastAsia="ar-SA"/>
        </w:rPr>
      </w:pPr>
      <w:r>
        <w:t>Расстояние от жилого дома до мест хранения индивидуального автотранспорта инвалида не более – 100 м; и не менее – 10 м.</w:t>
      </w:r>
    </w:p>
    <w:p w:rsidR="00025ACD" w:rsidRDefault="00025ACD" w:rsidP="003547FC">
      <w:pPr>
        <w:ind w:left="-567" w:right="-285" w:firstLine="709"/>
        <w:contextualSpacing/>
        <w:jc w:val="both"/>
        <w:rPr>
          <w:rFonts w:eastAsiaTheme="minorHAnsi"/>
          <w:lang w:eastAsia="en-US"/>
        </w:rPr>
      </w:pPr>
      <w:r>
        <w:t>Размер земельного участка крытого бокса для хранения индивидуального транспорта инвалида (м</w:t>
      </w:r>
      <w:proofErr w:type="gramStart"/>
      <w:r>
        <w:rPr>
          <w:vertAlign w:val="superscript"/>
        </w:rPr>
        <w:t>2</w:t>
      </w:r>
      <w:proofErr w:type="gramEnd"/>
      <w:r>
        <w:t xml:space="preserve"> на 1 </w:t>
      </w:r>
      <w:proofErr w:type="spellStart"/>
      <w:r>
        <w:t>машино</w:t>
      </w:r>
      <w:proofErr w:type="spellEnd"/>
      <w:r>
        <w:t>-мест) – 21 м</w:t>
      </w:r>
      <w:r>
        <w:rPr>
          <w:vertAlign w:val="superscript"/>
        </w:rPr>
        <w:t>2</w:t>
      </w:r>
      <w:r>
        <w:t>.</w:t>
      </w:r>
    </w:p>
    <w:p w:rsidR="00025ACD" w:rsidRDefault="00025ACD" w:rsidP="003547FC">
      <w:pPr>
        <w:ind w:left="-567" w:right="-284" w:firstLine="709"/>
        <w:jc w:val="both"/>
      </w:pPr>
      <w:r>
        <w:t>Ширина зоны для парковки автомобиля инвалида (не менее) - 3,5 м.</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267" w:name="_Toc407692827"/>
      <w:bookmarkStart w:id="268" w:name="_Toc398730175"/>
      <w:bookmarkStart w:id="269" w:name="_Toc395705840"/>
      <w:bookmarkStart w:id="270" w:name="_Toc150468794"/>
      <w:r w:rsidRPr="004A44E7">
        <w:rPr>
          <w:rFonts w:eastAsia="Times New Roman" w:cs="Times New Roman"/>
          <w:sz w:val="24"/>
          <w:szCs w:val="24"/>
          <w:lang w:eastAsia="ru-RU"/>
        </w:rPr>
        <w:t>4.6 Виды объектов местного значения МО Марьевский</w:t>
      </w:r>
      <w:r w:rsidR="003547FC" w:rsidRPr="004A44E7">
        <w:rPr>
          <w:rFonts w:eastAsia="Times New Roman" w:cs="Times New Roman"/>
          <w:sz w:val="24"/>
          <w:szCs w:val="24"/>
          <w:lang w:eastAsia="ru-RU"/>
        </w:rPr>
        <w:t xml:space="preserve"> </w:t>
      </w:r>
      <w:r w:rsidRPr="004A44E7">
        <w:rPr>
          <w:rFonts w:eastAsia="Times New Roman" w:cs="Times New Roman"/>
          <w:sz w:val="24"/>
          <w:szCs w:val="24"/>
          <w:lang w:eastAsia="ru-RU"/>
        </w:rPr>
        <w:t>сельсовет в области развития</w:t>
      </w:r>
      <w:r>
        <w:rPr>
          <w:rFonts w:eastAsia="Times New Roman" w:cs="Times New Roman"/>
          <w:sz w:val="24"/>
          <w:szCs w:val="24"/>
          <w:lang w:eastAsia="ru-RU"/>
        </w:rPr>
        <w:t xml:space="preserve"> инженерной инфраструктуры, сбора, вывоза, утилизации и переработки бытовых промышленных отходов и мусора:</w:t>
      </w:r>
      <w:bookmarkEnd w:id="266"/>
      <w:bookmarkEnd w:id="267"/>
      <w:bookmarkEnd w:id="268"/>
      <w:bookmarkEnd w:id="269"/>
      <w:bookmarkEnd w:id="270"/>
    </w:p>
    <w:p w:rsidR="00025ACD" w:rsidRDefault="00025ACD" w:rsidP="003547FC">
      <w:pPr>
        <w:pStyle w:val="a8"/>
        <w:spacing w:after="0" w:line="240" w:lineRule="auto"/>
        <w:ind w:left="-567" w:right="-285"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25ACD" w:rsidRDefault="00025ACD" w:rsidP="003547FC">
      <w:pPr>
        <w:pStyle w:val="a8"/>
        <w:keepNext/>
        <w:keepLines/>
        <w:numPr>
          <w:ilvl w:val="0"/>
          <w:numId w:val="11"/>
        </w:numPr>
        <w:spacing w:after="0" w:line="240" w:lineRule="auto"/>
        <w:ind w:right="-285"/>
        <w:jc w:val="both"/>
        <w:outlineLvl w:val="2"/>
        <w:rPr>
          <w:rFonts w:ascii="Times New Roman" w:eastAsia="Times New Roman" w:hAnsi="Times New Roman" w:cs="Times New Roman"/>
          <w:b/>
          <w:vanish/>
          <w:sz w:val="24"/>
          <w:szCs w:val="24"/>
          <w:lang w:eastAsia="ru-RU"/>
        </w:rPr>
      </w:pPr>
      <w:bookmarkStart w:id="271" w:name="_Toc407692828"/>
      <w:bookmarkStart w:id="272" w:name="_Toc150468795"/>
      <w:bookmarkStart w:id="273" w:name="_Toc150469888"/>
      <w:bookmarkStart w:id="274" w:name="_Toc150470030"/>
      <w:bookmarkStart w:id="275" w:name="_Toc150470170"/>
      <w:bookmarkStart w:id="276" w:name="_Toc150470439"/>
      <w:bookmarkEnd w:id="271"/>
      <w:bookmarkEnd w:id="272"/>
      <w:bookmarkEnd w:id="273"/>
      <w:bookmarkEnd w:id="274"/>
      <w:bookmarkEnd w:id="275"/>
      <w:bookmarkEnd w:id="276"/>
    </w:p>
    <w:p w:rsidR="00025ACD" w:rsidRDefault="00025ACD" w:rsidP="003547FC">
      <w:pPr>
        <w:pStyle w:val="a8"/>
        <w:keepNext/>
        <w:keepLines/>
        <w:numPr>
          <w:ilvl w:val="0"/>
          <w:numId w:val="11"/>
        </w:numPr>
        <w:spacing w:after="0" w:line="240" w:lineRule="auto"/>
        <w:ind w:right="-285"/>
        <w:jc w:val="both"/>
        <w:outlineLvl w:val="2"/>
        <w:rPr>
          <w:rFonts w:ascii="Times New Roman" w:eastAsia="Times New Roman" w:hAnsi="Times New Roman" w:cs="Times New Roman"/>
          <w:b/>
          <w:vanish/>
          <w:sz w:val="24"/>
          <w:szCs w:val="24"/>
          <w:lang w:eastAsia="ru-RU"/>
        </w:rPr>
      </w:pPr>
      <w:bookmarkStart w:id="277" w:name="_Toc407692829"/>
      <w:bookmarkStart w:id="278" w:name="_Toc150468796"/>
      <w:bookmarkStart w:id="279" w:name="_Toc150469889"/>
      <w:bookmarkStart w:id="280" w:name="_Toc150470031"/>
      <w:bookmarkStart w:id="281" w:name="_Toc150470171"/>
      <w:bookmarkStart w:id="282" w:name="_Toc150470440"/>
      <w:bookmarkEnd w:id="277"/>
      <w:bookmarkEnd w:id="278"/>
      <w:bookmarkEnd w:id="279"/>
      <w:bookmarkEnd w:id="280"/>
      <w:bookmarkEnd w:id="281"/>
      <w:bookmarkEnd w:id="282"/>
    </w:p>
    <w:p w:rsidR="00025ACD" w:rsidRDefault="00025ACD" w:rsidP="003547FC">
      <w:pPr>
        <w:pStyle w:val="a8"/>
        <w:keepNext/>
        <w:keepLines/>
        <w:numPr>
          <w:ilvl w:val="0"/>
          <w:numId w:val="11"/>
        </w:numPr>
        <w:spacing w:after="0" w:line="240" w:lineRule="auto"/>
        <w:ind w:right="-285"/>
        <w:jc w:val="both"/>
        <w:outlineLvl w:val="2"/>
        <w:rPr>
          <w:rFonts w:ascii="Times New Roman" w:eastAsia="Times New Roman" w:hAnsi="Times New Roman" w:cs="Times New Roman"/>
          <w:b/>
          <w:vanish/>
          <w:sz w:val="24"/>
          <w:szCs w:val="24"/>
          <w:lang w:eastAsia="ru-RU"/>
        </w:rPr>
      </w:pPr>
      <w:bookmarkStart w:id="283" w:name="_Toc407692830"/>
      <w:bookmarkStart w:id="284" w:name="_Toc150468797"/>
      <w:bookmarkStart w:id="285" w:name="_Toc150469890"/>
      <w:bookmarkStart w:id="286" w:name="_Toc150470032"/>
      <w:bookmarkStart w:id="287" w:name="_Toc150470172"/>
      <w:bookmarkStart w:id="288" w:name="_Toc150470441"/>
      <w:bookmarkEnd w:id="283"/>
      <w:bookmarkEnd w:id="284"/>
      <w:bookmarkEnd w:id="285"/>
      <w:bookmarkEnd w:id="286"/>
      <w:bookmarkEnd w:id="287"/>
      <w:bookmarkEnd w:id="288"/>
    </w:p>
    <w:p w:rsidR="00025ACD" w:rsidRDefault="00025ACD" w:rsidP="003547FC">
      <w:pPr>
        <w:pStyle w:val="a8"/>
        <w:keepNext/>
        <w:keepLines/>
        <w:numPr>
          <w:ilvl w:val="1"/>
          <w:numId w:val="11"/>
        </w:numPr>
        <w:spacing w:after="0" w:line="240" w:lineRule="auto"/>
        <w:ind w:right="-285"/>
        <w:jc w:val="both"/>
        <w:outlineLvl w:val="2"/>
        <w:rPr>
          <w:rFonts w:ascii="Times New Roman" w:eastAsia="Times New Roman" w:hAnsi="Times New Roman" w:cs="Times New Roman"/>
          <w:b/>
          <w:vanish/>
          <w:sz w:val="24"/>
          <w:szCs w:val="24"/>
          <w:lang w:eastAsia="ru-RU"/>
        </w:rPr>
      </w:pPr>
      <w:bookmarkStart w:id="289" w:name="_Toc407692831"/>
      <w:bookmarkStart w:id="290" w:name="_Toc150468798"/>
      <w:bookmarkStart w:id="291" w:name="_Toc150469891"/>
      <w:bookmarkStart w:id="292" w:name="_Toc150470033"/>
      <w:bookmarkStart w:id="293" w:name="_Toc150470173"/>
      <w:bookmarkStart w:id="294" w:name="_Toc150470442"/>
      <w:bookmarkEnd w:id="289"/>
      <w:bookmarkEnd w:id="290"/>
      <w:bookmarkEnd w:id="291"/>
      <w:bookmarkEnd w:id="292"/>
      <w:bookmarkEnd w:id="293"/>
      <w:bookmarkEnd w:id="294"/>
    </w:p>
    <w:p w:rsidR="00025ACD" w:rsidRDefault="00025ACD" w:rsidP="003547FC">
      <w:pPr>
        <w:pStyle w:val="3"/>
        <w:numPr>
          <w:ilvl w:val="2"/>
          <w:numId w:val="11"/>
        </w:numPr>
        <w:spacing w:line="240" w:lineRule="auto"/>
        <w:ind w:left="862" w:right="-284"/>
        <w:rPr>
          <w:rFonts w:eastAsia="Times New Roman" w:cs="Times New Roman"/>
          <w:sz w:val="24"/>
          <w:lang w:eastAsia="ru-RU"/>
        </w:rPr>
      </w:pPr>
      <w:bookmarkStart w:id="295" w:name="_Toc407692832"/>
      <w:bookmarkStart w:id="296" w:name="_Toc398730180"/>
      <w:bookmarkStart w:id="297" w:name="_Toc150468799"/>
      <w:r>
        <w:rPr>
          <w:rFonts w:eastAsia="Times New Roman" w:cs="Times New Roman"/>
          <w:sz w:val="24"/>
          <w:lang w:eastAsia="ru-RU"/>
        </w:rPr>
        <w:t>Объекты водоснабжения</w:t>
      </w:r>
      <w:bookmarkEnd w:id="295"/>
      <w:bookmarkEnd w:id="296"/>
      <w:bookmarkEnd w:id="297"/>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территориальной доступности не нормируются)</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Расчётное среднесуточное (за год) водопотребление на хозяйственно питьевые нужды населения принимать по таблице:</w:t>
      </w:r>
    </w:p>
    <w:tbl>
      <w:tblPr>
        <w:tblpPr w:leftFromText="180" w:rightFromText="180" w:bottomFromText="160" w:vertAnchor="text" w:horzAnchor="margin" w:tblpX="-464" w:tblpY="15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5177"/>
      </w:tblGrid>
      <w:tr w:rsidR="00025ACD" w:rsidTr="00025ACD">
        <w:tc>
          <w:tcPr>
            <w:tcW w:w="485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bCs/>
              </w:rPr>
            </w:pPr>
            <w:r>
              <w:rPr>
                <w:b/>
                <w:bCs/>
              </w:rPr>
              <w:t>Степень благоустройства районов</w:t>
            </w:r>
          </w:p>
          <w:p w:rsidR="00025ACD" w:rsidRDefault="00025ACD" w:rsidP="003547FC">
            <w:pPr>
              <w:jc w:val="center"/>
              <w:rPr>
                <w:b/>
                <w:bCs/>
                <w:lang w:eastAsia="en-US"/>
              </w:rPr>
            </w:pPr>
            <w:r>
              <w:rPr>
                <w:b/>
                <w:bCs/>
              </w:rPr>
              <w:t>жилой застройки</w:t>
            </w:r>
          </w:p>
        </w:tc>
        <w:tc>
          <w:tcPr>
            <w:tcW w:w="517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bCs/>
              </w:rPr>
            </w:pPr>
            <w:r>
              <w:rPr>
                <w:b/>
                <w:bCs/>
              </w:rPr>
              <w:t>Удельное хозяйственно-питьевое водопотребление в населенных пунктах</w:t>
            </w:r>
          </w:p>
          <w:p w:rsidR="00025ACD" w:rsidRDefault="00025ACD" w:rsidP="003547FC">
            <w:pPr>
              <w:jc w:val="center"/>
              <w:rPr>
                <w:b/>
                <w:bCs/>
                <w:lang w:eastAsia="en-US"/>
              </w:rPr>
            </w:pPr>
            <w:r>
              <w:rPr>
                <w:b/>
                <w:bCs/>
              </w:rPr>
              <w:t xml:space="preserve">на одного жителя </w:t>
            </w:r>
            <w:proofErr w:type="gramStart"/>
            <w:r>
              <w:rPr>
                <w:b/>
                <w:bCs/>
              </w:rPr>
              <w:t>среднесуточное</w:t>
            </w:r>
            <w:proofErr w:type="gramEnd"/>
            <w:r>
              <w:rPr>
                <w:b/>
                <w:bCs/>
              </w:rPr>
              <w:t xml:space="preserve"> (за год), л/</w:t>
            </w:r>
            <w:proofErr w:type="spellStart"/>
            <w:r>
              <w:rPr>
                <w:b/>
                <w:bCs/>
              </w:rPr>
              <w:t>сут</w:t>
            </w:r>
            <w:proofErr w:type="spellEnd"/>
            <w:r>
              <w:rPr>
                <w:b/>
                <w:bCs/>
              </w:rPr>
              <w:t>.</w:t>
            </w:r>
          </w:p>
        </w:tc>
      </w:tr>
      <w:tr w:rsidR="00025ACD" w:rsidTr="00025ACD">
        <w:tc>
          <w:tcPr>
            <w:tcW w:w="4854" w:type="dxa"/>
            <w:tcBorders>
              <w:top w:val="single" w:sz="4" w:space="0" w:color="auto"/>
              <w:left w:val="single" w:sz="4" w:space="0" w:color="auto"/>
              <w:bottom w:val="single" w:sz="4" w:space="0" w:color="auto"/>
              <w:right w:val="single" w:sz="4" w:space="0" w:color="auto"/>
            </w:tcBorders>
            <w:hideMark/>
          </w:tcPr>
          <w:p w:rsidR="00025ACD" w:rsidRDefault="00025ACD" w:rsidP="003547FC">
            <w:r>
              <w:t>Застройка зданиями, оборудованными</w:t>
            </w:r>
          </w:p>
          <w:p w:rsidR="00025ACD" w:rsidRDefault="00025ACD" w:rsidP="003547FC">
            <w:pPr>
              <w:rPr>
                <w:lang w:eastAsia="en-US"/>
              </w:rPr>
            </w:pPr>
            <w:r>
              <w:t>внутренним водопроводом и канализацией:</w:t>
            </w:r>
          </w:p>
        </w:tc>
        <w:tc>
          <w:tcPr>
            <w:tcW w:w="5177" w:type="dxa"/>
            <w:tcBorders>
              <w:top w:val="single" w:sz="4" w:space="0" w:color="auto"/>
              <w:left w:val="single" w:sz="4" w:space="0" w:color="auto"/>
              <w:bottom w:val="single" w:sz="4" w:space="0" w:color="auto"/>
              <w:right w:val="single" w:sz="4" w:space="0" w:color="auto"/>
            </w:tcBorders>
          </w:tcPr>
          <w:p w:rsidR="00025ACD" w:rsidRDefault="00025ACD" w:rsidP="003547FC">
            <w:pPr>
              <w:jc w:val="center"/>
              <w:rPr>
                <w:lang w:eastAsia="en-US"/>
              </w:rPr>
            </w:pPr>
          </w:p>
        </w:tc>
      </w:tr>
      <w:tr w:rsidR="00025ACD" w:rsidTr="00025ACD">
        <w:trPr>
          <w:trHeight w:val="284"/>
        </w:trPr>
        <w:tc>
          <w:tcPr>
            <w:tcW w:w="4854" w:type="dxa"/>
            <w:tcBorders>
              <w:top w:val="single" w:sz="4" w:space="0" w:color="auto"/>
              <w:left w:val="single" w:sz="4" w:space="0" w:color="auto"/>
              <w:bottom w:val="single" w:sz="4" w:space="0" w:color="auto"/>
              <w:right w:val="single" w:sz="4" w:space="0" w:color="auto"/>
            </w:tcBorders>
            <w:hideMark/>
          </w:tcPr>
          <w:p w:rsidR="00025ACD" w:rsidRDefault="00025ACD" w:rsidP="003547FC">
            <w:pPr>
              <w:rPr>
                <w:lang w:eastAsia="en-US"/>
              </w:rPr>
            </w:pPr>
            <w:r>
              <w:t>без ванн</w:t>
            </w:r>
          </w:p>
        </w:tc>
        <w:tc>
          <w:tcPr>
            <w:tcW w:w="5177" w:type="dxa"/>
            <w:tcBorders>
              <w:top w:val="single" w:sz="4" w:space="0" w:color="auto"/>
              <w:left w:val="single" w:sz="4" w:space="0" w:color="auto"/>
              <w:bottom w:val="single" w:sz="4" w:space="0" w:color="auto"/>
              <w:right w:val="single" w:sz="4" w:space="0" w:color="auto"/>
            </w:tcBorders>
            <w:hideMark/>
          </w:tcPr>
          <w:p w:rsidR="00025ACD" w:rsidRDefault="00025ACD" w:rsidP="003547FC">
            <w:pPr>
              <w:jc w:val="center"/>
              <w:rPr>
                <w:lang w:eastAsia="en-US"/>
              </w:rPr>
            </w:pPr>
            <w:r>
              <w:t>125</w:t>
            </w:r>
          </w:p>
        </w:tc>
      </w:tr>
      <w:tr w:rsidR="00025ACD" w:rsidTr="00025ACD">
        <w:trPr>
          <w:trHeight w:val="284"/>
        </w:trPr>
        <w:tc>
          <w:tcPr>
            <w:tcW w:w="4854" w:type="dxa"/>
            <w:tcBorders>
              <w:top w:val="single" w:sz="4" w:space="0" w:color="auto"/>
              <w:left w:val="single" w:sz="4" w:space="0" w:color="auto"/>
              <w:bottom w:val="single" w:sz="4" w:space="0" w:color="auto"/>
              <w:right w:val="single" w:sz="4" w:space="0" w:color="auto"/>
            </w:tcBorders>
            <w:hideMark/>
          </w:tcPr>
          <w:p w:rsidR="00025ACD" w:rsidRDefault="00025ACD" w:rsidP="003547FC">
            <w:pPr>
              <w:rPr>
                <w:spacing w:val="-2"/>
                <w:lang w:eastAsia="en-US"/>
              </w:rPr>
            </w:pPr>
            <w:r>
              <w:rPr>
                <w:spacing w:val="-2"/>
              </w:rPr>
              <w:t>с ванными и местными водонагревателями</w:t>
            </w:r>
          </w:p>
        </w:tc>
        <w:tc>
          <w:tcPr>
            <w:tcW w:w="5177" w:type="dxa"/>
            <w:tcBorders>
              <w:top w:val="single" w:sz="4" w:space="0" w:color="auto"/>
              <w:left w:val="single" w:sz="4" w:space="0" w:color="auto"/>
              <w:bottom w:val="single" w:sz="4" w:space="0" w:color="auto"/>
              <w:right w:val="single" w:sz="4" w:space="0" w:color="auto"/>
            </w:tcBorders>
            <w:hideMark/>
          </w:tcPr>
          <w:p w:rsidR="00025ACD" w:rsidRDefault="00025ACD" w:rsidP="003547FC">
            <w:pPr>
              <w:jc w:val="center"/>
              <w:rPr>
                <w:lang w:eastAsia="en-US"/>
              </w:rPr>
            </w:pPr>
            <w:r>
              <w:t>160</w:t>
            </w:r>
          </w:p>
        </w:tc>
      </w:tr>
      <w:tr w:rsidR="00025ACD" w:rsidTr="00025ACD">
        <w:trPr>
          <w:trHeight w:val="284"/>
        </w:trPr>
        <w:tc>
          <w:tcPr>
            <w:tcW w:w="4854" w:type="dxa"/>
            <w:tcBorders>
              <w:top w:val="single" w:sz="4" w:space="0" w:color="auto"/>
              <w:left w:val="single" w:sz="4" w:space="0" w:color="auto"/>
              <w:bottom w:val="single" w:sz="4" w:space="0" w:color="auto"/>
              <w:right w:val="single" w:sz="4" w:space="0" w:color="auto"/>
            </w:tcBorders>
            <w:hideMark/>
          </w:tcPr>
          <w:p w:rsidR="00025ACD" w:rsidRDefault="00025ACD" w:rsidP="003547FC">
            <w:pPr>
              <w:rPr>
                <w:spacing w:val="-3"/>
                <w:lang w:eastAsia="en-US"/>
              </w:rPr>
            </w:pPr>
            <w:r>
              <w:rPr>
                <w:spacing w:val="-3"/>
              </w:rPr>
              <w:t>с централизованным горячим водоснабжением</w:t>
            </w:r>
          </w:p>
        </w:tc>
        <w:tc>
          <w:tcPr>
            <w:tcW w:w="5177" w:type="dxa"/>
            <w:tcBorders>
              <w:top w:val="single" w:sz="4" w:space="0" w:color="auto"/>
              <w:left w:val="single" w:sz="4" w:space="0" w:color="auto"/>
              <w:bottom w:val="single" w:sz="4" w:space="0" w:color="auto"/>
              <w:right w:val="single" w:sz="4" w:space="0" w:color="auto"/>
            </w:tcBorders>
            <w:hideMark/>
          </w:tcPr>
          <w:p w:rsidR="00025ACD" w:rsidRDefault="00025ACD" w:rsidP="003547FC">
            <w:pPr>
              <w:jc w:val="center"/>
              <w:rPr>
                <w:lang w:eastAsia="en-US"/>
              </w:rPr>
            </w:pPr>
            <w:r>
              <w:t xml:space="preserve">230 </w:t>
            </w:r>
          </w:p>
        </w:tc>
      </w:tr>
    </w:tbl>
    <w:p w:rsidR="00025ACD" w:rsidRDefault="00025ACD" w:rsidP="003547FC">
      <w:pPr>
        <w:widowControl w:val="0"/>
        <w:ind w:left="-567" w:right="-284" w:firstLine="709"/>
        <w:jc w:val="both"/>
        <w:rPr>
          <w:rFonts w:eastAsiaTheme="minorHAnsi"/>
          <w:i/>
          <w:spacing w:val="40"/>
          <w:lang w:eastAsia="en-US"/>
        </w:rPr>
      </w:pPr>
      <w:r>
        <w:rPr>
          <w:bCs/>
          <w:i/>
          <w:spacing w:val="40"/>
        </w:rPr>
        <w:t>Примечания:</w:t>
      </w:r>
    </w:p>
    <w:p w:rsidR="00025ACD" w:rsidRDefault="00025ACD" w:rsidP="003547FC">
      <w:pPr>
        <w:widowControl w:val="0"/>
        <w:ind w:left="-567" w:right="-285" w:firstLine="709"/>
        <w:jc w:val="both"/>
      </w:pPr>
      <w:r>
        <w:t>1</w:t>
      </w:r>
      <w:proofErr w:type="gramStart"/>
      <w:r>
        <w:t xml:space="preserve"> Д</w:t>
      </w:r>
      <w:proofErr w:type="gramEnd"/>
      <w:r>
        <w:t>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w:t>
      </w:r>
      <w:proofErr w:type="spellStart"/>
      <w:r>
        <w:t>сут</w:t>
      </w:r>
      <w:proofErr w:type="spellEnd"/>
      <w:r>
        <w:t>.</w:t>
      </w:r>
    </w:p>
    <w:p w:rsidR="00025ACD" w:rsidRDefault="00025ACD" w:rsidP="003547FC">
      <w:pPr>
        <w:widowControl w:val="0"/>
        <w:ind w:left="-567" w:right="-285" w:firstLine="709"/>
        <w:jc w:val="both"/>
      </w:pPr>
      <w: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Централизованная система водоснабжения населенных пунктов должна обеспечивать:</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-хозяйственно-питьевое водопотребление в жилых и общественных зданиях, нужды коммунально-бытовых предприятий;</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-хозяйственно-питьевое водопотребление на предприятиях;</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-тушение пожаров;</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-собственные нужды станций водоподготовки, промывку водопроводных и канализационных сетей и др.</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025ACD" w:rsidRDefault="00025ACD" w:rsidP="003547FC">
      <w:pPr>
        <w:pStyle w:val="3"/>
        <w:numPr>
          <w:ilvl w:val="2"/>
          <w:numId w:val="11"/>
        </w:numPr>
        <w:spacing w:line="240" w:lineRule="auto"/>
        <w:ind w:left="-567" w:right="-284" w:firstLine="709"/>
        <w:rPr>
          <w:rFonts w:eastAsia="Times New Roman" w:cs="Times New Roman"/>
          <w:sz w:val="24"/>
          <w:lang w:eastAsia="ru-RU"/>
        </w:rPr>
      </w:pPr>
      <w:bookmarkStart w:id="298" w:name="_Toc407692833"/>
      <w:bookmarkStart w:id="299" w:name="_Toc398730181"/>
      <w:bookmarkStart w:id="300" w:name="_Toc150468800"/>
      <w:r>
        <w:rPr>
          <w:rFonts w:eastAsia="Times New Roman" w:cs="Times New Roman"/>
          <w:sz w:val="24"/>
          <w:lang w:eastAsia="ru-RU"/>
        </w:rPr>
        <w:t>Объекты водоотведения</w:t>
      </w:r>
      <w:bookmarkEnd w:id="298"/>
      <w:bookmarkEnd w:id="299"/>
      <w:bookmarkEnd w:id="300"/>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территориальной доступности не нормируются)</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Размещение систем канализации населённых пунктов </w:t>
      </w:r>
      <w:proofErr w:type="spellStart"/>
      <w:r>
        <w:rPr>
          <w:rFonts w:ascii="Times New Roman" w:eastAsia="Times New Roman" w:hAnsi="Times New Roman" w:cs="Times New Roman"/>
          <w:sz w:val="24"/>
          <w:szCs w:val="24"/>
          <w:lang w:eastAsia="ru-RU"/>
        </w:rPr>
        <w:t>Марьевскогосельсовета</w:t>
      </w:r>
      <w:proofErr w:type="spellEnd"/>
      <w:r>
        <w:rPr>
          <w:rFonts w:ascii="Times New Roman" w:eastAsia="Times New Roman" w:hAnsi="Times New Roman" w:cs="Times New Roman"/>
          <w:sz w:val="24"/>
          <w:szCs w:val="24"/>
          <w:lang w:eastAsia="ru-RU"/>
        </w:rPr>
        <w:t>, их резервных территорий, а также размещение очистных сооружений следует производить в соответствии со СНиП 2.04.03-85 и СанПиН 2.2.1/2.1.1.1200-03.</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Удельное среднесуточное водоотведение в канализованных районах бытовых сточных вод следует принимать </w:t>
      </w:r>
      <w:proofErr w:type="gramStart"/>
      <w:r>
        <w:rPr>
          <w:rFonts w:ascii="Times New Roman" w:eastAsia="Times New Roman" w:hAnsi="Times New Roman" w:cs="Times New Roman"/>
          <w:sz w:val="24"/>
          <w:szCs w:val="24"/>
          <w:lang w:eastAsia="ru-RU"/>
        </w:rPr>
        <w:t>равным</w:t>
      </w:r>
      <w:proofErr w:type="gramEnd"/>
      <w:r>
        <w:rPr>
          <w:rFonts w:ascii="Times New Roman" w:eastAsia="Times New Roman" w:hAnsi="Times New Roman" w:cs="Times New Roman"/>
          <w:sz w:val="24"/>
          <w:szCs w:val="24"/>
          <w:lang w:eastAsia="ru-RU"/>
        </w:rPr>
        <w:t xml:space="preserve"> удельному среднесуточному водопотреблению без учета расхода воды на полив территорий и зеленых насаждений.</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Удельное водоотведение в </w:t>
      </w:r>
      <w:proofErr w:type="spellStart"/>
      <w:r>
        <w:rPr>
          <w:rFonts w:ascii="Times New Roman" w:eastAsia="Times New Roman" w:hAnsi="Times New Roman" w:cs="Times New Roman"/>
          <w:sz w:val="24"/>
          <w:szCs w:val="24"/>
          <w:lang w:eastAsia="ru-RU"/>
        </w:rPr>
        <w:t>неканализованных</w:t>
      </w:r>
      <w:proofErr w:type="spellEnd"/>
      <w:r>
        <w:rPr>
          <w:rFonts w:ascii="Times New Roman" w:eastAsia="Times New Roman" w:hAnsi="Times New Roman" w:cs="Times New Roman"/>
          <w:sz w:val="24"/>
          <w:szCs w:val="24"/>
          <w:lang w:eastAsia="ru-RU"/>
        </w:rPr>
        <w:t xml:space="preserve"> районах следует принимать </w:t>
      </w:r>
      <w:r>
        <w:rPr>
          <w:rFonts w:ascii="Times New Roman" w:eastAsia="Times New Roman" w:hAnsi="Times New Roman" w:cs="Times New Roman"/>
          <w:b/>
          <w:sz w:val="24"/>
          <w:szCs w:val="24"/>
          <w:lang w:eastAsia="ru-RU"/>
        </w:rPr>
        <w:t>25 л/</w:t>
      </w:r>
      <w:proofErr w:type="spellStart"/>
      <w:r>
        <w:rPr>
          <w:rFonts w:ascii="Times New Roman" w:eastAsia="Times New Roman" w:hAnsi="Times New Roman" w:cs="Times New Roman"/>
          <w:b/>
          <w:sz w:val="24"/>
          <w:szCs w:val="24"/>
          <w:lang w:eastAsia="ru-RU"/>
        </w:rPr>
        <w:t>сут</w:t>
      </w:r>
      <w:proofErr w:type="spellEnd"/>
      <w:r>
        <w:rPr>
          <w:rFonts w:ascii="Times New Roman" w:eastAsia="Times New Roman" w:hAnsi="Times New Roman" w:cs="Times New Roman"/>
          <w:sz w:val="24"/>
          <w:szCs w:val="24"/>
          <w:lang w:eastAsia="ru-RU"/>
        </w:rPr>
        <w:t xml:space="preserve"> на одного жителя.</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Децентрализованные схемы канализации допускается предусматривать:</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отсутствии опасности загрязнения используемых для водоснабжения водоносных горизонтов;</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025ACD" w:rsidRDefault="00025ACD" w:rsidP="003547FC">
      <w:pPr>
        <w:pStyle w:val="3"/>
        <w:numPr>
          <w:ilvl w:val="2"/>
          <w:numId w:val="11"/>
        </w:numPr>
        <w:spacing w:line="240" w:lineRule="auto"/>
        <w:ind w:left="-567" w:right="-284" w:firstLine="709"/>
        <w:rPr>
          <w:rFonts w:eastAsia="Times New Roman" w:cs="Times New Roman"/>
          <w:sz w:val="24"/>
          <w:lang w:eastAsia="ru-RU"/>
        </w:rPr>
      </w:pPr>
      <w:bookmarkStart w:id="301" w:name="_Toc407692834"/>
      <w:bookmarkStart w:id="302" w:name="_Toc398730182"/>
      <w:bookmarkStart w:id="303" w:name="_Toc395705846"/>
      <w:bookmarkStart w:id="304" w:name="_Toc395172408"/>
      <w:bookmarkStart w:id="305" w:name="_Toc150468801"/>
      <w:r>
        <w:rPr>
          <w:rFonts w:eastAsia="Times New Roman" w:cs="Times New Roman"/>
          <w:sz w:val="24"/>
          <w:lang w:eastAsia="ru-RU"/>
        </w:rPr>
        <w:t>Объекты для сбора, вывоза бытовых отходов.</w:t>
      </w:r>
      <w:bookmarkEnd w:id="301"/>
      <w:bookmarkEnd w:id="302"/>
      <w:bookmarkEnd w:id="303"/>
      <w:bookmarkEnd w:id="304"/>
      <w:bookmarkEnd w:id="305"/>
    </w:p>
    <w:p w:rsidR="00025ACD" w:rsidRDefault="00025ACD" w:rsidP="003547FC">
      <w:pPr>
        <w:pStyle w:val="ConsNormal"/>
        <w:ind w:left="-567" w:right="-285"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разработке проектов планировки жилых зон следует предусматривать мероприятия по </w:t>
      </w:r>
      <w:proofErr w:type="gramStart"/>
      <w:r>
        <w:rPr>
          <w:rFonts w:ascii="Times New Roman" w:hAnsi="Times New Roman" w:cs="Times New Roman"/>
          <w:sz w:val="24"/>
          <w:szCs w:val="24"/>
        </w:rPr>
        <w:t>регулярному</w:t>
      </w:r>
      <w:proofErr w:type="gramEnd"/>
      <w:r w:rsidR="00F123F2">
        <w:rPr>
          <w:rFonts w:ascii="Times New Roman" w:hAnsi="Times New Roman" w:cs="Times New Roman"/>
          <w:sz w:val="24"/>
          <w:szCs w:val="24"/>
        </w:rPr>
        <w:t xml:space="preserve"> </w:t>
      </w:r>
      <w:proofErr w:type="spellStart"/>
      <w:r>
        <w:rPr>
          <w:rFonts w:ascii="Times New Roman" w:hAnsi="Times New Roman" w:cs="Times New Roman"/>
          <w:sz w:val="24"/>
          <w:szCs w:val="24"/>
        </w:rPr>
        <w:t>мусороудалению</w:t>
      </w:r>
      <w:proofErr w:type="spellEnd"/>
      <w:r>
        <w:rPr>
          <w:rFonts w:ascii="Times New Roman" w:hAnsi="Times New Roman" w:cs="Times New Roman"/>
          <w:sz w:val="24"/>
          <w:szCs w:val="24"/>
        </w:rPr>
        <w:t xml:space="preserve">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025ACD" w:rsidRDefault="00025ACD" w:rsidP="003547FC">
      <w:pPr>
        <w:widowControl w:val="0"/>
        <w:adjustRightInd w:val="0"/>
        <w:ind w:left="-567" w:right="-285" w:firstLine="709"/>
        <w:contextualSpacing/>
        <w:jc w:val="both"/>
        <w:rPr>
          <w:spacing w:val="-6"/>
        </w:rPr>
      </w:pPr>
      <w:r>
        <w:rPr>
          <w:spacing w:val="-6"/>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025ACD" w:rsidRDefault="00025ACD" w:rsidP="003547FC">
      <w:pPr>
        <w:widowControl w:val="0"/>
        <w:ind w:left="-567" w:right="-285" w:firstLine="709"/>
        <w:contextualSpacing/>
        <w:jc w:val="both"/>
      </w:pPr>
      <w:r>
        <w:rPr>
          <w:rStyle w:val="grame"/>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Pr>
          <w:rStyle w:val="grame"/>
          <w:b/>
        </w:rPr>
        <w:t>не менее 20 м, но не более 100 м</w:t>
      </w:r>
      <w:r>
        <w:rPr>
          <w:rStyle w:val="grame"/>
        </w:rPr>
        <w:t>. Размер площадок должен быть рассчитан на установку необходимого числа контейнеров, но не более 5</w:t>
      </w:r>
      <w:r>
        <w:t xml:space="preserve">. </w:t>
      </w:r>
    </w:p>
    <w:p w:rsidR="00025ACD" w:rsidRDefault="00025ACD" w:rsidP="003547FC">
      <w:pPr>
        <w:widowControl w:val="0"/>
        <w:ind w:left="-567" w:right="-285" w:firstLine="709"/>
        <w:contextualSpacing/>
        <w:jc w:val="both"/>
      </w:pPr>
      <w: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025ACD" w:rsidRDefault="00025ACD" w:rsidP="003547FC">
      <w:pPr>
        <w:pStyle w:val="ConsNormal"/>
        <w:ind w:left="-567" w:right="-284" w:firstLine="709"/>
        <w:jc w:val="both"/>
        <w:rPr>
          <w:rFonts w:ascii="Times New Roman" w:hAnsi="Times New Roman" w:cs="Times New Roman"/>
          <w:sz w:val="24"/>
          <w:szCs w:val="24"/>
        </w:rPr>
      </w:pPr>
      <w:r>
        <w:rPr>
          <w:rFonts w:ascii="Times New Roman" w:hAnsi="Times New Roman" w:cs="Times New Roman"/>
          <w:sz w:val="24"/>
          <w:szCs w:val="24"/>
        </w:rPr>
        <w:t>Нормы накопления бытовых отходов принимаются в соответствии с таблицей:</w:t>
      </w:r>
    </w:p>
    <w:tbl>
      <w:tblPr>
        <w:tblW w:w="10065"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113"/>
        <w:gridCol w:w="1418"/>
        <w:gridCol w:w="1534"/>
      </w:tblGrid>
      <w:tr w:rsidR="00025ACD" w:rsidTr="00025ACD">
        <w:trPr>
          <w:cantSplit/>
        </w:trPr>
        <w:tc>
          <w:tcPr>
            <w:tcW w:w="7113" w:type="dxa"/>
            <w:vMerge w:val="restart"/>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lang w:eastAsia="en-US"/>
              </w:rPr>
            </w:pPr>
            <w:r>
              <w:rPr>
                <w:b/>
              </w:rPr>
              <w:t>Бытовые отходы</w:t>
            </w:r>
          </w:p>
        </w:tc>
        <w:tc>
          <w:tcPr>
            <w:tcW w:w="2952" w:type="dxa"/>
            <w:gridSpan w:val="2"/>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jc w:val="center"/>
              <w:rPr>
                <w:b/>
              </w:rPr>
            </w:pPr>
            <w:r>
              <w:rPr>
                <w:b/>
              </w:rPr>
              <w:t xml:space="preserve">Количество бытовых отходов </w:t>
            </w:r>
          </w:p>
          <w:p w:rsidR="00025ACD" w:rsidRDefault="00025ACD" w:rsidP="003547FC">
            <w:pPr>
              <w:widowControl w:val="0"/>
              <w:contextualSpacing/>
              <w:jc w:val="center"/>
              <w:rPr>
                <w:lang w:eastAsia="en-US"/>
              </w:rPr>
            </w:pPr>
            <w:r>
              <w:rPr>
                <w:b/>
              </w:rPr>
              <w:t>на 1 человека в год</w:t>
            </w:r>
          </w:p>
        </w:tc>
      </w:tr>
      <w:tr w:rsidR="00025ACD" w:rsidTr="00025ACD">
        <w:trPr>
          <w:cantSplit/>
        </w:trPr>
        <w:tc>
          <w:tcPr>
            <w:tcW w:w="7113" w:type="dxa"/>
            <w:vMerge/>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rPr>
                <w:b/>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кг</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л</w:t>
            </w: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jc w:val="both"/>
              <w:rPr>
                <w:lang w:eastAsia="en-US"/>
              </w:rPr>
            </w:pPr>
            <w:r>
              <w:t xml:space="preserve">Твердые: </w:t>
            </w:r>
          </w:p>
        </w:tc>
        <w:tc>
          <w:tcPr>
            <w:tcW w:w="1418" w:type="dxa"/>
            <w:tcBorders>
              <w:top w:val="single" w:sz="4" w:space="0" w:color="auto"/>
              <w:left w:val="single" w:sz="4" w:space="0" w:color="auto"/>
              <w:bottom w:val="single" w:sz="4" w:space="0" w:color="auto"/>
              <w:right w:val="single" w:sz="4" w:space="0" w:color="auto"/>
            </w:tcBorders>
            <w:vAlign w:val="center"/>
          </w:tcPr>
          <w:p w:rsidR="00025ACD" w:rsidRDefault="00025ACD" w:rsidP="003547FC">
            <w:pPr>
              <w:widowControl w:val="0"/>
              <w:contextualSpacing/>
              <w:jc w:val="center"/>
              <w:rPr>
                <w:lang w:eastAsia="en-US"/>
              </w:rPr>
            </w:pPr>
          </w:p>
        </w:tc>
        <w:tc>
          <w:tcPr>
            <w:tcW w:w="1534" w:type="dxa"/>
            <w:tcBorders>
              <w:top w:val="single" w:sz="4" w:space="0" w:color="auto"/>
              <w:left w:val="single" w:sz="4" w:space="0" w:color="auto"/>
              <w:bottom w:val="single" w:sz="4" w:space="0" w:color="auto"/>
              <w:right w:val="single" w:sz="4" w:space="0" w:color="auto"/>
            </w:tcBorders>
            <w:vAlign w:val="center"/>
          </w:tcPr>
          <w:p w:rsidR="00025ACD" w:rsidRDefault="00025ACD" w:rsidP="003547FC">
            <w:pPr>
              <w:widowControl w:val="0"/>
              <w:contextualSpacing/>
              <w:jc w:val="center"/>
              <w:rPr>
                <w:lang w:eastAsia="en-US"/>
              </w:rPr>
            </w:pP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rPr>
                <w:lang w:eastAsia="en-US"/>
              </w:rPr>
            </w:pPr>
            <w:r>
              <w:t>от жилых зданий, оборудованных водопроводом, канализацией, центральным отоплением и газом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190</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900</w:t>
            </w: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rPr>
                <w:lang w:eastAsia="en-US"/>
              </w:rPr>
            </w:pPr>
            <w:r>
              <w:t>от прочих жилых зданий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300</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1100</w:t>
            </w: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jc w:val="both"/>
              <w:rPr>
                <w:lang w:eastAsia="en-US"/>
              </w:rPr>
            </w:pPr>
            <w:r>
              <w:lastRenderedPageBreak/>
              <w:t>Общее количество с учетом общественных зданий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280</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1400</w:t>
            </w: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jc w:val="both"/>
              <w:rPr>
                <w:lang w:eastAsia="en-US"/>
              </w:rPr>
            </w:pPr>
            <w:r>
              <w:t>Жидкие из выгребов (при отсутствии канализации)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noBreakHyphen/>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2000</w:t>
            </w: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jc w:val="both"/>
              <w:rPr>
                <w:lang w:eastAsia="en-US"/>
              </w:rPr>
            </w:pPr>
            <w:r>
              <w:t>Смет с 1м</w:t>
            </w:r>
            <w:r>
              <w:rPr>
                <w:vertAlign w:val="superscript"/>
              </w:rPr>
              <w:t>2</w:t>
            </w:r>
            <w:r>
              <w:t xml:space="preserve"> твердых покрытий улиц, площадей и парков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8</w:t>
            </w:r>
          </w:p>
        </w:tc>
      </w:tr>
    </w:tbl>
    <w:p w:rsidR="00025ACD" w:rsidRDefault="00025ACD" w:rsidP="003547FC">
      <w:pPr>
        <w:widowControl w:val="0"/>
        <w:ind w:left="-567" w:right="-284" w:firstLine="709"/>
        <w:jc w:val="both"/>
        <w:rPr>
          <w:lang w:eastAsia="en-US"/>
        </w:rPr>
      </w:pPr>
      <w:r>
        <w:rPr>
          <w:i/>
          <w:spacing w:val="40"/>
          <w:u w:val="single"/>
        </w:rPr>
        <w:t>Примечание:</w:t>
      </w:r>
      <w:r>
        <w:t xml:space="preserve"> Нормы накопления крупногабаритных бытовых отходов следует принимать в размере 5% в составе приведенных зн</w:t>
      </w:r>
      <w:bookmarkStart w:id="306" w:name="_Toc395705847"/>
      <w:bookmarkStart w:id="307" w:name="_Toc395172409"/>
      <w:r>
        <w:t>ачений твердых бытовых отходов.</w:t>
      </w:r>
    </w:p>
    <w:p w:rsidR="00025ACD" w:rsidRDefault="00025ACD" w:rsidP="003547FC">
      <w:pPr>
        <w:widowControl w:val="0"/>
        <w:ind w:left="-567" w:right="-285" w:firstLine="709"/>
        <w:contextualSpacing/>
        <w:jc w:val="both"/>
      </w:pP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308" w:name="_Toc407692835"/>
      <w:bookmarkStart w:id="309" w:name="_Toc398730183"/>
      <w:bookmarkStart w:id="310" w:name="_Toc150468802"/>
      <w:r w:rsidRPr="004A44E7">
        <w:rPr>
          <w:rFonts w:eastAsia="Times New Roman" w:cs="Times New Roman"/>
          <w:sz w:val="24"/>
          <w:szCs w:val="24"/>
          <w:lang w:eastAsia="ru-RU"/>
        </w:rPr>
        <w:t>4.7 Виды</w:t>
      </w:r>
      <w:r>
        <w:rPr>
          <w:rFonts w:eastAsia="Times New Roman" w:cs="Times New Roman"/>
          <w:sz w:val="24"/>
          <w:szCs w:val="24"/>
          <w:lang w:eastAsia="ru-RU"/>
        </w:rPr>
        <w:t xml:space="preserve"> объектов местного значения МО Марьевский</w:t>
      </w:r>
      <w:r w:rsidR="003547FC">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организации ритуальных услуг:</w:t>
      </w:r>
      <w:bookmarkEnd w:id="306"/>
      <w:bookmarkEnd w:id="307"/>
      <w:bookmarkEnd w:id="308"/>
      <w:bookmarkEnd w:id="309"/>
      <w:bookmarkEnd w:id="310"/>
    </w:p>
    <w:p w:rsidR="00025ACD" w:rsidRDefault="00025ACD" w:rsidP="003547FC">
      <w:pPr>
        <w:pStyle w:val="a8"/>
        <w:keepNext/>
        <w:keepLines/>
        <w:numPr>
          <w:ilvl w:val="0"/>
          <w:numId w:val="12"/>
        </w:numPr>
        <w:spacing w:after="0" w:line="240" w:lineRule="auto"/>
        <w:ind w:right="-285"/>
        <w:jc w:val="both"/>
        <w:outlineLvl w:val="2"/>
        <w:rPr>
          <w:rFonts w:ascii="Times New Roman" w:eastAsia="Times New Roman" w:hAnsi="Times New Roman" w:cs="Times New Roman"/>
          <w:b/>
          <w:vanish/>
          <w:sz w:val="24"/>
          <w:szCs w:val="24"/>
          <w:lang w:eastAsia="ru-RU"/>
        </w:rPr>
      </w:pPr>
      <w:bookmarkStart w:id="311" w:name="_Toc407692836"/>
      <w:bookmarkStart w:id="312" w:name="_Toc150468803"/>
      <w:bookmarkStart w:id="313" w:name="_Toc150469896"/>
      <w:bookmarkStart w:id="314" w:name="_Toc150470038"/>
      <w:bookmarkStart w:id="315" w:name="_Toc150470178"/>
      <w:bookmarkStart w:id="316" w:name="_Toc150470447"/>
      <w:bookmarkEnd w:id="311"/>
      <w:bookmarkEnd w:id="312"/>
      <w:bookmarkEnd w:id="313"/>
      <w:bookmarkEnd w:id="314"/>
      <w:bookmarkEnd w:id="315"/>
      <w:bookmarkEnd w:id="316"/>
    </w:p>
    <w:p w:rsidR="00025ACD" w:rsidRDefault="00025ACD" w:rsidP="003547FC">
      <w:pPr>
        <w:pStyle w:val="a8"/>
        <w:keepNext/>
        <w:keepLines/>
        <w:numPr>
          <w:ilvl w:val="0"/>
          <w:numId w:val="12"/>
        </w:numPr>
        <w:spacing w:after="0" w:line="240" w:lineRule="auto"/>
        <w:ind w:right="-285"/>
        <w:jc w:val="both"/>
        <w:outlineLvl w:val="2"/>
        <w:rPr>
          <w:rFonts w:ascii="Times New Roman" w:eastAsia="Times New Roman" w:hAnsi="Times New Roman" w:cs="Times New Roman"/>
          <w:b/>
          <w:vanish/>
          <w:sz w:val="24"/>
          <w:szCs w:val="24"/>
          <w:lang w:eastAsia="ru-RU"/>
        </w:rPr>
      </w:pPr>
      <w:bookmarkStart w:id="317" w:name="_Toc407692837"/>
      <w:bookmarkStart w:id="318" w:name="_Toc150468804"/>
      <w:bookmarkStart w:id="319" w:name="_Toc150469897"/>
      <w:bookmarkStart w:id="320" w:name="_Toc150470039"/>
      <w:bookmarkStart w:id="321" w:name="_Toc150470179"/>
      <w:bookmarkStart w:id="322" w:name="_Toc150470448"/>
      <w:bookmarkEnd w:id="317"/>
      <w:bookmarkEnd w:id="318"/>
      <w:bookmarkEnd w:id="319"/>
      <w:bookmarkEnd w:id="320"/>
      <w:bookmarkEnd w:id="321"/>
      <w:bookmarkEnd w:id="322"/>
    </w:p>
    <w:p w:rsidR="00025ACD" w:rsidRDefault="00025ACD" w:rsidP="003547FC">
      <w:pPr>
        <w:pStyle w:val="a8"/>
        <w:keepNext/>
        <w:keepLines/>
        <w:numPr>
          <w:ilvl w:val="0"/>
          <w:numId w:val="12"/>
        </w:numPr>
        <w:spacing w:after="0" w:line="240" w:lineRule="auto"/>
        <w:ind w:right="-285"/>
        <w:jc w:val="both"/>
        <w:outlineLvl w:val="2"/>
        <w:rPr>
          <w:rFonts w:ascii="Times New Roman" w:eastAsia="Times New Roman" w:hAnsi="Times New Roman" w:cs="Times New Roman"/>
          <w:b/>
          <w:vanish/>
          <w:sz w:val="24"/>
          <w:szCs w:val="24"/>
          <w:lang w:eastAsia="ru-RU"/>
        </w:rPr>
      </w:pPr>
      <w:bookmarkStart w:id="323" w:name="_Toc407692838"/>
      <w:bookmarkStart w:id="324" w:name="_Toc150468805"/>
      <w:bookmarkStart w:id="325" w:name="_Toc150469898"/>
      <w:bookmarkStart w:id="326" w:name="_Toc150470040"/>
      <w:bookmarkStart w:id="327" w:name="_Toc150470180"/>
      <w:bookmarkStart w:id="328" w:name="_Toc150470449"/>
      <w:bookmarkEnd w:id="323"/>
      <w:bookmarkEnd w:id="324"/>
      <w:bookmarkEnd w:id="325"/>
      <w:bookmarkEnd w:id="326"/>
      <w:bookmarkEnd w:id="327"/>
      <w:bookmarkEnd w:id="328"/>
    </w:p>
    <w:p w:rsidR="00025ACD" w:rsidRDefault="00025ACD" w:rsidP="003547FC">
      <w:pPr>
        <w:pStyle w:val="a8"/>
        <w:keepNext/>
        <w:keepLines/>
        <w:numPr>
          <w:ilvl w:val="1"/>
          <w:numId w:val="12"/>
        </w:numPr>
        <w:spacing w:after="0" w:line="240" w:lineRule="auto"/>
        <w:ind w:right="-285"/>
        <w:jc w:val="both"/>
        <w:outlineLvl w:val="2"/>
        <w:rPr>
          <w:rFonts w:ascii="Times New Roman" w:eastAsia="Times New Roman" w:hAnsi="Times New Roman" w:cs="Times New Roman"/>
          <w:b/>
          <w:vanish/>
          <w:sz w:val="24"/>
          <w:szCs w:val="24"/>
          <w:lang w:eastAsia="ru-RU"/>
        </w:rPr>
      </w:pPr>
      <w:bookmarkStart w:id="329" w:name="_Toc407692839"/>
      <w:bookmarkStart w:id="330" w:name="_Toc150468806"/>
      <w:bookmarkStart w:id="331" w:name="_Toc150469899"/>
      <w:bookmarkStart w:id="332" w:name="_Toc150470041"/>
      <w:bookmarkStart w:id="333" w:name="_Toc150470181"/>
      <w:bookmarkStart w:id="334" w:name="_Toc150470450"/>
      <w:bookmarkEnd w:id="329"/>
      <w:bookmarkEnd w:id="330"/>
      <w:bookmarkEnd w:id="331"/>
      <w:bookmarkEnd w:id="332"/>
      <w:bookmarkEnd w:id="333"/>
      <w:bookmarkEnd w:id="334"/>
    </w:p>
    <w:p w:rsidR="00025ACD" w:rsidRDefault="00025ACD" w:rsidP="003547FC">
      <w:pPr>
        <w:pStyle w:val="3"/>
        <w:numPr>
          <w:ilvl w:val="2"/>
          <w:numId w:val="12"/>
        </w:numPr>
        <w:spacing w:line="240" w:lineRule="auto"/>
        <w:ind w:left="862" w:right="-284"/>
        <w:rPr>
          <w:rFonts w:eastAsia="Times New Roman" w:cs="Times New Roman"/>
          <w:sz w:val="24"/>
          <w:lang w:eastAsia="ru-RU"/>
        </w:rPr>
      </w:pPr>
      <w:bookmarkStart w:id="335" w:name="_Toc407692840"/>
      <w:bookmarkStart w:id="336" w:name="_Toc398730188"/>
      <w:bookmarkStart w:id="337" w:name="_Toc150468807"/>
      <w:r>
        <w:rPr>
          <w:rFonts w:eastAsia="Times New Roman" w:cs="Times New Roman"/>
          <w:sz w:val="24"/>
          <w:lang w:eastAsia="ru-RU"/>
        </w:rPr>
        <w:t>Места погребения</w:t>
      </w:r>
      <w:bookmarkEnd w:id="335"/>
      <w:bookmarkEnd w:id="336"/>
      <w:bookmarkEnd w:id="337"/>
    </w:p>
    <w:p w:rsidR="00025ACD" w:rsidRDefault="00025ACD" w:rsidP="003547FC">
      <w:pPr>
        <w:widowControl w:val="0"/>
        <w:ind w:left="-567" w:right="-285" w:firstLine="709"/>
        <w:contextualSpacing/>
        <w:jc w:val="both"/>
        <w:rPr>
          <w:rFonts w:eastAsiaTheme="minorHAnsi"/>
          <w:lang w:eastAsia="en-US"/>
        </w:rPr>
      </w:pPr>
      <w: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025ACD" w:rsidRDefault="00025ACD" w:rsidP="003547FC">
      <w:pPr>
        <w:widowControl w:val="0"/>
        <w:ind w:left="-567" w:right="-285" w:firstLine="709"/>
        <w:contextualSpacing/>
        <w:jc w:val="both"/>
      </w:pPr>
    </w:p>
    <w:tbl>
      <w:tblPr>
        <w:tblW w:w="1003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5"/>
        <w:gridCol w:w="1867"/>
        <w:gridCol w:w="3233"/>
      </w:tblGrid>
      <w:tr w:rsidR="00025ACD" w:rsidTr="00025ACD">
        <w:trPr>
          <w:trHeight w:val="567"/>
        </w:trPr>
        <w:tc>
          <w:tcPr>
            <w:tcW w:w="4937"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jc w:val="center"/>
              <w:rPr>
                <w:b/>
                <w:lang w:eastAsia="en-US"/>
              </w:rPr>
            </w:pPr>
            <w:r>
              <w:rPr>
                <w:b/>
              </w:rPr>
              <w:t>Учреждения и предприятия обслуживания</w:t>
            </w:r>
          </w:p>
        </w:tc>
        <w:tc>
          <w:tcPr>
            <w:tcW w:w="1868"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jc w:val="center"/>
              <w:rPr>
                <w:b/>
                <w:lang w:eastAsia="en-US"/>
              </w:rPr>
            </w:pPr>
            <w:r>
              <w:rPr>
                <w:b/>
              </w:rPr>
              <w:t>Показатель</w:t>
            </w:r>
          </w:p>
        </w:tc>
        <w:tc>
          <w:tcPr>
            <w:tcW w:w="3235"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jc w:val="center"/>
              <w:rPr>
                <w:b/>
                <w:spacing w:val="-2"/>
                <w:lang w:eastAsia="en-US"/>
              </w:rPr>
            </w:pPr>
            <w:r>
              <w:rPr>
                <w:b/>
                <w:spacing w:val="-2"/>
              </w:rPr>
              <w:t>Размеры земельных участков</w:t>
            </w:r>
          </w:p>
        </w:tc>
      </w:tr>
      <w:tr w:rsidR="00025ACD" w:rsidTr="00025ACD">
        <w:trPr>
          <w:trHeight w:val="555"/>
        </w:trPr>
        <w:tc>
          <w:tcPr>
            <w:tcW w:w="4937"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jc w:val="center"/>
              <w:rPr>
                <w:lang w:eastAsia="en-US"/>
              </w:rPr>
            </w:pPr>
            <w:r>
              <w:t>Кладбище традиционного захоронения</w:t>
            </w:r>
          </w:p>
        </w:tc>
        <w:tc>
          <w:tcPr>
            <w:tcW w:w="1868"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jc w:val="center"/>
              <w:rPr>
                <w:lang w:eastAsia="en-US"/>
              </w:rPr>
            </w:pPr>
            <w:r>
              <w:t>-</w:t>
            </w:r>
          </w:p>
        </w:tc>
        <w:tc>
          <w:tcPr>
            <w:tcW w:w="3235"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jc w:val="center"/>
              <w:rPr>
                <w:lang w:eastAsia="en-US"/>
              </w:rPr>
            </w:pPr>
            <w:r>
              <w:t>0,24 га на 1 тыс. чел.</w:t>
            </w:r>
          </w:p>
        </w:tc>
      </w:tr>
    </w:tbl>
    <w:p w:rsidR="00025ACD" w:rsidRDefault="00025ACD" w:rsidP="003547FC">
      <w:pPr>
        <w:ind w:left="-567" w:right="-285" w:firstLine="709"/>
        <w:jc w:val="both"/>
        <w:rPr>
          <w:i/>
          <w:spacing w:val="40"/>
          <w:u w:val="single"/>
          <w:lang w:eastAsia="en-US"/>
        </w:rPr>
      </w:pPr>
    </w:p>
    <w:p w:rsidR="00025ACD" w:rsidRDefault="00025ACD" w:rsidP="003547FC">
      <w:pPr>
        <w:ind w:left="-567" w:right="-285" w:firstLine="709"/>
        <w:jc w:val="both"/>
      </w:pPr>
      <w:r>
        <w:rPr>
          <w:i/>
          <w:spacing w:val="40"/>
          <w:u w:val="single"/>
        </w:rPr>
        <w:t>Примечание:</w:t>
      </w:r>
      <w: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025ACD" w:rsidRDefault="00025ACD" w:rsidP="003547FC">
      <w:pPr>
        <w:pStyle w:val="-"/>
        <w:spacing w:before="0" w:after="0" w:line="240" w:lineRule="auto"/>
        <w:ind w:left="-567" w:right="-285" w:firstLine="709"/>
        <w:rPr>
          <w:sz w:val="24"/>
          <w:szCs w:val="24"/>
          <w:lang w:eastAsia="ru-RU"/>
        </w:rPr>
      </w:pPr>
      <w:r>
        <w:rPr>
          <w:sz w:val="24"/>
          <w:szCs w:val="24"/>
        </w:rPr>
        <w:t>Показатель территориальной доступности</w:t>
      </w:r>
      <w:r>
        <w:rPr>
          <w:sz w:val="24"/>
          <w:szCs w:val="24"/>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338" w:name="_Toc407692841"/>
      <w:bookmarkStart w:id="339" w:name="_Toc398730189"/>
      <w:bookmarkStart w:id="340" w:name="_Toc150468808"/>
      <w:r w:rsidRPr="004A44E7">
        <w:rPr>
          <w:rFonts w:eastAsia="Times New Roman" w:cs="Times New Roman"/>
          <w:sz w:val="24"/>
          <w:szCs w:val="24"/>
          <w:lang w:eastAsia="ru-RU"/>
        </w:rPr>
        <w:t>4.8 Виды</w:t>
      </w:r>
      <w:r>
        <w:rPr>
          <w:rFonts w:eastAsia="Times New Roman" w:cs="Times New Roman"/>
          <w:sz w:val="24"/>
          <w:szCs w:val="24"/>
          <w:lang w:eastAsia="ru-RU"/>
        </w:rPr>
        <w:t xml:space="preserve"> объектов местного значения МО Марьевский</w:t>
      </w:r>
      <w:r w:rsidR="004A44E7">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культуры и искусства:</w:t>
      </w:r>
      <w:bookmarkEnd w:id="338"/>
      <w:bookmarkEnd w:id="339"/>
      <w:bookmarkEnd w:id="340"/>
    </w:p>
    <w:p w:rsidR="00025ACD" w:rsidRDefault="00025ACD" w:rsidP="003547FC">
      <w:pPr>
        <w:pStyle w:val="a8"/>
        <w:keepNext/>
        <w:keepLines/>
        <w:numPr>
          <w:ilvl w:val="0"/>
          <w:numId w:val="13"/>
        </w:numPr>
        <w:spacing w:after="0" w:line="240" w:lineRule="auto"/>
        <w:ind w:left="601" w:right="-284" w:hanging="601"/>
        <w:jc w:val="both"/>
        <w:outlineLvl w:val="2"/>
        <w:rPr>
          <w:rFonts w:ascii="Times New Roman" w:eastAsia="Times New Roman" w:hAnsi="Times New Roman" w:cs="Times New Roman"/>
          <w:b/>
          <w:vanish/>
          <w:sz w:val="24"/>
          <w:szCs w:val="24"/>
          <w:lang w:eastAsia="ru-RU"/>
        </w:rPr>
      </w:pPr>
      <w:bookmarkStart w:id="341" w:name="_Toc407692842"/>
      <w:bookmarkStart w:id="342" w:name="_Toc150468809"/>
      <w:bookmarkStart w:id="343" w:name="_Toc150469902"/>
      <w:bookmarkStart w:id="344" w:name="_Toc150470044"/>
      <w:bookmarkStart w:id="345" w:name="_Toc150470184"/>
      <w:bookmarkStart w:id="346" w:name="_Toc150470453"/>
      <w:bookmarkEnd w:id="341"/>
      <w:bookmarkEnd w:id="342"/>
      <w:bookmarkEnd w:id="343"/>
      <w:bookmarkEnd w:id="344"/>
      <w:bookmarkEnd w:id="345"/>
      <w:bookmarkEnd w:id="346"/>
    </w:p>
    <w:p w:rsidR="00025ACD" w:rsidRDefault="00025ACD" w:rsidP="003547FC">
      <w:pPr>
        <w:pStyle w:val="a8"/>
        <w:keepNext/>
        <w:keepLines/>
        <w:numPr>
          <w:ilvl w:val="0"/>
          <w:numId w:val="13"/>
        </w:numPr>
        <w:spacing w:after="0" w:line="240" w:lineRule="auto"/>
        <w:ind w:right="-285"/>
        <w:jc w:val="both"/>
        <w:outlineLvl w:val="2"/>
        <w:rPr>
          <w:rFonts w:ascii="Times New Roman" w:eastAsia="Times New Roman" w:hAnsi="Times New Roman" w:cs="Times New Roman"/>
          <w:b/>
          <w:vanish/>
          <w:sz w:val="24"/>
          <w:szCs w:val="24"/>
          <w:lang w:eastAsia="ru-RU"/>
        </w:rPr>
      </w:pPr>
      <w:bookmarkStart w:id="347" w:name="_Toc407692843"/>
      <w:bookmarkStart w:id="348" w:name="_Toc150468810"/>
      <w:bookmarkStart w:id="349" w:name="_Toc150469903"/>
      <w:bookmarkStart w:id="350" w:name="_Toc150470045"/>
      <w:bookmarkStart w:id="351" w:name="_Toc150470185"/>
      <w:bookmarkStart w:id="352" w:name="_Toc150470454"/>
      <w:bookmarkEnd w:id="347"/>
      <w:bookmarkEnd w:id="348"/>
      <w:bookmarkEnd w:id="349"/>
      <w:bookmarkEnd w:id="350"/>
      <w:bookmarkEnd w:id="351"/>
      <w:bookmarkEnd w:id="352"/>
    </w:p>
    <w:p w:rsidR="00025ACD" w:rsidRDefault="00025ACD" w:rsidP="003547FC">
      <w:pPr>
        <w:pStyle w:val="a8"/>
        <w:keepNext/>
        <w:keepLines/>
        <w:numPr>
          <w:ilvl w:val="0"/>
          <w:numId w:val="13"/>
        </w:numPr>
        <w:spacing w:after="0" w:line="240" w:lineRule="auto"/>
        <w:ind w:right="-285"/>
        <w:jc w:val="both"/>
        <w:outlineLvl w:val="2"/>
        <w:rPr>
          <w:rFonts w:ascii="Times New Roman" w:eastAsia="Times New Roman" w:hAnsi="Times New Roman" w:cs="Times New Roman"/>
          <w:b/>
          <w:vanish/>
          <w:sz w:val="24"/>
          <w:szCs w:val="24"/>
          <w:lang w:eastAsia="ru-RU"/>
        </w:rPr>
      </w:pPr>
      <w:bookmarkStart w:id="353" w:name="_Toc407692844"/>
      <w:bookmarkStart w:id="354" w:name="_Toc150468811"/>
      <w:bookmarkStart w:id="355" w:name="_Toc150469904"/>
      <w:bookmarkStart w:id="356" w:name="_Toc150470046"/>
      <w:bookmarkStart w:id="357" w:name="_Toc150470186"/>
      <w:bookmarkStart w:id="358" w:name="_Toc150470455"/>
      <w:bookmarkEnd w:id="353"/>
      <w:bookmarkEnd w:id="354"/>
      <w:bookmarkEnd w:id="355"/>
      <w:bookmarkEnd w:id="356"/>
      <w:bookmarkEnd w:id="357"/>
      <w:bookmarkEnd w:id="358"/>
    </w:p>
    <w:p w:rsidR="00025ACD" w:rsidRDefault="00025ACD" w:rsidP="003547FC">
      <w:pPr>
        <w:pStyle w:val="a8"/>
        <w:keepNext/>
        <w:keepLines/>
        <w:numPr>
          <w:ilvl w:val="1"/>
          <w:numId w:val="13"/>
        </w:numPr>
        <w:spacing w:after="0" w:line="240" w:lineRule="auto"/>
        <w:ind w:right="-285"/>
        <w:jc w:val="both"/>
        <w:outlineLvl w:val="2"/>
        <w:rPr>
          <w:rFonts w:ascii="Times New Roman" w:eastAsia="Times New Roman" w:hAnsi="Times New Roman" w:cs="Times New Roman"/>
          <w:b/>
          <w:vanish/>
          <w:sz w:val="24"/>
          <w:szCs w:val="24"/>
          <w:lang w:eastAsia="ru-RU"/>
        </w:rPr>
      </w:pPr>
      <w:bookmarkStart w:id="359" w:name="_Toc407692845"/>
      <w:bookmarkStart w:id="360" w:name="_Toc150468812"/>
      <w:bookmarkStart w:id="361" w:name="_Toc150469905"/>
      <w:bookmarkStart w:id="362" w:name="_Toc150470047"/>
      <w:bookmarkStart w:id="363" w:name="_Toc150470187"/>
      <w:bookmarkStart w:id="364" w:name="_Toc150470456"/>
      <w:bookmarkEnd w:id="359"/>
      <w:bookmarkEnd w:id="360"/>
      <w:bookmarkEnd w:id="361"/>
      <w:bookmarkEnd w:id="362"/>
      <w:bookmarkEnd w:id="363"/>
      <w:bookmarkEnd w:id="364"/>
    </w:p>
    <w:p w:rsidR="00025ACD" w:rsidRDefault="00025ACD" w:rsidP="003547FC">
      <w:pPr>
        <w:pStyle w:val="3"/>
        <w:numPr>
          <w:ilvl w:val="2"/>
          <w:numId w:val="13"/>
        </w:numPr>
        <w:spacing w:line="240" w:lineRule="auto"/>
        <w:ind w:left="862" w:right="-284"/>
        <w:rPr>
          <w:rFonts w:eastAsia="Times New Roman" w:cs="Times New Roman"/>
          <w:sz w:val="24"/>
          <w:lang w:eastAsia="ru-RU"/>
        </w:rPr>
      </w:pPr>
      <w:bookmarkStart w:id="365" w:name="_Toc407692846"/>
      <w:bookmarkStart w:id="366" w:name="_Toc398730194"/>
      <w:bookmarkStart w:id="367" w:name="_Toc150468813"/>
      <w:r>
        <w:rPr>
          <w:rFonts w:eastAsia="Times New Roman" w:cs="Times New Roman"/>
          <w:sz w:val="24"/>
          <w:lang w:eastAsia="ru-RU"/>
        </w:rPr>
        <w:t>Дома культуры, библиотеки</w:t>
      </w:r>
      <w:bookmarkEnd w:id="365"/>
      <w:bookmarkEnd w:id="366"/>
      <w:bookmarkEnd w:id="367"/>
    </w:p>
    <w:p w:rsidR="00025ACD" w:rsidRDefault="00025ACD" w:rsidP="003547FC">
      <w:pPr>
        <w:pStyle w:val="a8"/>
        <w:spacing w:after="0" w:line="240" w:lineRule="auto"/>
        <w:ind w:left="-567"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4A0" w:firstRow="1" w:lastRow="0" w:firstColumn="1" w:lastColumn="0" w:noHBand="0" w:noVBand="1"/>
      </w:tblPr>
      <w:tblGrid>
        <w:gridCol w:w="4205"/>
        <w:gridCol w:w="3544"/>
        <w:gridCol w:w="2316"/>
      </w:tblGrid>
      <w:tr w:rsidR="00025ACD" w:rsidTr="00025ACD">
        <w:trPr>
          <w:cantSplit/>
          <w:trHeight w:val="20"/>
        </w:trPr>
        <w:tc>
          <w:tcPr>
            <w:tcW w:w="4205"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lang w:eastAsia="en-US"/>
              </w:rPr>
            </w:pPr>
            <w:r>
              <w:rPr>
                <w:b/>
              </w:rPr>
              <w:t>Учреждения, предприятия, сооружения</w:t>
            </w:r>
          </w:p>
        </w:tc>
        <w:tc>
          <w:tcPr>
            <w:tcW w:w="3544"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lang w:eastAsia="en-US"/>
              </w:rPr>
            </w:pPr>
            <w:r>
              <w:rPr>
                <w:b/>
              </w:rPr>
              <w:t>Единица измерения</w:t>
            </w:r>
          </w:p>
        </w:tc>
        <w:tc>
          <w:tcPr>
            <w:tcW w:w="2316"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lang w:eastAsia="en-US"/>
              </w:rPr>
            </w:pPr>
            <w:r>
              <w:rPr>
                <w:b/>
              </w:rPr>
              <w:t>Обеспеченность</w:t>
            </w:r>
          </w:p>
        </w:tc>
      </w:tr>
      <w:tr w:rsidR="00025ACD" w:rsidTr="00025ACD">
        <w:trPr>
          <w:cantSplit/>
          <w:trHeight w:val="682"/>
        </w:trPr>
        <w:tc>
          <w:tcPr>
            <w:tcW w:w="4205"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both"/>
            </w:pPr>
            <w:r>
              <w:t>Клубы сельских поселений</w:t>
            </w:r>
          </w:p>
          <w:p w:rsidR="00025ACD" w:rsidRDefault="00025ACD" w:rsidP="003547FC">
            <w:pPr>
              <w:jc w:val="both"/>
              <w:rPr>
                <w:lang w:eastAsia="en-US"/>
              </w:rPr>
            </w:pPr>
            <w:r>
              <w:t>или их групп</w:t>
            </w:r>
          </w:p>
        </w:tc>
        <w:tc>
          <w:tcPr>
            <w:tcW w:w="3544"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lang w:eastAsia="en-US"/>
              </w:rPr>
            </w:pPr>
            <w:r>
              <w:t>1 место</w:t>
            </w:r>
          </w:p>
        </w:tc>
        <w:tc>
          <w:tcPr>
            <w:tcW w:w="2316"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pPr>
            <w:r>
              <w:t>230на</w:t>
            </w:r>
          </w:p>
          <w:p w:rsidR="00025ACD" w:rsidRDefault="00025ACD" w:rsidP="003547FC">
            <w:pPr>
              <w:jc w:val="center"/>
              <w:rPr>
                <w:lang w:eastAsia="en-US"/>
              </w:rPr>
            </w:pPr>
            <w:r>
              <w:t>1000 жителей</w:t>
            </w:r>
          </w:p>
        </w:tc>
      </w:tr>
      <w:tr w:rsidR="00025ACD" w:rsidTr="00025ACD">
        <w:trPr>
          <w:cantSplit/>
          <w:trHeight w:val="1495"/>
        </w:trPr>
        <w:tc>
          <w:tcPr>
            <w:tcW w:w="4205"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both"/>
            </w:pPr>
            <w:r>
              <w:t>Сельские массовые библиотеки</w:t>
            </w:r>
          </w:p>
          <w:p w:rsidR="00025ACD" w:rsidRDefault="00025ACD" w:rsidP="003547FC">
            <w:pPr>
              <w:jc w:val="both"/>
            </w:pPr>
            <w:r>
              <w:t>на 1 тыс. чел. зоны обслуживания</w:t>
            </w:r>
          </w:p>
          <w:p w:rsidR="00025ACD" w:rsidRDefault="00025ACD" w:rsidP="003547FC">
            <w:pPr>
              <w:jc w:val="both"/>
            </w:pPr>
            <w:r>
              <w:t>для сельских поселений</w:t>
            </w:r>
          </w:p>
          <w:p w:rsidR="00025ACD" w:rsidRDefault="00025ACD" w:rsidP="003547FC">
            <w:pPr>
              <w:jc w:val="both"/>
              <w:rPr>
                <w:lang w:eastAsia="en-US"/>
              </w:rPr>
            </w:pPr>
            <w:r>
              <w:t>или их групп</w:t>
            </w:r>
          </w:p>
        </w:tc>
        <w:tc>
          <w:tcPr>
            <w:tcW w:w="3544" w:type="dxa"/>
            <w:tcBorders>
              <w:top w:val="single" w:sz="2" w:space="0" w:color="auto"/>
              <w:left w:val="single" w:sz="2" w:space="0" w:color="auto"/>
              <w:bottom w:val="single" w:sz="2" w:space="0" w:color="auto"/>
              <w:right w:val="single" w:sz="2" w:space="0" w:color="auto"/>
            </w:tcBorders>
            <w:vAlign w:val="center"/>
          </w:tcPr>
          <w:p w:rsidR="00025ACD" w:rsidRDefault="00025ACD" w:rsidP="003547FC">
            <w:pPr>
              <w:jc w:val="center"/>
            </w:pPr>
          </w:p>
          <w:p w:rsidR="00025ACD" w:rsidRDefault="00025ACD" w:rsidP="003547FC">
            <w:pPr>
              <w:jc w:val="center"/>
            </w:pPr>
            <w:r>
              <w:t>тыс. ед. хранения</w:t>
            </w:r>
          </w:p>
          <w:p w:rsidR="00025ACD" w:rsidRDefault="00025ACD" w:rsidP="003547FC">
            <w:pPr>
              <w:jc w:val="center"/>
            </w:pPr>
            <w:r>
              <w:t>_______________</w:t>
            </w:r>
          </w:p>
          <w:p w:rsidR="00025ACD" w:rsidRDefault="00025ACD" w:rsidP="003547FC">
            <w:pPr>
              <w:jc w:val="center"/>
              <w:rPr>
                <w:lang w:eastAsia="en-US"/>
              </w:rPr>
            </w:pPr>
            <w:r>
              <w:t>место</w:t>
            </w:r>
          </w:p>
        </w:tc>
        <w:tc>
          <w:tcPr>
            <w:tcW w:w="2316" w:type="dxa"/>
            <w:tcBorders>
              <w:top w:val="single" w:sz="2" w:space="0" w:color="auto"/>
              <w:left w:val="single" w:sz="2" w:space="0" w:color="auto"/>
              <w:bottom w:val="single" w:sz="2" w:space="0" w:color="auto"/>
              <w:right w:val="single" w:sz="2" w:space="0" w:color="auto"/>
            </w:tcBorders>
            <w:vAlign w:val="center"/>
          </w:tcPr>
          <w:p w:rsidR="00025ACD" w:rsidRDefault="00025ACD" w:rsidP="003547FC">
            <w:pPr>
              <w:jc w:val="center"/>
            </w:pPr>
          </w:p>
          <w:p w:rsidR="00025ACD" w:rsidRDefault="00025ACD" w:rsidP="003547FC">
            <w:pPr>
              <w:jc w:val="center"/>
            </w:pPr>
            <w:r w:rsidRPr="00E324B4">
              <w:rPr>
                <w:rFonts w:eastAsiaTheme="minorHAnsi"/>
                <w:position w:val="-24"/>
                <w:lang w:eastAsia="en-US"/>
              </w:rPr>
              <w:object w:dxaOrig="24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30.65pt" o:ole="">
                  <v:imagedata r:id="rId9" o:title=""/>
                </v:shape>
                <o:OLEObject Type="Embed" ProgID="Equation.3" ShapeID="_x0000_i1025" DrawAspect="Content" ObjectID="_1765095065" r:id="rId10"/>
              </w:object>
            </w:r>
            <w:r>
              <w:t>на</w:t>
            </w:r>
          </w:p>
          <w:p w:rsidR="00025ACD" w:rsidRDefault="00025ACD" w:rsidP="003547FC">
            <w:pPr>
              <w:jc w:val="center"/>
              <w:rPr>
                <w:lang w:eastAsia="en-US"/>
              </w:rPr>
            </w:pPr>
            <w:r>
              <w:t>1000 жителей</w:t>
            </w:r>
          </w:p>
        </w:tc>
      </w:tr>
      <w:tr w:rsidR="00025ACD" w:rsidTr="00025ACD">
        <w:trPr>
          <w:cantSplit/>
          <w:trHeight w:val="630"/>
        </w:trPr>
        <w:tc>
          <w:tcPr>
            <w:tcW w:w="4205"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both"/>
            </w:pPr>
            <w:r>
              <w:t>Музей</w:t>
            </w:r>
          </w:p>
        </w:tc>
        <w:tc>
          <w:tcPr>
            <w:tcW w:w="3544"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pPr>
            <w:r>
              <w:t>объект</w:t>
            </w:r>
          </w:p>
        </w:tc>
        <w:tc>
          <w:tcPr>
            <w:tcW w:w="2316"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pPr>
            <w:r>
              <w:t>не менее 1</w:t>
            </w:r>
          </w:p>
          <w:p w:rsidR="00025ACD" w:rsidRDefault="00025ACD" w:rsidP="003547FC">
            <w:pPr>
              <w:jc w:val="center"/>
            </w:pPr>
            <w:r>
              <w:t>на МО</w:t>
            </w:r>
          </w:p>
        </w:tc>
      </w:tr>
    </w:tbl>
    <w:p w:rsidR="00025ACD" w:rsidRDefault="00025ACD" w:rsidP="003547FC">
      <w:pPr>
        <w:pStyle w:val="a8"/>
        <w:spacing w:after="0" w:line="240" w:lineRule="auto"/>
        <w:ind w:left="-567"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025ACD" w:rsidRDefault="00025ACD" w:rsidP="003547FC">
      <w:pPr>
        <w:pStyle w:val="a8"/>
        <w:spacing w:after="0" w:line="240" w:lineRule="auto"/>
        <w:ind w:left="-567" w:right="-284" w:firstLine="709"/>
        <w:jc w:val="both"/>
        <w:rPr>
          <w:rFonts w:ascii="Times New Roman" w:hAnsi="Times New Roman" w:cs="Times New Roman"/>
          <w:sz w:val="24"/>
          <w:szCs w:val="24"/>
        </w:rPr>
      </w:pPr>
      <w:r>
        <w:rPr>
          <w:rFonts w:ascii="Times New Roman" w:hAnsi="Times New Roman" w:cs="Times New Roman"/>
          <w:sz w:val="24"/>
          <w:szCs w:val="24"/>
        </w:rPr>
        <w:t xml:space="preserve">Расчётные показатели количества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 для парковки легковых автомобилей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при</w:t>
      </w:r>
      <w:r w:rsidR="00F123F2">
        <w:rPr>
          <w:rFonts w:ascii="Times New Roman" w:hAnsi="Times New Roman" w:cs="Times New Roman"/>
          <w:sz w:val="24"/>
          <w:szCs w:val="24"/>
        </w:rPr>
        <w:t xml:space="preserve"> </w:t>
      </w:r>
      <w:r>
        <w:rPr>
          <w:rFonts w:ascii="Times New Roman" w:hAnsi="Times New Roman" w:cs="Times New Roman"/>
          <w:sz w:val="24"/>
          <w:szCs w:val="24"/>
        </w:rPr>
        <w:t>объектных стоянках приведены в таблице:</w:t>
      </w:r>
    </w:p>
    <w:tbl>
      <w:tblPr>
        <w:tblW w:w="10065"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4850"/>
        <w:gridCol w:w="2126"/>
        <w:gridCol w:w="3089"/>
      </w:tblGrid>
      <w:tr w:rsidR="00025ACD" w:rsidTr="00025ACD">
        <w:tc>
          <w:tcPr>
            <w:tcW w:w="48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lang w:eastAsia="en-US"/>
              </w:rPr>
            </w:pPr>
            <w:r>
              <w:rPr>
                <w:b/>
              </w:rPr>
              <w:t>Наименование зданий и сооружений, рекреационных территорий и объектов отдыха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rPr>
            </w:pPr>
            <w:r>
              <w:rPr>
                <w:b/>
              </w:rPr>
              <w:t>Расчетная</w:t>
            </w:r>
          </w:p>
          <w:p w:rsidR="00025ACD" w:rsidRDefault="00025ACD" w:rsidP="003547FC">
            <w:pPr>
              <w:widowControl w:val="0"/>
              <w:jc w:val="center"/>
              <w:rPr>
                <w:b/>
                <w:lang w:eastAsia="en-US"/>
              </w:rPr>
            </w:pPr>
            <w:r>
              <w:rPr>
                <w:b/>
              </w:rPr>
              <w:t>единица</w:t>
            </w:r>
          </w:p>
        </w:tc>
        <w:tc>
          <w:tcPr>
            <w:tcW w:w="308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rPr>
            </w:pPr>
            <w:r>
              <w:rPr>
                <w:b/>
              </w:rPr>
              <w:t xml:space="preserve">Число </w:t>
            </w:r>
            <w:proofErr w:type="spellStart"/>
            <w:r>
              <w:rPr>
                <w:b/>
              </w:rPr>
              <w:t>машино</w:t>
            </w:r>
            <w:proofErr w:type="spellEnd"/>
            <w:r>
              <w:rPr>
                <w:b/>
              </w:rPr>
              <w:t>-мест</w:t>
            </w:r>
          </w:p>
          <w:p w:rsidR="00025ACD" w:rsidRDefault="00025ACD" w:rsidP="003547FC">
            <w:pPr>
              <w:widowControl w:val="0"/>
              <w:jc w:val="center"/>
              <w:rPr>
                <w:b/>
                <w:lang w:eastAsia="en-US"/>
              </w:rPr>
            </w:pPr>
            <w:r>
              <w:rPr>
                <w:b/>
              </w:rPr>
              <w:t>на расчетную единицу</w:t>
            </w:r>
          </w:p>
        </w:tc>
      </w:tr>
      <w:tr w:rsidR="00025ACD" w:rsidTr="00025ACD">
        <w:tc>
          <w:tcPr>
            <w:tcW w:w="48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rPr>
                <w:lang w:eastAsia="en-US"/>
              </w:rPr>
            </w:pPr>
            <w:r>
              <w:t>Библиотеки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lang w:eastAsia="en-US"/>
              </w:rPr>
            </w:pPr>
            <w:r>
              <w:t>100 мест или единовременных посетителей</w:t>
            </w:r>
          </w:p>
        </w:tc>
        <w:tc>
          <w:tcPr>
            <w:tcW w:w="308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lang w:eastAsia="en-US"/>
              </w:rPr>
            </w:pPr>
            <w:r>
              <w:t>10</w:t>
            </w:r>
          </w:p>
        </w:tc>
      </w:tr>
      <w:tr w:rsidR="00025ACD" w:rsidTr="00025ACD">
        <w:tc>
          <w:tcPr>
            <w:tcW w:w="48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rPr>
                <w:lang w:eastAsia="en-US"/>
              </w:rPr>
            </w:pPr>
            <w:r>
              <w:t>Клубы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lang w:eastAsia="en-US"/>
              </w:rPr>
            </w:pPr>
            <w:r>
              <w:t>100 мест</w:t>
            </w:r>
          </w:p>
        </w:tc>
        <w:tc>
          <w:tcPr>
            <w:tcW w:w="308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lang w:eastAsia="en-US"/>
              </w:rPr>
            </w:pPr>
            <w:r>
              <w:t>15</w:t>
            </w:r>
          </w:p>
        </w:tc>
      </w:tr>
    </w:tbl>
    <w:p w:rsidR="00025ACD" w:rsidRDefault="00025ACD" w:rsidP="003547FC">
      <w:pPr>
        <w:pStyle w:val="a8"/>
        <w:spacing w:after="0" w:line="240" w:lineRule="auto"/>
        <w:ind w:left="-567" w:right="-284" w:firstLine="709"/>
        <w:jc w:val="both"/>
        <w:rPr>
          <w:rFonts w:ascii="Times New Roman" w:hAnsi="Times New Roman" w:cs="Times New Roman"/>
          <w:sz w:val="24"/>
          <w:szCs w:val="24"/>
          <w:lang w:eastAsia="ru-RU"/>
        </w:rPr>
      </w:pPr>
      <w:r>
        <w:rPr>
          <w:rFonts w:ascii="Times New Roman" w:hAnsi="Times New Roman" w:cs="Times New Roman"/>
          <w:sz w:val="24"/>
          <w:szCs w:val="24"/>
        </w:rPr>
        <w:lastRenderedPageBreak/>
        <w:t>Показатель территориальной доступности</w:t>
      </w:r>
      <w:r>
        <w:rPr>
          <w:rFonts w:ascii="Times New Roman" w:hAnsi="Times New Roman" w:cs="Times New Roman"/>
          <w:sz w:val="24"/>
          <w:szCs w:val="24"/>
          <w:lang w:eastAsia="ru-RU"/>
        </w:rPr>
        <w:t xml:space="preserve"> данных объектов нормируется условием расположения как минимум одной библиотеки и одного клуба в границах административного центра муниципального образования.</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368" w:name="_Toc407692847"/>
      <w:bookmarkStart w:id="369" w:name="_Toc398730195"/>
      <w:bookmarkStart w:id="370" w:name="_Toc150468814"/>
      <w:r w:rsidRPr="004A44E7">
        <w:rPr>
          <w:rFonts w:eastAsia="Times New Roman" w:cs="Times New Roman"/>
          <w:sz w:val="24"/>
          <w:szCs w:val="24"/>
          <w:lang w:eastAsia="ru-RU"/>
        </w:rPr>
        <w:t>4.9 Виды объектов местного значения МО Марьевский</w:t>
      </w:r>
      <w:r w:rsidR="004A44E7">
        <w:rPr>
          <w:rFonts w:eastAsia="Times New Roman" w:cs="Times New Roman"/>
          <w:sz w:val="24"/>
          <w:szCs w:val="24"/>
          <w:lang w:eastAsia="ru-RU"/>
        </w:rPr>
        <w:t xml:space="preserve"> </w:t>
      </w:r>
      <w:r w:rsidRPr="004A44E7">
        <w:rPr>
          <w:rFonts w:eastAsia="Times New Roman" w:cs="Times New Roman"/>
          <w:sz w:val="24"/>
          <w:szCs w:val="24"/>
          <w:lang w:eastAsia="ru-RU"/>
        </w:rPr>
        <w:t>сельсовет в области благоустройства и</w:t>
      </w:r>
      <w:r>
        <w:rPr>
          <w:rFonts w:eastAsia="Times New Roman" w:cs="Times New Roman"/>
          <w:sz w:val="24"/>
          <w:szCs w:val="24"/>
          <w:lang w:eastAsia="ru-RU"/>
        </w:rPr>
        <w:t xml:space="preserve"> озеленения территории, использования, охраны, защиты, воспроизводства городских лесов:</w:t>
      </w:r>
      <w:bookmarkEnd w:id="368"/>
      <w:bookmarkEnd w:id="369"/>
      <w:bookmarkEnd w:id="370"/>
    </w:p>
    <w:p w:rsidR="00025ACD" w:rsidRDefault="00025ACD" w:rsidP="003547FC">
      <w:pPr>
        <w:pStyle w:val="a8"/>
        <w:keepNext/>
        <w:keepLines/>
        <w:numPr>
          <w:ilvl w:val="0"/>
          <w:numId w:val="14"/>
        </w:numPr>
        <w:spacing w:after="0" w:line="240" w:lineRule="auto"/>
        <w:ind w:right="-285"/>
        <w:jc w:val="both"/>
        <w:outlineLvl w:val="2"/>
        <w:rPr>
          <w:rFonts w:ascii="Times New Roman" w:eastAsia="Times New Roman" w:hAnsi="Times New Roman" w:cs="Times New Roman"/>
          <w:b/>
          <w:vanish/>
          <w:sz w:val="24"/>
          <w:szCs w:val="24"/>
          <w:lang w:eastAsia="ru-RU"/>
        </w:rPr>
      </w:pPr>
      <w:bookmarkStart w:id="371" w:name="_Toc407692848"/>
      <w:bookmarkStart w:id="372" w:name="_Toc150468815"/>
      <w:bookmarkStart w:id="373" w:name="_Toc150469908"/>
      <w:bookmarkStart w:id="374" w:name="_Toc150470050"/>
      <w:bookmarkStart w:id="375" w:name="_Toc150470190"/>
      <w:bookmarkStart w:id="376" w:name="_Toc150470459"/>
      <w:bookmarkEnd w:id="371"/>
      <w:bookmarkEnd w:id="372"/>
      <w:bookmarkEnd w:id="373"/>
      <w:bookmarkEnd w:id="374"/>
      <w:bookmarkEnd w:id="375"/>
      <w:bookmarkEnd w:id="376"/>
    </w:p>
    <w:p w:rsidR="00025ACD" w:rsidRDefault="00025ACD" w:rsidP="003547FC">
      <w:pPr>
        <w:pStyle w:val="a8"/>
        <w:keepNext/>
        <w:keepLines/>
        <w:numPr>
          <w:ilvl w:val="0"/>
          <w:numId w:val="14"/>
        </w:numPr>
        <w:spacing w:after="0" w:line="240" w:lineRule="auto"/>
        <w:ind w:right="-285"/>
        <w:jc w:val="both"/>
        <w:outlineLvl w:val="2"/>
        <w:rPr>
          <w:rFonts w:ascii="Times New Roman" w:eastAsia="Times New Roman" w:hAnsi="Times New Roman" w:cs="Times New Roman"/>
          <w:b/>
          <w:vanish/>
          <w:sz w:val="24"/>
          <w:szCs w:val="24"/>
          <w:lang w:eastAsia="ru-RU"/>
        </w:rPr>
      </w:pPr>
      <w:bookmarkStart w:id="377" w:name="_Toc407692849"/>
      <w:bookmarkStart w:id="378" w:name="_Toc150468816"/>
      <w:bookmarkStart w:id="379" w:name="_Toc150469909"/>
      <w:bookmarkStart w:id="380" w:name="_Toc150470051"/>
      <w:bookmarkStart w:id="381" w:name="_Toc150470191"/>
      <w:bookmarkStart w:id="382" w:name="_Toc150470460"/>
      <w:bookmarkEnd w:id="377"/>
      <w:bookmarkEnd w:id="378"/>
      <w:bookmarkEnd w:id="379"/>
      <w:bookmarkEnd w:id="380"/>
      <w:bookmarkEnd w:id="381"/>
      <w:bookmarkEnd w:id="382"/>
    </w:p>
    <w:p w:rsidR="00025ACD" w:rsidRDefault="00025ACD" w:rsidP="003547FC">
      <w:pPr>
        <w:pStyle w:val="a8"/>
        <w:keepNext/>
        <w:keepLines/>
        <w:numPr>
          <w:ilvl w:val="0"/>
          <w:numId w:val="14"/>
        </w:numPr>
        <w:spacing w:after="0" w:line="240" w:lineRule="auto"/>
        <w:ind w:right="-285"/>
        <w:jc w:val="both"/>
        <w:outlineLvl w:val="2"/>
        <w:rPr>
          <w:rFonts w:ascii="Times New Roman" w:eastAsia="Times New Roman" w:hAnsi="Times New Roman" w:cs="Times New Roman"/>
          <w:b/>
          <w:vanish/>
          <w:sz w:val="24"/>
          <w:szCs w:val="24"/>
          <w:lang w:eastAsia="ru-RU"/>
        </w:rPr>
      </w:pPr>
      <w:bookmarkStart w:id="383" w:name="_Toc407692850"/>
      <w:bookmarkStart w:id="384" w:name="_Toc150468817"/>
      <w:bookmarkStart w:id="385" w:name="_Toc150469910"/>
      <w:bookmarkStart w:id="386" w:name="_Toc150470052"/>
      <w:bookmarkStart w:id="387" w:name="_Toc150470192"/>
      <w:bookmarkStart w:id="388" w:name="_Toc150470461"/>
      <w:bookmarkEnd w:id="383"/>
      <w:bookmarkEnd w:id="384"/>
      <w:bookmarkEnd w:id="385"/>
      <w:bookmarkEnd w:id="386"/>
      <w:bookmarkEnd w:id="387"/>
      <w:bookmarkEnd w:id="388"/>
    </w:p>
    <w:p w:rsidR="00025ACD" w:rsidRDefault="00025ACD" w:rsidP="003547FC">
      <w:pPr>
        <w:pStyle w:val="a8"/>
        <w:keepNext/>
        <w:keepLines/>
        <w:numPr>
          <w:ilvl w:val="1"/>
          <w:numId w:val="14"/>
        </w:numPr>
        <w:spacing w:after="0" w:line="240" w:lineRule="auto"/>
        <w:ind w:right="-285"/>
        <w:jc w:val="both"/>
        <w:outlineLvl w:val="2"/>
        <w:rPr>
          <w:rFonts w:ascii="Times New Roman" w:eastAsia="Times New Roman" w:hAnsi="Times New Roman" w:cs="Times New Roman"/>
          <w:b/>
          <w:vanish/>
          <w:sz w:val="24"/>
          <w:szCs w:val="24"/>
          <w:lang w:eastAsia="ru-RU"/>
        </w:rPr>
      </w:pPr>
      <w:bookmarkStart w:id="389" w:name="_Toc407692851"/>
      <w:bookmarkStart w:id="390" w:name="_Toc150468818"/>
      <w:bookmarkStart w:id="391" w:name="_Toc150469911"/>
      <w:bookmarkStart w:id="392" w:name="_Toc150470053"/>
      <w:bookmarkStart w:id="393" w:name="_Toc150470193"/>
      <w:bookmarkStart w:id="394" w:name="_Toc150470462"/>
      <w:bookmarkEnd w:id="389"/>
      <w:bookmarkEnd w:id="390"/>
      <w:bookmarkEnd w:id="391"/>
      <w:bookmarkEnd w:id="392"/>
      <w:bookmarkEnd w:id="393"/>
      <w:bookmarkEnd w:id="394"/>
    </w:p>
    <w:p w:rsidR="00025ACD" w:rsidRDefault="00025ACD" w:rsidP="003547FC">
      <w:pPr>
        <w:pStyle w:val="3"/>
        <w:numPr>
          <w:ilvl w:val="2"/>
          <w:numId w:val="14"/>
        </w:numPr>
        <w:spacing w:line="240" w:lineRule="auto"/>
        <w:ind w:left="862" w:right="-284"/>
        <w:rPr>
          <w:rFonts w:eastAsia="Times New Roman" w:cs="Times New Roman"/>
          <w:sz w:val="24"/>
          <w:lang w:eastAsia="ru-RU"/>
        </w:rPr>
      </w:pPr>
      <w:bookmarkStart w:id="395" w:name="_Toc407692852"/>
      <w:bookmarkStart w:id="396" w:name="_Toc398730200"/>
      <w:bookmarkStart w:id="397" w:name="_Toc150468819"/>
      <w:r>
        <w:rPr>
          <w:rFonts w:eastAsia="Times New Roman" w:cs="Times New Roman"/>
          <w:sz w:val="24"/>
          <w:lang w:eastAsia="ru-RU"/>
        </w:rPr>
        <w:t>Парки, скверы, бульвары, набережные в границах населенных пунктов</w:t>
      </w:r>
      <w:bookmarkEnd w:id="395"/>
      <w:bookmarkEnd w:id="396"/>
      <w:bookmarkEnd w:id="397"/>
    </w:p>
    <w:p w:rsidR="00025ACD" w:rsidRDefault="00025ACD" w:rsidP="003547FC">
      <w:pPr>
        <w:widowControl w:val="0"/>
        <w:ind w:left="-567" w:right="-285" w:firstLine="709"/>
        <w:contextualSpacing/>
        <w:jc w:val="both"/>
        <w:rPr>
          <w:rFonts w:eastAsiaTheme="minorHAnsi"/>
          <w:lang w:eastAsia="en-US"/>
        </w:rPr>
      </w:pPr>
      <w: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Pr>
          <w:b/>
        </w:rPr>
        <w:t>12 м</w:t>
      </w:r>
      <w:proofErr w:type="gramStart"/>
      <w:r>
        <w:rPr>
          <w:b/>
          <w:vertAlign w:val="superscript"/>
        </w:rPr>
        <w:t>2</w:t>
      </w:r>
      <w:proofErr w:type="gramEnd"/>
      <w:r>
        <w:rPr>
          <w:b/>
        </w:rPr>
        <w:t xml:space="preserve"> на 1 чел.</w:t>
      </w:r>
    </w:p>
    <w:p w:rsidR="00025ACD" w:rsidRDefault="00025ACD" w:rsidP="003547FC">
      <w:pPr>
        <w:widowControl w:val="0"/>
        <w:ind w:left="-567" w:right="-285" w:firstLine="709"/>
        <w:contextualSpacing/>
        <w:jc w:val="both"/>
      </w:pPr>
      <w:r>
        <w:t>Показатель территориальной доступности озеленённых территорий общего пользования нормируется двумя условиями: расположение данных территорий в границах населённого пункта и непосредственное примыкание к жилым зонам.</w:t>
      </w:r>
    </w:p>
    <w:p w:rsidR="00025ACD" w:rsidRDefault="00025ACD" w:rsidP="003547FC">
      <w:pPr>
        <w:widowControl w:val="0"/>
        <w:ind w:left="-567" w:right="-285" w:firstLine="709"/>
        <w:contextualSpacing/>
        <w:jc w:val="both"/>
      </w:pPr>
      <w:r>
        <w:t>По возможности проектировать данные территории непрерывными массивами.</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398" w:name="_Toc407692853"/>
      <w:bookmarkStart w:id="399" w:name="_Toc398730201"/>
      <w:bookmarkStart w:id="400" w:name="_Toc395705862"/>
      <w:bookmarkStart w:id="401" w:name="_Toc395172415"/>
      <w:bookmarkStart w:id="402" w:name="_Toc150468820"/>
      <w:r w:rsidRPr="004A44E7">
        <w:rPr>
          <w:rFonts w:eastAsia="Times New Roman" w:cs="Times New Roman"/>
          <w:sz w:val="24"/>
          <w:szCs w:val="24"/>
          <w:lang w:eastAsia="ru-RU"/>
        </w:rPr>
        <w:t>4.10 Виды объектов местного значения МО Марьевский</w:t>
      </w:r>
      <w:r w:rsidR="004A44E7">
        <w:rPr>
          <w:rFonts w:eastAsia="Times New Roman" w:cs="Times New Roman"/>
          <w:sz w:val="24"/>
          <w:szCs w:val="24"/>
          <w:lang w:eastAsia="ru-RU"/>
        </w:rPr>
        <w:t xml:space="preserve"> </w:t>
      </w:r>
      <w:r w:rsidRPr="004A44E7">
        <w:rPr>
          <w:rFonts w:eastAsia="Times New Roman" w:cs="Times New Roman"/>
          <w:sz w:val="24"/>
          <w:szCs w:val="24"/>
          <w:lang w:eastAsia="ru-RU"/>
        </w:rPr>
        <w:t>сельсовет, в области связи,</w:t>
      </w:r>
      <w:r>
        <w:rPr>
          <w:rFonts w:eastAsia="Times New Roman" w:cs="Times New Roman"/>
          <w:sz w:val="24"/>
          <w:szCs w:val="24"/>
          <w:lang w:eastAsia="ru-RU"/>
        </w:rPr>
        <w:t xml:space="preserve"> общественного питания, торговли, бытового и коммунального обслуживания:</w:t>
      </w:r>
      <w:bookmarkEnd w:id="398"/>
      <w:bookmarkEnd w:id="399"/>
      <w:bookmarkEnd w:id="400"/>
      <w:bookmarkEnd w:id="401"/>
      <w:bookmarkEnd w:id="402"/>
    </w:p>
    <w:p w:rsidR="00025ACD" w:rsidRDefault="00025ACD" w:rsidP="004A44E7">
      <w:pPr>
        <w:pStyle w:val="3"/>
        <w:numPr>
          <w:ilvl w:val="0"/>
          <w:numId w:val="0"/>
        </w:numPr>
        <w:spacing w:line="240" w:lineRule="auto"/>
        <w:ind w:left="-567" w:right="-284"/>
        <w:rPr>
          <w:rFonts w:eastAsia="Times New Roman" w:cs="Times New Roman"/>
          <w:sz w:val="24"/>
          <w:lang w:eastAsia="ru-RU"/>
        </w:rPr>
      </w:pPr>
      <w:bookmarkStart w:id="403" w:name="_Toc407692854"/>
      <w:bookmarkStart w:id="404" w:name="_Toc398730202"/>
      <w:bookmarkStart w:id="405" w:name="_Toc150468821"/>
      <w:r>
        <w:rPr>
          <w:rFonts w:eastAsia="Times New Roman" w:cs="Times New Roman"/>
          <w:sz w:val="24"/>
          <w:lang w:eastAsia="ru-RU"/>
        </w:rPr>
        <w:t>4.10.1 Отделения связи</w:t>
      </w:r>
      <w:bookmarkEnd w:id="403"/>
      <w:bookmarkEnd w:id="404"/>
      <w:bookmarkEnd w:id="405"/>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Расчетный показатель минимальной обеспеченности населения отделениями связи принимать – </w:t>
      </w:r>
      <w:r>
        <w:rPr>
          <w:rFonts w:ascii="Times New Roman" w:eastAsia="Times New Roman" w:hAnsi="Times New Roman" w:cs="Times New Roman"/>
          <w:b/>
          <w:sz w:val="24"/>
          <w:szCs w:val="24"/>
          <w:lang w:eastAsia="ru-RU"/>
        </w:rPr>
        <w:t>1 объект/населённый пункт</w:t>
      </w:r>
      <w:r>
        <w:rPr>
          <w:rFonts w:ascii="Times New Roman" w:eastAsia="Times New Roman" w:hAnsi="Times New Roman" w:cs="Times New Roman"/>
          <w:sz w:val="24"/>
          <w:szCs w:val="24"/>
          <w:lang w:eastAsia="ru-RU"/>
        </w:rPr>
        <w:t>.</w:t>
      </w:r>
      <w:r w:rsidR="00354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Но при этом учитывать показатель территориальной доступности – </w:t>
      </w:r>
      <w:r>
        <w:rPr>
          <w:rFonts w:ascii="Times New Roman" w:eastAsia="Times New Roman" w:hAnsi="Times New Roman" w:cs="Times New Roman"/>
          <w:b/>
          <w:sz w:val="24"/>
          <w:szCs w:val="24"/>
          <w:lang w:eastAsia="ru-RU"/>
        </w:rPr>
        <w:t>800 м.</w:t>
      </w:r>
    </w:p>
    <w:p w:rsidR="00025ACD" w:rsidRDefault="00025ACD" w:rsidP="003547FC">
      <w:pPr>
        <w:pStyle w:val="a8"/>
        <w:spacing w:after="0" w:line="240" w:lineRule="auto"/>
        <w:ind w:left="-567" w:right="-285" w:firstLine="709"/>
        <w:jc w:val="both"/>
        <w:rPr>
          <w:rFonts w:ascii="Times New Roman" w:hAnsi="Times New Roman" w:cs="Times New Roman"/>
          <w:spacing w:val="-2"/>
          <w:sz w:val="24"/>
          <w:szCs w:val="24"/>
        </w:rPr>
      </w:pPr>
      <w:r>
        <w:rPr>
          <w:rFonts w:ascii="Times New Roman" w:hAnsi="Times New Roman" w:cs="Times New Roman"/>
          <w:spacing w:val="-4"/>
          <w:sz w:val="24"/>
          <w:szCs w:val="24"/>
        </w:rPr>
        <w:t>Размещение отделений, уз</w:t>
      </w:r>
      <w:r>
        <w:rPr>
          <w:rFonts w:ascii="Times New Roman" w:hAnsi="Times New Roman" w:cs="Times New Roman"/>
          <w:spacing w:val="-2"/>
          <w:sz w:val="24"/>
          <w:szCs w:val="24"/>
        </w:rPr>
        <w:t>лов связи, почтамтов, агентств Роспечати, телеграфов, междугородних, сельских телефонных станций, або</w:t>
      </w:r>
      <w:r>
        <w:rPr>
          <w:rFonts w:ascii="Times New Roman" w:hAnsi="Times New Roman" w:cs="Times New Roman"/>
          <w:spacing w:val="-5"/>
          <w:sz w:val="24"/>
          <w:szCs w:val="24"/>
        </w:rPr>
        <w:t>нентских терминалов спут</w:t>
      </w:r>
      <w:r>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025ACD" w:rsidRDefault="00025ACD" w:rsidP="003547FC">
      <w:pPr>
        <w:pStyle w:val="a8"/>
        <w:keepNext/>
        <w:keepLines/>
        <w:numPr>
          <w:ilvl w:val="0"/>
          <w:numId w:val="15"/>
        </w:numPr>
        <w:spacing w:after="0" w:line="240" w:lineRule="auto"/>
        <w:ind w:right="-285"/>
        <w:jc w:val="both"/>
        <w:outlineLvl w:val="2"/>
        <w:rPr>
          <w:rFonts w:ascii="Times New Roman" w:eastAsia="Times New Roman" w:hAnsi="Times New Roman" w:cs="Times New Roman"/>
          <w:b/>
          <w:vanish/>
          <w:sz w:val="24"/>
          <w:szCs w:val="24"/>
          <w:lang w:eastAsia="ru-RU"/>
        </w:rPr>
      </w:pPr>
      <w:bookmarkStart w:id="406" w:name="_Toc407692855"/>
      <w:bookmarkStart w:id="407" w:name="_Toc150468822"/>
      <w:bookmarkStart w:id="408" w:name="_Toc150469915"/>
      <w:bookmarkStart w:id="409" w:name="_Toc150470057"/>
      <w:bookmarkStart w:id="410" w:name="_Toc150470197"/>
      <w:bookmarkStart w:id="411" w:name="_Toc150470466"/>
      <w:bookmarkEnd w:id="406"/>
      <w:bookmarkEnd w:id="407"/>
      <w:bookmarkEnd w:id="408"/>
      <w:bookmarkEnd w:id="409"/>
      <w:bookmarkEnd w:id="410"/>
      <w:bookmarkEnd w:id="411"/>
    </w:p>
    <w:p w:rsidR="00025ACD" w:rsidRDefault="00025ACD" w:rsidP="003547FC">
      <w:pPr>
        <w:pStyle w:val="a8"/>
        <w:keepNext/>
        <w:keepLines/>
        <w:numPr>
          <w:ilvl w:val="0"/>
          <w:numId w:val="15"/>
        </w:numPr>
        <w:spacing w:after="0" w:line="240" w:lineRule="auto"/>
        <w:ind w:right="-285"/>
        <w:jc w:val="both"/>
        <w:outlineLvl w:val="2"/>
        <w:rPr>
          <w:rFonts w:ascii="Times New Roman" w:eastAsia="Times New Roman" w:hAnsi="Times New Roman" w:cs="Times New Roman"/>
          <w:b/>
          <w:vanish/>
          <w:sz w:val="24"/>
          <w:szCs w:val="24"/>
          <w:lang w:eastAsia="ru-RU"/>
        </w:rPr>
      </w:pPr>
      <w:bookmarkStart w:id="412" w:name="_Toc407692856"/>
      <w:bookmarkStart w:id="413" w:name="_Toc150468823"/>
      <w:bookmarkStart w:id="414" w:name="_Toc150469916"/>
      <w:bookmarkStart w:id="415" w:name="_Toc150470058"/>
      <w:bookmarkStart w:id="416" w:name="_Toc150470198"/>
      <w:bookmarkStart w:id="417" w:name="_Toc150470467"/>
      <w:bookmarkEnd w:id="412"/>
      <w:bookmarkEnd w:id="413"/>
      <w:bookmarkEnd w:id="414"/>
      <w:bookmarkEnd w:id="415"/>
      <w:bookmarkEnd w:id="416"/>
      <w:bookmarkEnd w:id="417"/>
    </w:p>
    <w:p w:rsidR="00025ACD" w:rsidRDefault="00025ACD" w:rsidP="003547FC">
      <w:pPr>
        <w:pStyle w:val="a8"/>
        <w:keepNext/>
        <w:keepLines/>
        <w:numPr>
          <w:ilvl w:val="0"/>
          <w:numId w:val="15"/>
        </w:numPr>
        <w:spacing w:after="0" w:line="240" w:lineRule="auto"/>
        <w:ind w:right="-285"/>
        <w:jc w:val="both"/>
        <w:outlineLvl w:val="2"/>
        <w:rPr>
          <w:rFonts w:ascii="Times New Roman" w:eastAsia="Times New Roman" w:hAnsi="Times New Roman" w:cs="Times New Roman"/>
          <w:b/>
          <w:vanish/>
          <w:sz w:val="24"/>
          <w:szCs w:val="24"/>
          <w:lang w:eastAsia="ru-RU"/>
        </w:rPr>
      </w:pPr>
      <w:bookmarkStart w:id="418" w:name="_Toc407692857"/>
      <w:bookmarkStart w:id="419" w:name="_Toc150468824"/>
      <w:bookmarkStart w:id="420" w:name="_Toc150469917"/>
      <w:bookmarkStart w:id="421" w:name="_Toc150470059"/>
      <w:bookmarkStart w:id="422" w:name="_Toc150470199"/>
      <w:bookmarkStart w:id="423" w:name="_Toc150470468"/>
      <w:bookmarkEnd w:id="418"/>
      <w:bookmarkEnd w:id="419"/>
      <w:bookmarkEnd w:id="420"/>
      <w:bookmarkEnd w:id="421"/>
      <w:bookmarkEnd w:id="422"/>
      <w:bookmarkEnd w:id="423"/>
    </w:p>
    <w:p w:rsidR="00025ACD" w:rsidRDefault="00025ACD" w:rsidP="003547FC">
      <w:pPr>
        <w:pStyle w:val="a8"/>
        <w:keepNext/>
        <w:keepLines/>
        <w:numPr>
          <w:ilvl w:val="1"/>
          <w:numId w:val="15"/>
        </w:numPr>
        <w:spacing w:after="0" w:line="240" w:lineRule="auto"/>
        <w:ind w:right="-285"/>
        <w:jc w:val="both"/>
        <w:outlineLvl w:val="2"/>
        <w:rPr>
          <w:rFonts w:ascii="Times New Roman" w:eastAsia="Times New Roman" w:hAnsi="Times New Roman" w:cs="Times New Roman"/>
          <w:b/>
          <w:vanish/>
          <w:sz w:val="24"/>
          <w:szCs w:val="24"/>
          <w:lang w:eastAsia="ru-RU"/>
        </w:rPr>
      </w:pPr>
      <w:bookmarkStart w:id="424" w:name="_Toc407692858"/>
      <w:bookmarkStart w:id="425" w:name="_Toc150468825"/>
      <w:bookmarkStart w:id="426" w:name="_Toc150469918"/>
      <w:bookmarkStart w:id="427" w:name="_Toc150470060"/>
      <w:bookmarkStart w:id="428" w:name="_Toc150470200"/>
      <w:bookmarkStart w:id="429" w:name="_Toc150470469"/>
      <w:bookmarkEnd w:id="424"/>
      <w:bookmarkEnd w:id="425"/>
      <w:bookmarkEnd w:id="426"/>
      <w:bookmarkEnd w:id="427"/>
      <w:bookmarkEnd w:id="428"/>
      <w:bookmarkEnd w:id="429"/>
    </w:p>
    <w:p w:rsidR="00025ACD" w:rsidRDefault="00025ACD" w:rsidP="003547FC">
      <w:pPr>
        <w:pStyle w:val="3"/>
        <w:numPr>
          <w:ilvl w:val="2"/>
          <w:numId w:val="15"/>
        </w:numPr>
        <w:spacing w:line="240" w:lineRule="auto"/>
        <w:ind w:left="890" w:right="-284" w:hanging="748"/>
        <w:rPr>
          <w:rFonts w:eastAsia="Times New Roman" w:cs="Times New Roman"/>
          <w:sz w:val="24"/>
          <w:lang w:eastAsia="ru-RU"/>
        </w:rPr>
      </w:pPr>
      <w:bookmarkStart w:id="430" w:name="_Toc407692859"/>
      <w:bookmarkStart w:id="431" w:name="_Toc398730207"/>
      <w:bookmarkStart w:id="432" w:name="_Toc150468826"/>
      <w:r>
        <w:rPr>
          <w:rFonts w:eastAsia="Times New Roman" w:cs="Times New Roman"/>
          <w:sz w:val="24"/>
          <w:lang w:eastAsia="ru-RU"/>
        </w:rPr>
        <w:t>Объекты торговли</w:t>
      </w:r>
      <w:bookmarkEnd w:id="430"/>
      <w:bookmarkEnd w:id="431"/>
      <w:bookmarkEnd w:id="432"/>
    </w:p>
    <w:p w:rsidR="00025ACD" w:rsidRDefault="00025ACD" w:rsidP="003547FC">
      <w:pPr>
        <w:pStyle w:val="a8"/>
        <w:spacing w:after="0" w:line="240" w:lineRule="auto"/>
        <w:ind w:left="-567" w:right="-285" w:firstLine="709"/>
        <w:jc w:val="both"/>
        <w:rPr>
          <w:rFonts w:ascii="Times New Roman" w:eastAsia="Times New Roman" w:hAnsi="Times New Roman" w:cs="Times New Roman"/>
          <w:b/>
          <w:sz w:val="24"/>
          <w:szCs w:val="24"/>
          <w:lang w:eastAsia="ru-RU"/>
        </w:rPr>
      </w:pPr>
      <w:bookmarkStart w:id="433" w:name="_Toc395705868"/>
      <w:bookmarkStart w:id="434" w:name="_Toc395172418"/>
      <w:r>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4A0" w:firstRow="1" w:lastRow="0" w:firstColumn="1" w:lastColumn="0" w:noHBand="0" w:noVBand="1"/>
      </w:tblPr>
      <w:tblGrid>
        <w:gridCol w:w="3071"/>
        <w:gridCol w:w="2126"/>
        <w:gridCol w:w="4868"/>
      </w:tblGrid>
      <w:tr w:rsidR="00025ACD" w:rsidTr="00025ACD">
        <w:trPr>
          <w:trHeight w:val="572"/>
        </w:trPr>
        <w:tc>
          <w:tcPr>
            <w:tcW w:w="3071"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rPr>
            </w:pPr>
            <w:r>
              <w:rPr>
                <w:b/>
              </w:rPr>
              <w:t>Учреждения, предприятия</w:t>
            </w:r>
          </w:p>
          <w:p w:rsidR="00025ACD" w:rsidRDefault="00025ACD" w:rsidP="003547FC">
            <w:pPr>
              <w:jc w:val="center"/>
              <w:rPr>
                <w:b/>
                <w:lang w:eastAsia="en-US"/>
              </w:rPr>
            </w:pPr>
            <w:r>
              <w:rPr>
                <w:b/>
              </w:rPr>
              <w:t>сооружения</w:t>
            </w:r>
          </w:p>
        </w:tc>
        <w:tc>
          <w:tcPr>
            <w:tcW w:w="2126"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rPr>
            </w:pPr>
            <w:r>
              <w:rPr>
                <w:b/>
              </w:rPr>
              <w:t>Единица</w:t>
            </w:r>
          </w:p>
          <w:p w:rsidR="00025ACD" w:rsidRDefault="00025ACD" w:rsidP="003547FC">
            <w:pPr>
              <w:jc w:val="center"/>
              <w:rPr>
                <w:b/>
                <w:lang w:eastAsia="en-US"/>
              </w:rPr>
            </w:pPr>
            <w:r>
              <w:rPr>
                <w:b/>
              </w:rPr>
              <w:t>измерения</w:t>
            </w:r>
          </w:p>
        </w:tc>
        <w:tc>
          <w:tcPr>
            <w:tcW w:w="4868"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lang w:eastAsia="en-US"/>
              </w:rPr>
            </w:pPr>
            <w:r>
              <w:rPr>
                <w:b/>
              </w:rPr>
              <w:t>Обеспеченность на 1000 жителей</w:t>
            </w:r>
          </w:p>
        </w:tc>
      </w:tr>
      <w:tr w:rsidR="00025ACD" w:rsidTr="00025ACD">
        <w:trPr>
          <w:trHeight w:val="552"/>
        </w:trPr>
        <w:tc>
          <w:tcPr>
            <w:tcW w:w="3071"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pPr>
            <w:r>
              <w:t>Рыночный</w:t>
            </w:r>
          </w:p>
          <w:p w:rsidR="00025ACD" w:rsidRDefault="00025ACD" w:rsidP="003547FC">
            <w:pPr>
              <w:jc w:val="center"/>
            </w:pPr>
            <w:r>
              <w:t>комплекс/магазин</w:t>
            </w:r>
          </w:p>
          <w:p w:rsidR="00025ACD" w:rsidRDefault="00025ACD" w:rsidP="003547FC">
            <w:pPr>
              <w:jc w:val="center"/>
              <w:rPr>
                <w:lang w:eastAsia="en-US"/>
              </w:rPr>
            </w:pPr>
            <w:r>
              <w:t>розничной торговли</w:t>
            </w:r>
          </w:p>
        </w:tc>
        <w:tc>
          <w:tcPr>
            <w:tcW w:w="2126"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pPr>
            <w:r>
              <w:t>м</w:t>
            </w:r>
            <w:proofErr w:type="gramStart"/>
            <w:r>
              <w:rPr>
                <w:vertAlign w:val="superscript"/>
              </w:rPr>
              <w:t>2</w:t>
            </w:r>
            <w:proofErr w:type="gramEnd"/>
            <w:r>
              <w:t xml:space="preserve"> торг.</w:t>
            </w:r>
          </w:p>
          <w:p w:rsidR="00025ACD" w:rsidRDefault="00025ACD" w:rsidP="003547FC">
            <w:pPr>
              <w:jc w:val="center"/>
              <w:rPr>
                <w:lang w:eastAsia="en-US"/>
              </w:rPr>
            </w:pPr>
            <w:r>
              <w:t>площади</w:t>
            </w:r>
          </w:p>
        </w:tc>
        <w:tc>
          <w:tcPr>
            <w:tcW w:w="4868"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lang w:eastAsia="en-US"/>
              </w:rPr>
            </w:pPr>
            <w:r>
              <w:t>30</w:t>
            </w:r>
          </w:p>
        </w:tc>
      </w:tr>
    </w:tbl>
    <w:p w:rsidR="00025ACD" w:rsidRDefault="00025ACD" w:rsidP="003547FC">
      <w:pPr>
        <w:pStyle w:val="a8"/>
        <w:spacing w:after="0" w:line="240" w:lineRule="auto"/>
        <w:ind w:left="-567" w:right="-285" w:firstLine="709"/>
        <w:jc w:val="both"/>
        <w:rPr>
          <w:rFonts w:ascii="Times New Roman" w:hAnsi="Times New Roman" w:cs="Times New Roman"/>
          <w:sz w:val="24"/>
          <w:szCs w:val="24"/>
        </w:rPr>
      </w:pPr>
    </w:p>
    <w:p w:rsidR="00025ACD" w:rsidRDefault="00025ACD" w:rsidP="003547FC">
      <w:pPr>
        <w:pStyle w:val="a8"/>
        <w:spacing w:after="0" w:line="240" w:lineRule="auto"/>
        <w:ind w:left="-567" w:right="-285" w:firstLine="709"/>
        <w:jc w:val="both"/>
        <w:rPr>
          <w:rFonts w:ascii="Times New Roman" w:hAnsi="Times New Roman" w:cs="Times New Roman"/>
          <w:sz w:val="24"/>
          <w:szCs w:val="24"/>
          <w:lang w:eastAsia="ru-RU"/>
        </w:rPr>
      </w:pPr>
      <w:r>
        <w:rPr>
          <w:rFonts w:ascii="Times New Roman" w:hAnsi="Times New Roman" w:cs="Times New Roman"/>
          <w:sz w:val="24"/>
          <w:szCs w:val="24"/>
        </w:rPr>
        <w:t>Показатель территориальной доступности</w:t>
      </w:r>
      <w:r w:rsidR="004A44E7">
        <w:rPr>
          <w:rFonts w:ascii="Times New Roman" w:hAnsi="Times New Roman" w:cs="Times New Roman"/>
          <w:sz w:val="24"/>
          <w:szCs w:val="24"/>
        </w:rPr>
        <w:t xml:space="preserve"> </w:t>
      </w:r>
      <w:r>
        <w:rPr>
          <w:rFonts w:ascii="Times New Roman" w:hAnsi="Times New Roman" w:cs="Times New Roman"/>
          <w:sz w:val="24"/>
          <w:szCs w:val="24"/>
          <w:lang w:eastAsia="ru-RU"/>
        </w:rPr>
        <w:t>объекта нормируется условием расположения как минимум одного объекта в границах административного центра муниципального образования.</w:t>
      </w:r>
    </w:p>
    <w:p w:rsidR="00025ACD" w:rsidRDefault="00025ACD" w:rsidP="003547FC">
      <w:pPr>
        <w:pStyle w:val="a8"/>
        <w:spacing w:after="0" w:line="240" w:lineRule="auto"/>
        <w:ind w:left="-567" w:right="-285" w:firstLine="709"/>
        <w:jc w:val="both"/>
        <w:rPr>
          <w:rFonts w:ascii="Times New Roman" w:eastAsia="Times New Roman" w:hAnsi="Times New Roman" w:cs="Times New Roman"/>
          <w:b/>
          <w:sz w:val="24"/>
          <w:szCs w:val="24"/>
          <w:lang w:eastAsia="ru-RU"/>
        </w:rPr>
      </w:pPr>
    </w:p>
    <w:p w:rsidR="00025ACD" w:rsidRDefault="00025ACD" w:rsidP="003547FC">
      <w:pPr>
        <w:pStyle w:val="1"/>
        <w:numPr>
          <w:ilvl w:val="0"/>
          <w:numId w:val="0"/>
        </w:numPr>
        <w:spacing w:line="240" w:lineRule="auto"/>
        <w:ind w:left="-567" w:right="-284"/>
        <w:rPr>
          <w:rFonts w:eastAsia="Times New Roman" w:cs="Times New Roman"/>
          <w:sz w:val="24"/>
          <w:szCs w:val="24"/>
          <w:lang w:eastAsia="ru-RU"/>
        </w:rPr>
      </w:pPr>
      <w:bookmarkStart w:id="435" w:name="_Toc407692860"/>
      <w:bookmarkStart w:id="436" w:name="_Toc398730208"/>
      <w:bookmarkStart w:id="437" w:name="_Toc150468827"/>
      <w:r w:rsidRPr="004A44E7">
        <w:rPr>
          <w:rFonts w:eastAsia="Times New Roman" w:cs="Times New Roman"/>
          <w:sz w:val="24"/>
          <w:szCs w:val="24"/>
          <w:lang w:eastAsia="ru-RU"/>
        </w:rPr>
        <w:t>4.11 Виды объектов местного значения МО Марьевский</w:t>
      </w:r>
      <w:r w:rsidR="004A44E7" w:rsidRPr="004A44E7">
        <w:rPr>
          <w:rFonts w:eastAsia="Times New Roman" w:cs="Times New Roman"/>
          <w:sz w:val="24"/>
          <w:szCs w:val="24"/>
          <w:lang w:eastAsia="ru-RU"/>
        </w:rPr>
        <w:t xml:space="preserve"> </w:t>
      </w:r>
      <w:r w:rsidRPr="004A44E7">
        <w:rPr>
          <w:rFonts w:eastAsia="Times New Roman" w:cs="Times New Roman"/>
          <w:sz w:val="24"/>
          <w:szCs w:val="24"/>
          <w:lang w:eastAsia="ru-RU"/>
        </w:rPr>
        <w:t>сельсовет в области деятельности</w:t>
      </w:r>
      <w:r>
        <w:rPr>
          <w:rFonts w:eastAsia="Times New Roman" w:cs="Times New Roman"/>
          <w:sz w:val="24"/>
          <w:szCs w:val="24"/>
          <w:lang w:eastAsia="ru-RU"/>
        </w:rPr>
        <w:t xml:space="preserve"> органов местного самоуправления:</w:t>
      </w:r>
      <w:bookmarkEnd w:id="433"/>
      <w:bookmarkEnd w:id="434"/>
      <w:bookmarkEnd w:id="435"/>
      <w:bookmarkEnd w:id="436"/>
      <w:bookmarkEnd w:id="437"/>
    </w:p>
    <w:p w:rsidR="00025ACD" w:rsidRDefault="00025ACD" w:rsidP="003547FC">
      <w:pPr>
        <w:pStyle w:val="a8"/>
        <w:keepNext/>
        <w:keepLines/>
        <w:numPr>
          <w:ilvl w:val="0"/>
          <w:numId w:val="16"/>
        </w:numPr>
        <w:spacing w:after="0" w:line="240" w:lineRule="auto"/>
        <w:ind w:right="-285"/>
        <w:jc w:val="both"/>
        <w:outlineLvl w:val="2"/>
        <w:rPr>
          <w:rFonts w:ascii="Times New Roman" w:eastAsia="Times New Roman" w:hAnsi="Times New Roman" w:cs="Times New Roman"/>
          <w:b/>
          <w:vanish/>
          <w:sz w:val="24"/>
          <w:szCs w:val="24"/>
          <w:lang w:eastAsia="ru-RU"/>
        </w:rPr>
      </w:pPr>
      <w:bookmarkStart w:id="438" w:name="_Toc407692861"/>
      <w:bookmarkStart w:id="439" w:name="_Toc150468828"/>
      <w:bookmarkStart w:id="440" w:name="_Toc150469921"/>
      <w:bookmarkStart w:id="441" w:name="_Toc150470063"/>
      <w:bookmarkStart w:id="442" w:name="_Toc150470203"/>
      <w:bookmarkStart w:id="443" w:name="_Toc150470472"/>
      <w:bookmarkEnd w:id="438"/>
      <w:bookmarkEnd w:id="439"/>
      <w:bookmarkEnd w:id="440"/>
      <w:bookmarkEnd w:id="441"/>
      <w:bookmarkEnd w:id="442"/>
      <w:bookmarkEnd w:id="443"/>
    </w:p>
    <w:p w:rsidR="00025ACD" w:rsidRDefault="00025ACD" w:rsidP="003547FC">
      <w:pPr>
        <w:pStyle w:val="a8"/>
        <w:keepNext/>
        <w:keepLines/>
        <w:numPr>
          <w:ilvl w:val="0"/>
          <w:numId w:val="16"/>
        </w:numPr>
        <w:spacing w:after="0" w:line="240" w:lineRule="auto"/>
        <w:ind w:right="-285"/>
        <w:jc w:val="both"/>
        <w:outlineLvl w:val="2"/>
        <w:rPr>
          <w:rFonts w:ascii="Times New Roman" w:eastAsia="Times New Roman" w:hAnsi="Times New Roman" w:cs="Times New Roman"/>
          <w:b/>
          <w:vanish/>
          <w:sz w:val="24"/>
          <w:szCs w:val="24"/>
          <w:lang w:eastAsia="ru-RU"/>
        </w:rPr>
      </w:pPr>
      <w:bookmarkStart w:id="444" w:name="_Toc407692862"/>
      <w:bookmarkStart w:id="445" w:name="_Toc150468829"/>
      <w:bookmarkStart w:id="446" w:name="_Toc150469922"/>
      <w:bookmarkStart w:id="447" w:name="_Toc150470064"/>
      <w:bookmarkStart w:id="448" w:name="_Toc150470204"/>
      <w:bookmarkStart w:id="449" w:name="_Toc150470473"/>
      <w:bookmarkEnd w:id="444"/>
      <w:bookmarkEnd w:id="445"/>
      <w:bookmarkEnd w:id="446"/>
      <w:bookmarkEnd w:id="447"/>
      <w:bookmarkEnd w:id="448"/>
      <w:bookmarkEnd w:id="449"/>
    </w:p>
    <w:p w:rsidR="00025ACD" w:rsidRDefault="00025ACD" w:rsidP="003547FC">
      <w:pPr>
        <w:pStyle w:val="a8"/>
        <w:keepNext/>
        <w:keepLines/>
        <w:numPr>
          <w:ilvl w:val="0"/>
          <w:numId w:val="16"/>
        </w:numPr>
        <w:spacing w:after="0" w:line="240" w:lineRule="auto"/>
        <w:ind w:right="-285"/>
        <w:jc w:val="both"/>
        <w:outlineLvl w:val="2"/>
        <w:rPr>
          <w:rFonts w:ascii="Times New Roman" w:eastAsia="Times New Roman" w:hAnsi="Times New Roman" w:cs="Times New Roman"/>
          <w:b/>
          <w:vanish/>
          <w:sz w:val="24"/>
          <w:szCs w:val="24"/>
          <w:lang w:eastAsia="ru-RU"/>
        </w:rPr>
      </w:pPr>
      <w:bookmarkStart w:id="450" w:name="_Toc407692863"/>
      <w:bookmarkStart w:id="451" w:name="_Toc150468830"/>
      <w:bookmarkStart w:id="452" w:name="_Toc150469923"/>
      <w:bookmarkStart w:id="453" w:name="_Toc150470065"/>
      <w:bookmarkStart w:id="454" w:name="_Toc150470205"/>
      <w:bookmarkStart w:id="455" w:name="_Toc150470474"/>
      <w:bookmarkEnd w:id="450"/>
      <w:bookmarkEnd w:id="451"/>
      <w:bookmarkEnd w:id="452"/>
      <w:bookmarkEnd w:id="453"/>
      <w:bookmarkEnd w:id="454"/>
      <w:bookmarkEnd w:id="455"/>
    </w:p>
    <w:p w:rsidR="00025ACD" w:rsidRDefault="00025ACD" w:rsidP="003547FC">
      <w:pPr>
        <w:pStyle w:val="a8"/>
        <w:keepNext/>
        <w:keepLines/>
        <w:numPr>
          <w:ilvl w:val="1"/>
          <w:numId w:val="16"/>
        </w:numPr>
        <w:spacing w:after="0" w:line="240" w:lineRule="auto"/>
        <w:ind w:right="-285"/>
        <w:jc w:val="both"/>
        <w:outlineLvl w:val="2"/>
        <w:rPr>
          <w:rFonts w:ascii="Times New Roman" w:eastAsia="Times New Roman" w:hAnsi="Times New Roman" w:cs="Times New Roman"/>
          <w:b/>
          <w:vanish/>
          <w:sz w:val="24"/>
          <w:szCs w:val="24"/>
          <w:lang w:eastAsia="ru-RU"/>
        </w:rPr>
      </w:pPr>
      <w:bookmarkStart w:id="456" w:name="_Toc407692864"/>
      <w:bookmarkStart w:id="457" w:name="_Toc150468831"/>
      <w:bookmarkStart w:id="458" w:name="_Toc150469924"/>
      <w:bookmarkStart w:id="459" w:name="_Toc150470066"/>
      <w:bookmarkStart w:id="460" w:name="_Toc150470206"/>
      <w:bookmarkStart w:id="461" w:name="_Toc150470475"/>
      <w:bookmarkEnd w:id="456"/>
      <w:bookmarkEnd w:id="457"/>
      <w:bookmarkEnd w:id="458"/>
      <w:bookmarkEnd w:id="459"/>
      <w:bookmarkEnd w:id="460"/>
      <w:bookmarkEnd w:id="461"/>
    </w:p>
    <w:p w:rsidR="00025ACD" w:rsidRDefault="00025ACD" w:rsidP="003547FC">
      <w:pPr>
        <w:pStyle w:val="3"/>
        <w:numPr>
          <w:ilvl w:val="2"/>
          <w:numId w:val="16"/>
        </w:numPr>
        <w:spacing w:line="240" w:lineRule="auto"/>
        <w:ind w:left="-567" w:right="-284" w:firstLine="709"/>
        <w:rPr>
          <w:rFonts w:eastAsia="Times New Roman" w:cs="Times New Roman"/>
          <w:sz w:val="24"/>
          <w:lang w:eastAsia="ru-RU"/>
        </w:rPr>
      </w:pPr>
      <w:bookmarkStart w:id="462" w:name="_Toc407692865"/>
      <w:bookmarkStart w:id="463" w:name="_Toc398730213"/>
      <w:bookmarkStart w:id="464" w:name="_Toc150468832"/>
      <w:r>
        <w:rPr>
          <w:rFonts w:eastAsia="Times New Roman" w:cs="Times New Roman"/>
          <w:sz w:val="24"/>
          <w:lang w:eastAsia="ru-RU"/>
        </w:rPr>
        <w:t>Здания, строения и сооружения, необходимые для обеспечения осуществления полномочий органами местного самоуправления МО Марьевский</w:t>
      </w:r>
      <w:r w:rsidR="003547FC">
        <w:rPr>
          <w:rFonts w:eastAsia="Times New Roman" w:cs="Times New Roman"/>
          <w:sz w:val="24"/>
          <w:lang w:eastAsia="ru-RU"/>
        </w:rPr>
        <w:t xml:space="preserve"> </w:t>
      </w:r>
      <w:r>
        <w:rPr>
          <w:rFonts w:eastAsia="Times New Roman" w:cs="Times New Roman"/>
          <w:sz w:val="24"/>
          <w:lang w:eastAsia="ru-RU"/>
        </w:rPr>
        <w:t>сельсовет</w:t>
      </w:r>
      <w:bookmarkEnd w:id="462"/>
      <w:bookmarkEnd w:id="463"/>
      <w:bookmarkEnd w:id="464"/>
    </w:p>
    <w:tbl>
      <w:tblPr>
        <w:tblW w:w="9930"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23"/>
        <w:gridCol w:w="2970"/>
        <w:gridCol w:w="2837"/>
      </w:tblGrid>
      <w:tr w:rsidR="00025ACD" w:rsidTr="00025ACD">
        <w:trPr>
          <w:trHeight w:val="567"/>
        </w:trPr>
        <w:tc>
          <w:tcPr>
            <w:tcW w:w="4121"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contextualSpacing/>
              <w:jc w:val="center"/>
              <w:rPr>
                <w:b/>
                <w:lang w:eastAsia="en-US"/>
              </w:rPr>
            </w:pPr>
            <w:r>
              <w:rPr>
                <w:b/>
              </w:rPr>
              <w:t>Учреждения и предприятия обслуживания</w:t>
            </w:r>
          </w:p>
        </w:tc>
        <w:tc>
          <w:tcPr>
            <w:tcW w:w="2968"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contextualSpacing/>
              <w:jc w:val="center"/>
              <w:rPr>
                <w:b/>
                <w:lang w:eastAsia="en-US"/>
              </w:rPr>
            </w:pPr>
            <w:r>
              <w:rPr>
                <w:b/>
              </w:rPr>
              <w:t>Показатель</w:t>
            </w:r>
          </w:p>
        </w:tc>
        <w:tc>
          <w:tcPr>
            <w:tcW w:w="2835"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contextualSpacing/>
              <w:jc w:val="center"/>
              <w:rPr>
                <w:b/>
                <w:spacing w:val="-2"/>
                <w:lang w:eastAsia="en-US"/>
              </w:rPr>
            </w:pPr>
            <w:r>
              <w:rPr>
                <w:b/>
                <w:spacing w:val="-2"/>
              </w:rPr>
              <w:t>Размеры земельных участков</w:t>
            </w:r>
          </w:p>
        </w:tc>
      </w:tr>
      <w:tr w:rsidR="00025ACD" w:rsidTr="00025ACD">
        <w:trPr>
          <w:trHeight w:val="555"/>
        </w:trPr>
        <w:tc>
          <w:tcPr>
            <w:tcW w:w="4121" w:type="dxa"/>
            <w:tcBorders>
              <w:top w:val="single" w:sz="6" w:space="0" w:color="auto"/>
              <w:left w:val="single" w:sz="6" w:space="0" w:color="auto"/>
              <w:bottom w:val="single" w:sz="6" w:space="0" w:color="auto"/>
              <w:right w:val="single" w:sz="6" w:space="0" w:color="auto"/>
            </w:tcBorders>
            <w:hideMark/>
          </w:tcPr>
          <w:p w:rsidR="00025ACD" w:rsidRDefault="00025ACD" w:rsidP="003547FC">
            <w:pPr>
              <w:jc w:val="center"/>
            </w:pPr>
            <w:r>
              <w:t>Центр местного</w:t>
            </w:r>
          </w:p>
          <w:p w:rsidR="00025ACD" w:rsidRDefault="00025ACD" w:rsidP="003547FC">
            <w:pPr>
              <w:jc w:val="center"/>
              <w:rPr>
                <w:lang w:eastAsia="en-US"/>
              </w:rPr>
            </w:pPr>
            <w:r>
              <w:t>самоуправления</w:t>
            </w:r>
          </w:p>
        </w:tc>
        <w:tc>
          <w:tcPr>
            <w:tcW w:w="2968" w:type="dxa"/>
            <w:tcBorders>
              <w:top w:val="single" w:sz="6" w:space="0" w:color="auto"/>
              <w:left w:val="single" w:sz="6" w:space="0" w:color="auto"/>
              <w:bottom w:val="single" w:sz="6" w:space="0" w:color="auto"/>
              <w:right w:val="single" w:sz="6" w:space="0" w:color="auto"/>
            </w:tcBorders>
            <w:hideMark/>
          </w:tcPr>
          <w:p w:rsidR="00025ACD" w:rsidRDefault="00025ACD" w:rsidP="003547FC">
            <w:pPr>
              <w:jc w:val="center"/>
              <w:rPr>
                <w:lang w:eastAsia="en-US"/>
              </w:rPr>
            </w:pPr>
            <w:r>
              <w:t>1 на МО</w:t>
            </w:r>
          </w:p>
        </w:tc>
        <w:tc>
          <w:tcPr>
            <w:tcW w:w="2835" w:type="dxa"/>
            <w:tcBorders>
              <w:top w:val="single" w:sz="6" w:space="0" w:color="auto"/>
              <w:left w:val="single" w:sz="6" w:space="0" w:color="auto"/>
              <w:bottom w:val="single" w:sz="6" w:space="0" w:color="auto"/>
              <w:right w:val="single" w:sz="6" w:space="0" w:color="auto"/>
            </w:tcBorders>
            <w:hideMark/>
          </w:tcPr>
          <w:p w:rsidR="00025ACD" w:rsidRDefault="00025ACD" w:rsidP="003547FC">
            <w:pPr>
              <w:widowControl w:val="0"/>
              <w:jc w:val="center"/>
              <w:rPr>
                <w:lang w:eastAsia="en-US"/>
              </w:rPr>
            </w:pPr>
            <w:r>
              <w:t>0,1 га на объект</w:t>
            </w:r>
          </w:p>
        </w:tc>
      </w:tr>
      <w:tr w:rsidR="00025ACD" w:rsidTr="00025ACD">
        <w:trPr>
          <w:trHeight w:val="273"/>
        </w:trPr>
        <w:tc>
          <w:tcPr>
            <w:tcW w:w="4121" w:type="dxa"/>
            <w:tcBorders>
              <w:top w:val="single" w:sz="6" w:space="0" w:color="auto"/>
              <w:left w:val="single" w:sz="6" w:space="0" w:color="auto"/>
              <w:bottom w:val="single" w:sz="6" w:space="0" w:color="auto"/>
              <w:right w:val="single" w:sz="6" w:space="0" w:color="auto"/>
            </w:tcBorders>
            <w:hideMark/>
          </w:tcPr>
          <w:p w:rsidR="00025ACD" w:rsidRDefault="00025ACD" w:rsidP="003547FC">
            <w:pPr>
              <w:jc w:val="center"/>
              <w:rPr>
                <w:lang w:eastAsia="en-US"/>
              </w:rPr>
            </w:pPr>
            <w:r>
              <w:t>Архив</w:t>
            </w:r>
          </w:p>
        </w:tc>
        <w:tc>
          <w:tcPr>
            <w:tcW w:w="2968" w:type="dxa"/>
            <w:tcBorders>
              <w:top w:val="single" w:sz="6" w:space="0" w:color="auto"/>
              <w:left w:val="single" w:sz="6" w:space="0" w:color="auto"/>
              <w:bottom w:val="single" w:sz="6" w:space="0" w:color="auto"/>
              <w:right w:val="single" w:sz="6" w:space="0" w:color="auto"/>
            </w:tcBorders>
            <w:hideMark/>
          </w:tcPr>
          <w:p w:rsidR="00025ACD" w:rsidRDefault="00025ACD" w:rsidP="003547FC">
            <w:pPr>
              <w:jc w:val="center"/>
              <w:rPr>
                <w:lang w:eastAsia="en-US"/>
              </w:rPr>
            </w:pPr>
            <w:r>
              <w:t>1 на МО</w:t>
            </w:r>
          </w:p>
        </w:tc>
        <w:tc>
          <w:tcPr>
            <w:tcW w:w="2835" w:type="dxa"/>
            <w:tcBorders>
              <w:top w:val="single" w:sz="6" w:space="0" w:color="auto"/>
              <w:left w:val="single" w:sz="6" w:space="0" w:color="auto"/>
              <w:bottom w:val="single" w:sz="6" w:space="0" w:color="auto"/>
              <w:right w:val="single" w:sz="6" w:space="0" w:color="auto"/>
            </w:tcBorders>
            <w:hideMark/>
          </w:tcPr>
          <w:p w:rsidR="00025ACD" w:rsidRDefault="00025ACD" w:rsidP="003547FC">
            <w:pPr>
              <w:widowControl w:val="0"/>
              <w:jc w:val="center"/>
              <w:rPr>
                <w:lang w:eastAsia="en-US"/>
              </w:rPr>
            </w:pPr>
            <w:r>
              <w:t>–</w:t>
            </w:r>
          </w:p>
        </w:tc>
      </w:tr>
    </w:tbl>
    <w:p w:rsidR="00025ACD" w:rsidRDefault="00025ACD" w:rsidP="003547FC">
      <w:pPr>
        <w:jc w:val="both"/>
        <w:rPr>
          <w:rFonts w:eastAsiaTheme="minorHAnsi"/>
          <w:lang w:eastAsia="en-US"/>
        </w:rPr>
      </w:pPr>
    </w:p>
    <w:p w:rsidR="00025ACD" w:rsidRDefault="00025ACD" w:rsidP="003547FC">
      <w:pPr>
        <w:ind w:left="-567" w:right="-285" w:firstLine="709"/>
        <w:jc w:val="both"/>
      </w:pPr>
      <w:r>
        <w:t>Зоны обслуживания центра местного самоуправления и архива соответствует территории муниципального образования. Располагать следует в границах административного центра муниципального образования.</w:t>
      </w:r>
    </w:p>
    <w:p w:rsidR="004A44E7" w:rsidRDefault="004A44E7" w:rsidP="004A44E7">
      <w:pPr>
        <w:rPr>
          <w:sz w:val="32"/>
        </w:rPr>
        <w:sectPr w:rsidR="004A44E7" w:rsidSect="003547FC">
          <w:headerReference w:type="default" r:id="rId11"/>
          <w:footerReference w:type="even" r:id="rId12"/>
          <w:footerReference w:type="default" r:id="rId13"/>
          <w:headerReference w:type="first" r:id="rId14"/>
          <w:pgSz w:w="11906" w:h="16838"/>
          <w:pgMar w:top="426" w:right="707" w:bottom="1134" w:left="1560" w:header="142" w:footer="142" w:gutter="0"/>
          <w:pgNumType w:start="1"/>
          <w:cols w:space="708"/>
          <w:titlePg/>
          <w:docGrid w:linePitch="360"/>
        </w:sectPr>
      </w:pPr>
      <w:bookmarkStart w:id="465" w:name="_Toc407692866"/>
      <w:bookmarkStart w:id="466" w:name="_Toc398730214"/>
      <w:bookmarkStart w:id="467" w:name="_Toc150468833"/>
    </w:p>
    <w:p w:rsidR="00025ACD" w:rsidRPr="00711A7B" w:rsidRDefault="00025ACD" w:rsidP="00711A7B">
      <w:pPr>
        <w:pStyle w:val="a8"/>
        <w:numPr>
          <w:ilvl w:val="0"/>
          <w:numId w:val="31"/>
        </w:numPr>
        <w:rPr>
          <w:rFonts w:ascii="Times New Roman" w:hAnsi="Times New Roman" w:cs="Times New Roman"/>
          <w:b/>
        </w:rPr>
      </w:pPr>
      <w:r w:rsidRPr="00711A7B">
        <w:rPr>
          <w:rFonts w:ascii="Times New Roman" w:hAnsi="Times New Roman" w:cs="Times New Roman"/>
          <w:b/>
          <w:sz w:val="32"/>
        </w:rPr>
        <w:lastRenderedPageBreak/>
        <w:t>«ПРАВИЛА И ОБЛАСТЬ ПРИМЕНЕНИЯ»</w:t>
      </w:r>
      <w:bookmarkEnd w:id="465"/>
      <w:bookmarkEnd w:id="466"/>
      <w:bookmarkEnd w:id="467"/>
    </w:p>
    <w:p w:rsidR="00025ACD" w:rsidRDefault="00025ACD" w:rsidP="003547FC">
      <w:pPr>
        <w:ind w:left="-567" w:right="-285" w:firstLine="709"/>
        <w:jc w:val="both"/>
      </w:pPr>
      <w:r>
        <w:t xml:space="preserve"> Нормативы градостроительного проектирования МО Марьевский</w:t>
      </w:r>
      <w:r w:rsidR="004A44E7">
        <w:t xml:space="preserve"> </w:t>
      </w:r>
      <w:r>
        <w:t>сельсовет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025ACD" w:rsidRDefault="00025ACD" w:rsidP="003547FC">
      <w:pPr>
        <w:ind w:left="-567" w:right="-285" w:firstLine="709"/>
        <w:jc w:val="both"/>
        <w:rPr>
          <w:color w:val="C0504D" w:themeColor="accent2"/>
        </w:rPr>
      </w:pPr>
      <w:r>
        <w:t>Действие настоящих нормативов распространяется на территорию МО Марьевский</w:t>
      </w:r>
      <w:r w:rsidR="004A44E7">
        <w:t xml:space="preserve"> </w:t>
      </w:r>
      <w:r>
        <w:t xml:space="preserve">сельсовет в границах, утвержденных Законом Оренбургской области от </w:t>
      </w:r>
      <w:r>
        <w:rPr>
          <w:color w:val="000000" w:themeColor="text1"/>
        </w:rPr>
        <w:t>09.03.2005 г. N 1910/347-III-ОЗ -III-ОЗ.</w:t>
      </w:r>
    </w:p>
    <w:p w:rsidR="00025ACD" w:rsidRDefault="00025ACD" w:rsidP="003547FC">
      <w:pPr>
        <w:ind w:left="-567" w:right="-285" w:firstLine="709"/>
        <w:jc w:val="both"/>
      </w:pPr>
      <w: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025ACD" w:rsidRDefault="00025ACD" w:rsidP="003547FC">
      <w:pPr>
        <w:ind w:left="-567" w:right="-285" w:firstLine="709"/>
        <w:jc w:val="both"/>
      </w:pPr>
      <w:r>
        <w:t>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Марьевский</w:t>
      </w:r>
      <w:r w:rsidR="004A44E7">
        <w:t xml:space="preserve"> </w:t>
      </w:r>
      <w:r>
        <w:t>сельсовет:</w:t>
      </w:r>
    </w:p>
    <w:p w:rsidR="00025ACD" w:rsidRDefault="00025ACD" w:rsidP="003547FC">
      <w:pPr>
        <w:ind w:left="-567" w:right="-285" w:firstLine="709"/>
        <w:jc w:val="both"/>
      </w:pPr>
      <w:r>
        <w:t>генерального плана;</w:t>
      </w:r>
    </w:p>
    <w:p w:rsidR="00025ACD" w:rsidRDefault="00025ACD" w:rsidP="003547FC">
      <w:pPr>
        <w:ind w:left="-567" w:right="-285" w:firstLine="709"/>
        <w:jc w:val="both"/>
      </w:pPr>
      <w:r>
        <w:t>документации по планировке территории;</w:t>
      </w:r>
    </w:p>
    <w:p w:rsidR="00025ACD" w:rsidRDefault="00025ACD" w:rsidP="003547FC">
      <w:pPr>
        <w:ind w:left="-567" w:right="-285" w:firstLine="709"/>
        <w:jc w:val="both"/>
      </w:pPr>
      <w:r>
        <w:t>правил землепользования и застройки.</w:t>
      </w:r>
    </w:p>
    <w:p w:rsidR="00025ACD" w:rsidRDefault="00025ACD" w:rsidP="003547FC">
      <w:pPr>
        <w:ind w:left="-567" w:right="-285" w:firstLine="709"/>
        <w:jc w:val="both"/>
      </w:pPr>
      <w:r>
        <w:t>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Марьевский</w:t>
      </w:r>
      <w:r w:rsidR="00083F08">
        <w:t xml:space="preserve">  </w:t>
      </w:r>
      <w:r>
        <w:t>сельсовет относящимися к областям, определённым законом «О градостроительной деятельности на территории Оренбургской области»:</w:t>
      </w:r>
    </w:p>
    <w:p w:rsidR="00025ACD" w:rsidRDefault="00025ACD" w:rsidP="003547FC">
      <w:pPr>
        <w:ind w:left="-567" w:right="-285" w:firstLine="709"/>
        <w:jc w:val="both"/>
      </w:pPr>
      <w: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025ACD" w:rsidRDefault="00025ACD" w:rsidP="003547FC">
      <w:pPr>
        <w:ind w:left="-567" w:right="-285" w:firstLine="709"/>
        <w:jc w:val="both"/>
      </w:pPr>
      <w: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025ACD" w:rsidRDefault="00025ACD" w:rsidP="003547FC">
      <w:pPr>
        <w:ind w:left="-567" w:right="-285" w:firstLine="709"/>
        <w:jc w:val="both"/>
      </w:pPr>
      <w:proofErr w:type="gramStart"/>
      <w:r>
        <w:t>–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Сакмарского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Сакмарского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Сакмарского района);</w:t>
      </w:r>
      <w:proofErr w:type="gramEnd"/>
      <w:r>
        <w:t xml:space="preserve"> негосударственные организации высшего образования; </w:t>
      </w:r>
    </w:p>
    <w:p w:rsidR="00025ACD" w:rsidRDefault="00025ACD" w:rsidP="003547FC">
      <w:pPr>
        <w:ind w:left="-567" w:right="-285" w:firstLine="709"/>
        <w:jc w:val="both"/>
      </w:pPr>
      <w:proofErr w:type="gramStart"/>
      <w: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w:t>
      </w:r>
      <w:proofErr w:type="gramEnd"/>
    </w:p>
    <w:p w:rsidR="00025ACD" w:rsidRDefault="00025ACD" w:rsidP="003547FC">
      <w:pPr>
        <w:ind w:left="-567" w:right="-285" w:firstLine="709"/>
        <w:jc w:val="both"/>
      </w:pPr>
      <w:r>
        <w:t>– виды объектов местного значения в области жилищного строительства: муниципальный жилищный фонд, в том числе специализированный;</w:t>
      </w:r>
    </w:p>
    <w:p w:rsidR="00025ACD" w:rsidRDefault="00025ACD" w:rsidP="003547FC">
      <w:pPr>
        <w:ind w:left="-567" w:right="-285" w:firstLine="709"/>
        <w:jc w:val="both"/>
      </w:pPr>
      <w:r>
        <w:t>–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w:t>
      </w:r>
      <w:proofErr w:type="gramStart"/>
      <w:r>
        <w:t>о-</w:t>
      </w:r>
      <w:proofErr w:type="gramEnd"/>
      <w:r>
        <w:t xml:space="preserve">,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w:t>
      </w:r>
      <w:r>
        <w:lastRenderedPageBreak/>
        <w:t xml:space="preserve">органов местного самоуправления; </w:t>
      </w:r>
      <w:proofErr w:type="gramStart"/>
      <w:r>
        <w:t xml:space="preserve">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roofErr w:type="gramEnd"/>
    </w:p>
    <w:p w:rsidR="00025ACD" w:rsidRDefault="00025ACD" w:rsidP="003547FC">
      <w:pPr>
        <w:ind w:left="-567" w:right="-285" w:firstLine="709"/>
        <w:jc w:val="both"/>
      </w:pPr>
      <w: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025ACD" w:rsidRDefault="00025ACD" w:rsidP="003547FC">
      <w:pPr>
        <w:ind w:left="-567" w:right="-285" w:firstLine="709"/>
        <w:jc w:val="both"/>
      </w:pPr>
      <w: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025ACD" w:rsidRDefault="00025ACD" w:rsidP="003547FC">
      <w:pPr>
        <w:ind w:left="-567" w:right="-285" w:firstLine="709"/>
        <w:jc w:val="both"/>
      </w:pPr>
      <w:r>
        <w:t>–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сельсовета,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025ACD" w:rsidRDefault="00025ACD" w:rsidP="003547FC">
      <w:pPr>
        <w:ind w:left="-567" w:right="-285" w:firstLine="709"/>
        <w:jc w:val="both"/>
      </w:pPr>
      <w:r>
        <w:t>–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025ACD" w:rsidRDefault="00025ACD" w:rsidP="003547FC">
      <w:pPr>
        <w:ind w:left="-567" w:right="-285" w:firstLine="709"/>
        <w:jc w:val="both"/>
      </w:pPr>
      <w:proofErr w:type="gramStart"/>
      <w:r>
        <w:t>–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сельсовета;</w:t>
      </w:r>
      <w:proofErr w:type="gramEnd"/>
    </w:p>
    <w:p w:rsidR="00025ACD" w:rsidRDefault="00025ACD" w:rsidP="003547FC">
      <w:pPr>
        <w:ind w:left="-567" w:right="-285" w:firstLine="709"/>
        <w:jc w:val="both"/>
      </w:pPr>
      <w: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025ACD" w:rsidRDefault="00025ACD" w:rsidP="003547FC">
      <w:pPr>
        <w:ind w:left="-567" w:right="-285" w:firstLine="709"/>
        <w:jc w:val="both"/>
      </w:pPr>
      <w:r>
        <w:t xml:space="preserve">Орган местного самоуправления МО </w:t>
      </w:r>
      <w:proofErr w:type="spellStart"/>
      <w:r>
        <w:t>Марьевскийсельсовет</w:t>
      </w:r>
      <w:proofErr w:type="spellEnd"/>
      <w:r>
        <w:t xml:space="preserve">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025ACD" w:rsidRDefault="00025ACD" w:rsidP="003547FC">
      <w:pPr>
        <w:ind w:left="-567" w:right="-285" w:firstLine="709"/>
        <w:jc w:val="both"/>
      </w:pPr>
      <w:r>
        <w:t>Действия по проверке проектных решений на соответствие настоящим нормативам включают в себя:</w:t>
      </w:r>
    </w:p>
    <w:p w:rsidR="00025ACD" w:rsidRDefault="00025ACD" w:rsidP="003547FC">
      <w:pPr>
        <w:ind w:left="-567" w:right="-285" w:firstLine="709"/>
        <w:jc w:val="both"/>
      </w:pPr>
      <w:proofErr w:type="gramStart"/>
      <w:r>
        <w:t xml:space="preserve">–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МО </w:t>
      </w:r>
      <w:proofErr w:type="spellStart"/>
      <w:r>
        <w:t>Марьевскийсельсовет</w:t>
      </w:r>
      <w:proofErr w:type="spellEnd"/>
      <w:r>
        <w:t xml:space="preserve"> соответственно функциональных и территориальных зонах;</w:t>
      </w:r>
      <w:proofErr w:type="gramEnd"/>
    </w:p>
    <w:p w:rsidR="00025ACD" w:rsidRDefault="00025ACD" w:rsidP="003547FC">
      <w:pPr>
        <w:ind w:left="-567" w:right="-285" w:firstLine="709"/>
        <w:jc w:val="both"/>
      </w:pPr>
      <w:r>
        <w:softHyphen/>
        <w:t>–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025ACD" w:rsidRDefault="00025ACD" w:rsidP="003547FC">
      <w:pPr>
        <w:ind w:left="-567" w:right="-285" w:firstLine="709"/>
        <w:jc w:val="both"/>
      </w:pPr>
      <w:r>
        <w:t>–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направленна его деятельность.</w:t>
      </w:r>
    </w:p>
    <w:p w:rsidR="00025ACD" w:rsidRDefault="00025ACD" w:rsidP="003547FC">
      <w:pPr>
        <w:ind w:left="-567" w:right="-285" w:firstLine="709"/>
        <w:jc w:val="both"/>
      </w:pPr>
      <w:proofErr w:type="gramStart"/>
      <w:r>
        <w:lastRenderedPageBreak/>
        <w:t>Местные нормативы градостроительного проектирования имеют приоритет перед 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roofErr w:type="gramEnd"/>
    </w:p>
    <w:p w:rsidR="00025ACD" w:rsidRDefault="00025ACD" w:rsidP="003547FC">
      <w:pPr>
        <w:ind w:left="-567" w:right="-285" w:firstLine="709"/>
        <w:jc w:val="both"/>
      </w:pPr>
      <w: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025ACD" w:rsidRDefault="00025ACD" w:rsidP="003547FC">
      <w:pPr>
        <w:ind w:left="-567" w:right="-285" w:firstLine="709"/>
        <w:jc w:val="both"/>
      </w:pPr>
      <w:r>
        <w:t>Местные нормативы градостроительного проектирования обязательны для соблюдения всеми субъектами градостроительных отношений на территории муниципального образования Марьевский</w:t>
      </w:r>
      <w:r w:rsidR="004A44E7">
        <w:t xml:space="preserve"> </w:t>
      </w:r>
      <w:r>
        <w:t>сельсовет</w:t>
      </w:r>
      <w:r w:rsidR="004A44E7">
        <w:t xml:space="preserve"> </w:t>
      </w:r>
      <w:r>
        <w:t>Сакмарского района Оренбургской области.</w:t>
      </w:r>
    </w:p>
    <w:p w:rsidR="00025ACD" w:rsidRDefault="00025ACD" w:rsidP="003547FC">
      <w:pPr>
        <w:ind w:left="-567" w:right="-285" w:firstLine="709"/>
        <w:jc w:val="both"/>
      </w:pPr>
    </w:p>
    <w:p w:rsidR="00025ACD" w:rsidRDefault="00025ACD" w:rsidP="003547FC">
      <w:pPr>
        <w:ind w:left="-567" w:right="-285" w:firstLine="709"/>
        <w:jc w:val="both"/>
      </w:pPr>
    </w:p>
    <w:p w:rsidR="00025ACD" w:rsidRDefault="00025ACD" w:rsidP="003547FC">
      <w:pPr>
        <w:ind w:left="-567" w:right="-285" w:firstLine="709"/>
        <w:jc w:val="both"/>
      </w:pPr>
    </w:p>
    <w:p w:rsidR="00F123F2" w:rsidRDefault="00F123F2" w:rsidP="003547FC">
      <w:pPr>
        <w:jc w:val="center"/>
        <w:rPr>
          <w:rFonts w:asciiTheme="minorHAnsi" w:hAnsiTheme="minorHAnsi"/>
          <w:color w:val="4F81BD" w:themeColor="accent1"/>
          <w:sz w:val="36"/>
          <w:szCs w:val="36"/>
        </w:rPr>
      </w:pPr>
    </w:p>
    <w:p w:rsidR="00F123F2" w:rsidRDefault="00F123F2" w:rsidP="003547FC">
      <w:pPr>
        <w:jc w:val="center"/>
        <w:rPr>
          <w:rFonts w:asciiTheme="minorHAnsi" w:hAnsiTheme="minorHAnsi"/>
          <w:color w:val="4F81BD" w:themeColor="accent1"/>
          <w:sz w:val="36"/>
          <w:szCs w:val="36"/>
        </w:rPr>
      </w:pPr>
    </w:p>
    <w:p w:rsidR="00F123F2" w:rsidRDefault="00F123F2" w:rsidP="003547FC">
      <w:pPr>
        <w:jc w:val="center"/>
        <w:rPr>
          <w:rFonts w:asciiTheme="minorHAnsi" w:hAnsiTheme="minorHAnsi"/>
          <w:color w:val="4F81BD" w:themeColor="accent1"/>
          <w:sz w:val="36"/>
          <w:szCs w:val="36"/>
        </w:rPr>
      </w:pPr>
    </w:p>
    <w:p w:rsidR="00F123F2" w:rsidRDefault="00F123F2" w:rsidP="003547FC">
      <w:pPr>
        <w:jc w:val="center"/>
        <w:rPr>
          <w:rFonts w:asciiTheme="minorHAnsi" w:hAnsiTheme="minorHAnsi"/>
          <w:color w:val="4F81BD" w:themeColor="accent1"/>
          <w:sz w:val="36"/>
          <w:szCs w:val="36"/>
        </w:rPr>
      </w:pPr>
    </w:p>
    <w:p w:rsidR="00F123F2" w:rsidRDefault="00F123F2" w:rsidP="003547FC">
      <w:pPr>
        <w:jc w:val="center"/>
        <w:rPr>
          <w:rFonts w:asciiTheme="minorHAnsi" w:hAnsiTheme="minorHAnsi"/>
          <w:color w:val="4F81BD" w:themeColor="accent1"/>
          <w:sz w:val="36"/>
          <w:szCs w:val="36"/>
        </w:rPr>
      </w:pPr>
    </w:p>
    <w:p w:rsidR="003547FC" w:rsidRDefault="003547FC" w:rsidP="003547FC">
      <w:pPr>
        <w:jc w:val="center"/>
        <w:rPr>
          <w:rFonts w:asciiTheme="minorHAnsi" w:hAnsiTheme="minorHAnsi"/>
          <w:color w:val="4F81BD" w:themeColor="accent1"/>
          <w:sz w:val="36"/>
          <w:szCs w:val="36"/>
        </w:rPr>
        <w:sectPr w:rsidR="003547FC" w:rsidSect="003547FC">
          <w:pgSz w:w="11906" w:h="16838"/>
          <w:pgMar w:top="426" w:right="707" w:bottom="1134" w:left="1560" w:header="142" w:footer="142" w:gutter="0"/>
          <w:pgNumType w:start="1"/>
          <w:cols w:space="708"/>
          <w:titlePg/>
          <w:docGrid w:linePitch="360"/>
        </w:sectPr>
      </w:pPr>
    </w:p>
    <w:p w:rsidR="00F123F2" w:rsidRPr="00711A7B" w:rsidRDefault="00F123F2" w:rsidP="00711A7B">
      <w:pPr>
        <w:pStyle w:val="a8"/>
        <w:numPr>
          <w:ilvl w:val="0"/>
          <w:numId w:val="31"/>
        </w:numPr>
        <w:ind w:left="0" w:firstLine="426"/>
        <w:jc w:val="both"/>
        <w:rPr>
          <w:rFonts w:ascii="Times New Roman" w:hAnsi="Times New Roman" w:cs="Times New Roman"/>
          <w:b/>
          <w:sz w:val="28"/>
          <w:szCs w:val="32"/>
        </w:rPr>
      </w:pPr>
      <w:r w:rsidRPr="00711A7B">
        <w:rPr>
          <w:rFonts w:ascii="Times New Roman" w:hAnsi="Times New Roman" w:cs="Times New Roman"/>
          <w:b/>
          <w:sz w:val="32"/>
          <w:szCs w:val="36"/>
        </w:rPr>
        <w:lastRenderedPageBreak/>
        <w:t>МАТЕРИАЛЫ ПО ОБОСНОВАНИЮ РАСЧЁТНЫХ ПОКАЗАТЕЛЕЙ</w:t>
      </w:r>
    </w:p>
    <w:p w:rsidR="00F123F2" w:rsidRPr="00021F6D" w:rsidRDefault="00F123F2" w:rsidP="003547FC">
      <w:pPr>
        <w:rPr>
          <w:vanish/>
          <w:sz w:val="28"/>
          <w:szCs w:val="28"/>
        </w:rPr>
      </w:pPr>
      <w:r w:rsidRPr="00021F6D">
        <w:rPr>
          <w:vanish/>
          <w:sz w:val="28"/>
          <w:szCs w:val="28"/>
        </w:rPr>
        <w:t>местных нормативов градостроительного проектирования</w:t>
      </w:r>
    </w:p>
    <w:p w:rsidR="00F123F2" w:rsidRPr="00024B8C" w:rsidRDefault="00F123F2" w:rsidP="003547FC">
      <w:pPr>
        <w:pStyle w:val="af1"/>
        <w:spacing w:after="0" w:line="240" w:lineRule="auto"/>
        <w:rPr>
          <w:vanish/>
          <w:sz w:val="28"/>
          <w:szCs w:val="28"/>
        </w:rPr>
      </w:pPr>
      <w:r w:rsidRPr="00024B8C">
        <w:rPr>
          <w:vanish/>
          <w:sz w:val="28"/>
          <w:szCs w:val="28"/>
        </w:rPr>
        <w:t>городского округа "Город Калининград"</w:t>
      </w:r>
    </w:p>
    <w:p w:rsidR="00F123F2" w:rsidRPr="00024B8C" w:rsidRDefault="00F123F2" w:rsidP="003547FC">
      <w:pPr>
        <w:pStyle w:val="a8"/>
        <w:spacing w:after="0" w:line="240" w:lineRule="auto"/>
        <w:ind w:left="0" w:firstLine="709"/>
        <w:outlineLvl w:val="1"/>
        <w:rPr>
          <w:b/>
          <w:vanish/>
          <w:szCs w:val="24"/>
        </w:rPr>
      </w:pPr>
    </w:p>
    <w:p w:rsidR="00F123F2" w:rsidRPr="004A44E7" w:rsidRDefault="00F123F2" w:rsidP="003547FC">
      <w:pPr>
        <w:pStyle w:val="1"/>
        <w:keepNext w:val="0"/>
        <w:keepLines w:val="0"/>
        <w:numPr>
          <w:ilvl w:val="0"/>
          <w:numId w:val="18"/>
        </w:numPr>
        <w:tabs>
          <w:tab w:val="left" w:pos="0"/>
        </w:tabs>
        <w:spacing w:line="240" w:lineRule="auto"/>
        <w:contextualSpacing/>
        <w:rPr>
          <w:sz w:val="32"/>
        </w:rPr>
      </w:pPr>
      <w:bookmarkStart w:id="468" w:name="_Toc401600134"/>
      <w:bookmarkStart w:id="469" w:name="_Toc407692969"/>
      <w:bookmarkStart w:id="470" w:name="_Toc150468834"/>
      <w:bookmarkStart w:id="471" w:name="_Toc396129582"/>
      <w:bookmarkStart w:id="472" w:name="_Toc398555125"/>
      <w:r w:rsidRPr="004A44E7">
        <w:rPr>
          <w:sz w:val="32"/>
        </w:rPr>
        <w:t>Общие положения. Перечень нормативных (нормативных правовых) актов и нормативных технических документов (нормативная база).</w:t>
      </w:r>
      <w:bookmarkEnd w:id="468"/>
      <w:bookmarkEnd w:id="469"/>
      <w:bookmarkEnd w:id="470"/>
    </w:p>
    <w:bookmarkEnd w:id="471"/>
    <w:bookmarkEnd w:id="472"/>
    <w:p w:rsidR="00F123F2" w:rsidRPr="00021F6D" w:rsidRDefault="00F123F2" w:rsidP="003547FC">
      <w:pPr>
        <w:tabs>
          <w:tab w:val="left" w:pos="0"/>
        </w:tabs>
        <w:ind w:firstLine="709"/>
        <w:contextualSpacing/>
        <w:rPr>
          <w:b/>
        </w:rPr>
      </w:pPr>
    </w:p>
    <w:p w:rsidR="00F123F2" w:rsidRPr="003547FC" w:rsidRDefault="00F123F2" w:rsidP="003547FC">
      <w:pPr>
        <w:pStyle w:val="2"/>
        <w:numPr>
          <w:ilvl w:val="1"/>
          <w:numId w:val="18"/>
        </w:numPr>
        <w:tabs>
          <w:tab w:val="left" w:pos="0"/>
        </w:tabs>
        <w:spacing w:before="0" w:beforeAutospacing="0" w:after="0" w:afterAutospacing="0"/>
        <w:ind w:left="0" w:firstLine="709"/>
        <w:jc w:val="both"/>
        <w:rPr>
          <w:sz w:val="28"/>
        </w:rPr>
      </w:pPr>
      <w:bookmarkStart w:id="473" w:name="_Toc396129583"/>
      <w:bookmarkStart w:id="474" w:name="_Toc398555126"/>
      <w:bookmarkStart w:id="475" w:name="_Toc401600135"/>
      <w:bookmarkStart w:id="476" w:name="_Toc407692970"/>
      <w:bookmarkStart w:id="477" w:name="_Toc150468835"/>
      <w:r w:rsidRPr="003547FC">
        <w:rPr>
          <w:sz w:val="28"/>
        </w:rPr>
        <w:t>Общие положения</w:t>
      </w:r>
      <w:bookmarkEnd w:id="473"/>
      <w:bookmarkEnd w:id="474"/>
      <w:bookmarkEnd w:id="475"/>
      <w:bookmarkEnd w:id="476"/>
      <w:bookmarkEnd w:id="477"/>
    </w:p>
    <w:p w:rsidR="00F123F2" w:rsidRPr="00021F6D" w:rsidRDefault="00F123F2" w:rsidP="003547FC">
      <w:pPr>
        <w:tabs>
          <w:tab w:val="left" w:pos="0"/>
        </w:tabs>
        <w:ind w:firstLine="709"/>
        <w:contextualSpacing/>
        <w:jc w:val="both"/>
      </w:pPr>
      <w:r w:rsidRPr="00021F6D">
        <w:t xml:space="preserve">Местные нормативы градостроительного проектирования (далее также "нормативы") муниципального образования </w:t>
      </w:r>
      <w:r>
        <w:t>Марьевск</w:t>
      </w:r>
      <w:r w:rsidRPr="00021F6D">
        <w:t>ий</w:t>
      </w:r>
      <w:r>
        <w:t xml:space="preserve"> сельсовет</w:t>
      </w:r>
      <w:r w:rsidRPr="00021F6D">
        <w:t xml:space="preserve"> (далее также "поселения") разработаны в целях </w:t>
      </w:r>
      <w:proofErr w:type="gramStart"/>
      <w:r w:rsidRPr="00021F6D">
        <w:t>реализации полномочий органов местного самоуправления поселения</w:t>
      </w:r>
      <w:proofErr w:type="gramEnd"/>
      <w:r w:rsidRPr="00021F6D">
        <w:t xml:space="preserve"> по решению вопросов местного значения.</w:t>
      </w:r>
    </w:p>
    <w:p w:rsidR="00F123F2" w:rsidRPr="00021F6D" w:rsidRDefault="00F123F2" w:rsidP="003547FC">
      <w:pPr>
        <w:tabs>
          <w:tab w:val="left" w:pos="0"/>
        </w:tabs>
        <w:ind w:firstLine="709"/>
        <w:contextualSpacing/>
        <w:jc w:val="both"/>
      </w:pPr>
      <w:r w:rsidRPr="00021F6D">
        <w:t xml:space="preserve">Местные нормативы градостроительного проектирования муниципального образования </w:t>
      </w:r>
      <w:r>
        <w:t>Марьевск</w:t>
      </w:r>
      <w:r w:rsidRPr="00021F6D">
        <w:t>ий</w:t>
      </w:r>
      <w:r>
        <w:t xml:space="preserve"> сельсовет</w:t>
      </w:r>
      <w:r w:rsidRPr="00021F6D">
        <w:t xml:space="preserve"> устанавливают совокупность расчетных показателей минимально допустимого уровня обеспеченности населения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всех групп населения поселения. </w:t>
      </w:r>
    </w:p>
    <w:p w:rsidR="00F123F2" w:rsidRPr="00021F6D" w:rsidRDefault="00F123F2" w:rsidP="003547FC">
      <w:pPr>
        <w:tabs>
          <w:tab w:val="left" w:pos="0"/>
        </w:tabs>
        <w:ind w:firstLine="709"/>
        <w:contextualSpacing/>
        <w:jc w:val="both"/>
      </w:pPr>
      <w:r w:rsidRPr="00021F6D">
        <w:t xml:space="preserve">Подготовка местных нормативов градостроительного проектирования муниципального образования </w:t>
      </w:r>
      <w:r>
        <w:t>Марьевск</w:t>
      </w:r>
      <w:r w:rsidRPr="00021F6D">
        <w:t>ий</w:t>
      </w:r>
      <w:r>
        <w:t xml:space="preserve"> сельсовет</w:t>
      </w:r>
      <w:r w:rsidRPr="00021F6D">
        <w:t xml:space="preserve">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F123F2" w:rsidRPr="00021F6D" w:rsidRDefault="00F123F2" w:rsidP="003547FC">
      <w:pPr>
        <w:tabs>
          <w:tab w:val="left" w:pos="0"/>
        </w:tabs>
        <w:ind w:firstLine="709"/>
        <w:contextualSpacing/>
        <w:jc w:val="both"/>
      </w:pPr>
      <w:r w:rsidRPr="00021F6D">
        <w:t>Местные нормативы градостроительного проектирования поселения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поселения.</w:t>
      </w:r>
    </w:p>
    <w:p w:rsidR="00F123F2" w:rsidRPr="00021F6D" w:rsidRDefault="00F123F2" w:rsidP="003547FC">
      <w:pPr>
        <w:tabs>
          <w:tab w:val="left" w:pos="0"/>
        </w:tabs>
        <w:ind w:firstLine="709"/>
        <w:contextualSpacing/>
        <w:jc w:val="both"/>
      </w:pPr>
      <w:r w:rsidRPr="00021F6D">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w:t>
      </w:r>
      <w:r>
        <w:t xml:space="preserve">есованных </w:t>
      </w:r>
      <w:r w:rsidRPr="00021F6D">
        <w:t>организаций и лиц.</w:t>
      </w:r>
    </w:p>
    <w:p w:rsidR="00F123F2" w:rsidRPr="00F74513" w:rsidRDefault="00F123F2" w:rsidP="003547FC">
      <w:pPr>
        <w:tabs>
          <w:tab w:val="left" w:pos="0"/>
        </w:tabs>
        <w:ind w:firstLine="709"/>
        <w:contextualSpacing/>
        <w:jc w:val="both"/>
        <w:rPr>
          <w:color w:val="000000" w:themeColor="text1"/>
        </w:rPr>
      </w:pPr>
      <w:r w:rsidRPr="00021F6D">
        <w:t xml:space="preserve">Местные нормативы градостроительного проектирования поселения подготовлены на основании </w:t>
      </w:r>
      <w:r w:rsidRPr="00F6689F">
        <w:rPr>
          <w:color w:val="000000" w:themeColor="text1"/>
        </w:rPr>
        <w:t xml:space="preserve">постановления администрации муниципального образования </w:t>
      </w:r>
      <w:proofErr w:type="spellStart"/>
      <w:proofErr w:type="gramStart"/>
      <w:r w:rsidRPr="00853F25">
        <w:rPr>
          <w:color w:val="000000" w:themeColor="text1"/>
        </w:rPr>
        <w:t>от</w:t>
      </w:r>
      <w:proofErr w:type="gramEnd"/>
      <w:r w:rsidRPr="00853F25">
        <w:rPr>
          <w:color w:val="000000" w:themeColor="text1"/>
        </w:rPr>
        <w:t>№</w:t>
      </w:r>
      <w:r w:rsidRPr="00F6689F">
        <w:rPr>
          <w:color w:val="000000" w:themeColor="text1"/>
        </w:rPr>
        <w:t>"</w:t>
      </w:r>
      <w:proofErr w:type="gramStart"/>
      <w:r w:rsidRPr="00F6689F">
        <w:rPr>
          <w:color w:val="000000" w:themeColor="text1"/>
        </w:rPr>
        <w:t>О</w:t>
      </w:r>
      <w:proofErr w:type="spellEnd"/>
      <w:proofErr w:type="gramEnd"/>
      <w:r w:rsidRPr="00F6689F">
        <w:rPr>
          <w:color w:val="000000" w:themeColor="text1"/>
        </w:rPr>
        <w:t xml:space="preserve"> подготовке местных нормативов градостроительного проектирования</w:t>
      </w:r>
      <w:r>
        <w:rPr>
          <w:color w:val="000000" w:themeColor="text1"/>
        </w:rPr>
        <w:t xml:space="preserve"> </w:t>
      </w:r>
      <w:r w:rsidRPr="00F74513">
        <w:rPr>
          <w:color w:val="000000" w:themeColor="text1"/>
        </w:rPr>
        <w:t xml:space="preserve">муниципального образования </w:t>
      </w:r>
      <w:r w:rsidRPr="00F74513">
        <w:rPr>
          <w:color w:val="000000" w:themeColor="text1"/>
        </w:rPr>
        <w:softHyphen/>
      </w:r>
      <w:r w:rsidRPr="00F74513">
        <w:rPr>
          <w:color w:val="000000" w:themeColor="text1"/>
        </w:rPr>
        <w:softHyphen/>
      </w:r>
      <w:r w:rsidRPr="00F74513">
        <w:rPr>
          <w:color w:val="000000" w:themeColor="text1"/>
        </w:rPr>
        <w:softHyphen/>
      </w:r>
      <w:r w:rsidRPr="00F74513">
        <w:rPr>
          <w:color w:val="000000" w:themeColor="text1"/>
        </w:rPr>
        <w:softHyphen/>
      </w:r>
      <w:r w:rsidRPr="00F74513">
        <w:rPr>
          <w:color w:val="000000" w:themeColor="text1"/>
        </w:rPr>
        <w:softHyphen/>
      </w:r>
      <w:r w:rsidRPr="00F74513">
        <w:rPr>
          <w:color w:val="000000" w:themeColor="text1"/>
        </w:rPr>
        <w:softHyphen/>
      </w:r>
      <w:r w:rsidRPr="00F74513">
        <w:rPr>
          <w:color w:val="000000" w:themeColor="text1"/>
        </w:rPr>
        <w:softHyphen/>
      </w:r>
      <w:r>
        <w:rPr>
          <w:color w:val="000000" w:themeColor="text1"/>
        </w:rPr>
        <w:t>Марьевск</w:t>
      </w:r>
      <w:r w:rsidRPr="00F74513">
        <w:rPr>
          <w:color w:val="000000" w:themeColor="text1"/>
        </w:rPr>
        <w:t>ий сельсовет</w:t>
      </w:r>
      <w:r>
        <w:rPr>
          <w:color w:val="000000" w:themeColor="text1"/>
        </w:rPr>
        <w:t xml:space="preserve"> Сакмарс</w:t>
      </w:r>
      <w:r w:rsidRPr="00F74513">
        <w:rPr>
          <w:color w:val="000000" w:themeColor="text1"/>
        </w:rPr>
        <w:t>кого района Оренбургской области</w:t>
      </w:r>
      <w:r w:rsidRPr="00F6689F">
        <w:rPr>
          <w:color w:val="000000" w:themeColor="text1"/>
        </w:rPr>
        <w:t>".</w:t>
      </w:r>
    </w:p>
    <w:p w:rsidR="003547FC" w:rsidRDefault="00F123F2" w:rsidP="003547FC">
      <w:pPr>
        <w:tabs>
          <w:tab w:val="left" w:pos="0"/>
        </w:tabs>
        <w:ind w:firstLine="709"/>
        <w:contextualSpacing/>
        <w:jc w:val="both"/>
        <w:rPr>
          <w:color w:val="000000" w:themeColor="text1"/>
        </w:rPr>
      </w:pPr>
      <w:proofErr w:type="gramStart"/>
      <w:r w:rsidRPr="00021F6D">
        <w:t>Местные нормативы градостроительного проектирования поселения подготовлены в</w:t>
      </w:r>
      <w:r>
        <w:t xml:space="preserve"> соответствии со ст. 8, 24, </w:t>
      </w:r>
      <w:r w:rsidRPr="00021F6D">
        <w:t xml:space="preserve">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Pr="00F6689F">
        <w:rPr>
          <w:color w:val="000000" w:themeColor="text1"/>
        </w:rPr>
        <w:t xml:space="preserve">Положением "О составе, порядке подготовки и утверждения местных нормативов градостроительного проектирования муниципального образования </w:t>
      </w:r>
      <w:r>
        <w:rPr>
          <w:color w:val="000000" w:themeColor="text1"/>
        </w:rPr>
        <w:t>Марьевск</w:t>
      </w:r>
      <w:r w:rsidRPr="00F6689F">
        <w:rPr>
          <w:color w:val="000000" w:themeColor="text1"/>
        </w:rPr>
        <w:t>ий</w:t>
      </w:r>
      <w:r>
        <w:rPr>
          <w:color w:val="000000" w:themeColor="text1"/>
        </w:rPr>
        <w:t xml:space="preserve"> </w:t>
      </w:r>
      <w:r w:rsidRPr="00F6689F">
        <w:rPr>
          <w:color w:val="000000" w:themeColor="text1"/>
        </w:rPr>
        <w:t>сельсовет</w:t>
      </w:r>
      <w:r>
        <w:rPr>
          <w:color w:val="000000" w:themeColor="text1"/>
        </w:rPr>
        <w:t xml:space="preserve"> Сакмарс</w:t>
      </w:r>
      <w:r w:rsidRPr="00F6689F">
        <w:rPr>
          <w:color w:val="000000" w:themeColor="text1"/>
        </w:rPr>
        <w:t>кого района Оренбургской области", утверждённым Решением Совета</w:t>
      </w:r>
      <w:proofErr w:type="gramEnd"/>
      <w:r w:rsidRPr="00F6689F">
        <w:rPr>
          <w:color w:val="000000" w:themeColor="text1"/>
        </w:rPr>
        <w:t xml:space="preserve"> депутатов </w:t>
      </w:r>
      <w:proofErr w:type="gramStart"/>
      <w:r w:rsidRPr="00853F25">
        <w:rPr>
          <w:color w:val="000000" w:themeColor="text1"/>
        </w:rPr>
        <w:t>от</w:t>
      </w:r>
      <w:proofErr w:type="gramEnd"/>
      <w:r w:rsidRPr="00853F25">
        <w:rPr>
          <w:color w:val="000000" w:themeColor="text1"/>
        </w:rPr>
        <w:t xml:space="preserve"> №</w:t>
      </w:r>
      <w:r w:rsidRPr="00F6689F">
        <w:rPr>
          <w:color w:val="000000" w:themeColor="text1"/>
        </w:rPr>
        <w:t>.</w:t>
      </w:r>
    </w:p>
    <w:p w:rsidR="003547FC" w:rsidRDefault="003547FC" w:rsidP="003547FC">
      <w:pPr>
        <w:tabs>
          <w:tab w:val="left" w:pos="0"/>
        </w:tabs>
        <w:ind w:firstLine="709"/>
        <w:contextualSpacing/>
        <w:jc w:val="both"/>
        <w:rPr>
          <w:b/>
          <w:sz w:val="28"/>
        </w:rPr>
      </w:pPr>
    </w:p>
    <w:p w:rsidR="00D065DF" w:rsidRPr="003547FC" w:rsidRDefault="00D065DF" w:rsidP="003547FC">
      <w:pPr>
        <w:tabs>
          <w:tab w:val="left" w:pos="0"/>
        </w:tabs>
        <w:ind w:firstLine="709"/>
        <w:contextualSpacing/>
        <w:jc w:val="both"/>
        <w:rPr>
          <w:b/>
          <w:color w:val="C0504D" w:themeColor="accent2"/>
          <w:sz w:val="28"/>
        </w:rPr>
      </w:pPr>
      <w:r w:rsidRPr="003547FC">
        <w:rPr>
          <w:b/>
          <w:sz w:val="28"/>
        </w:rPr>
        <w:t>Нормативная база</w:t>
      </w:r>
    </w:p>
    <w:p w:rsidR="00D065DF" w:rsidRPr="00021F6D" w:rsidRDefault="00D065DF" w:rsidP="003547FC">
      <w:pPr>
        <w:pStyle w:val="3"/>
        <w:keepNext w:val="0"/>
        <w:keepLines w:val="0"/>
        <w:numPr>
          <w:ilvl w:val="2"/>
          <w:numId w:val="18"/>
        </w:numPr>
        <w:tabs>
          <w:tab w:val="left" w:pos="0"/>
        </w:tabs>
        <w:spacing w:line="240" w:lineRule="auto"/>
        <w:ind w:left="0" w:firstLine="0"/>
      </w:pPr>
      <w:bookmarkStart w:id="478" w:name="_Toc396129585"/>
      <w:bookmarkStart w:id="479" w:name="_Toc398555128"/>
      <w:bookmarkStart w:id="480" w:name="_Toc401600137"/>
      <w:bookmarkStart w:id="481" w:name="_Toc407692972"/>
      <w:bookmarkStart w:id="482" w:name="_Toc150468836"/>
      <w:r w:rsidRPr="00021F6D">
        <w:t>Кодексы Российской Федерации</w:t>
      </w:r>
      <w:bookmarkEnd w:id="478"/>
      <w:bookmarkEnd w:id="479"/>
      <w:bookmarkEnd w:id="480"/>
      <w:bookmarkEnd w:id="481"/>
      <w:bookmarkEnd w:id="482"/>
    </w:p>
    <w:p w:rsidR="00D065DF" w:rsidRPr="00021F6D" w:rsidRDefault="00D065DF" w:rsidP="003547FC">
      <w:pPr>
        <w:tabs>
          <w:tab w:val="left" w:pos="0"/>
        </w:tabs>
        <w:ind w:right="-143"/>
        <w:contextualSpacing/>
        <w:jc w:val="both"/>
      </w:pPr>
      <w:r w:rsidRPr="00021F6D">
        <w:t>- Градостроительный кодекс Российской Федерации от 29 декабря 2004 г. № 190-ФЗ;</w:t>
      </w:r>
    </w:p>
    <w:p w:rsidR="00D065DF" w:rsidRPr="00021F6D" w:rsidRDefault="00D065DF" w:rsidP="003547FC">
      <w:pPr>
        <w:tabs>
          <w:tab w:val="left" w:pos="0"/>
        </w:tabs>
        <w:ind w:right="-143"/>
        <w:contextualSpacing/>
        <w:jc w:val="both"/>
      </w:pPr>
      <w:r w:rsidRPr="00021F6D">
        <w:t xml:space="preserve">- Земельный кодекс Российской Федерации от 25 октября 2001 г. № 136-ФЗ; </w:t>
      </w:r>
    </w:p>
    <w:p w:rsidR="00D065DF" w:rsidRPr="00021F6D" w:rsidRDefault="00D065DF" w:rsidP="003547FC">
      <w:pPr>
        <w:tabs>
          <w:tab w:val="left" w:pos="0"/>
        </w:tabs>
        <w:ind w:right="-143"/>
        <w:contextualSpacing/>
        <w:jc w:val="both"/>
      </w:pPr>
      <w:r w:rsidRPr="00021F6D">
        <w:t>- Гражданский кодекс Российской Федерации, часть I, от 30 ноября 1994 г. № 51-ФЗ;</w:t>
      </w:r>
    </w:p>
    <w:p w:rsidR="00D065DF" w:rsidRPr="00021F6D" w:rsidRDefault="00D065DF" w:rsidP="003547FC">
      <w:pPr>
        <w:tabs>
          <w:tab w:val="left" w:pos="0"/>
        </w:tabs>
        <w:ind w:right="-143"/>
        <w:contextualSpacing/>
        <w:jc w:val="both"/>
      </w:pPr>
      <w:r w:rsidRPr="00021F6D">
        <w:t>- Водный кодекс Российской Федерации от 3 июня 2006 г. № 74-ФЗ;</w:t>
      </w:r>
    </w:p>
    <w:p w:rsidR="00D065DF" w:rsidRPr="00021F6D" w:rsidRDefault="00D065DF" w:rsidP="003547FC">
      <w:pPr>
        <w:tabs>
          <w:tab w:val="left" w:pos="0"/>
        </w:tabs>
        <w:ind w:right="-143"/>
        <w:contextualSpacing/>
        <w:jc w:val="both"/>
      </w:pPr>
      <w:r w:rsidRPr="00021F6D">
        <w:t>- Лесной кодекс Российской Федерации от 4 декабря 2006 г. № 200-ФЗ;</w:t>
      </w:r>
    </w:p>
    <w:p w:rsidR="00D065DF" w:rsidRPr="00021F6D" w:rsidRDefault="00D065DF" w:rsidP="003547FC">
      <w:pPr>
        <w:tabs>
          <w:tab w:val="left" w:pos="0"/>
        </w:tabs>
        <w:ind w:right="-143"/>
        <w:contextualSpacing/>
        <w:jc w:val="both"/>
      </w:pPr>
      <w:r w:rsidRPr="00021F6D">
        <w:lastRenderedPageBreak/>
        <w:t>- Воздушный кодекс Российской Федерации от 19 марта 1997 г. № 60-ФЗ;</w:t>
      </w:r>
    </w:p>
    <w:p w:rsidR="00D065DF" w:rsidRPr="00021F6D" w:rsidRDefault="00D065DF" w:rsidP="003547FC">
      <w:pPr>
        <w:tabs>
          <w:tab w:val="left" w:pos="0"/>
        </w:tabs>
        <w:ind w:right="-143"/>
        <w:contextualSpacing/>
        <w:jc w:val="both"/>
      </w:pPr>
      <w:r w:rsidRPr="00021F6D">
        <w:t>- Жилищный кодекс Российской Федерации от 29 декабря 2004 г. № 188-ФЗ</w:t>
      </w:r>
      <w:r>
        <w:t>.</w:t>
      </w:r>
    </w:p>
    <w:p w:rsidR="00D065DF" w:rsidRPr="00021F6D" w:rsidRDefault="00D065DF" w:rsidP="003547FC">
      <w:pPr>
        <w:pStyle w:val="3"/>
        <w:keepNext w:val="0"/>
        <w:keepLines w:val="0"/>
        <w:numPr>
          <w:ilvl w:val="2"/>
          <w:numId w:val="18"/>
        </w:numPr>
        <w:tabs>
          <w:tab w:val="left" w:pos="0"/>
        </w:tabs>
        <w:spacing w:line="240" w:lineRule="auto"/>
        <w:ind w:left="0" w:firstLine="0"/>
      </w:pPr>
      <w:bookmarkStart w:id="483" w:name="_Toc396129586"/>
      <w:bookmarkStart w:id="484" w:name="_Toc398555129"/>
      <w:bookmarkStart w:id="485" w:name="_Toc401600138"/>
      <w:bookmarkStart w:id="486" w:name="_Toc407692973"/>
      <w:bookmarkStart w:id="487" w:name="_Toc150468837"/>
      <w:r w:rsidRPr="00021F6D">
        <w:t>Федеральные законы</w:t>
      </w:r>
      <w:bookmarkEnd w:id="483"/>
      <w:bookmarkEnd w:id="484"/>
      <w:bookmarkEnd w:id="485"/>
      <w:bookmarkEnd w:id="486"/>
      <w:bookmarkEnd w:id="487"/>
    </w:p>
    <w:p w:rsidR="00D065DF" w:rsidRPr="00021F6D" w:rsidRDefault="00D065DF" w:rsidP="003547FC">
      <w:pPr>
        <w:tabs>
          <w:tab w:val="left" w:pos="0"/>
        </w:tabs>
        <w:contextualSpacing/>
        <w:jc w:val="both"/>
      </w:pPr>
      <w:r>
        <w:t>-</w:t>
      </w:r>
      <w:r w:rsidRPr="00021F6D">
        <w:t>федеральный закон от 29 декабря 2004 г. № 191-ФЗ "О введении в действие Градостроительного кодекса Российской Федерации";</w:t>
      </w:r>
    </w:p>
    <w:p w:rsidR="00D065DF" w:rsidRPr="00021F6D" w:rsidRDefault="00D065DF" w:rsidP="003547FC">
      <w:pPr>
        <w:tabs>
          <w:tab w:val="left" w:pos="0"/>
        </w:tabs>
        <w:contextualSpacing/>
        <w:jc w:val="both"/>
      </w:pPr>
      <w:r>
        <w:t>-</w:t>
      </w:r>
      <w:r w:rsidRPr="00021F6D">
        <w:t>федеральный закон от 25 октября 2001 г. № 137-ФЗ "О введении в действие Земельного кодекса Российской Федерации";</w:t>
      </w:r>
    </w:p>
    <w:p w:rsidR="00D065DF" w:rsidRPr="00021F6D" w:rsidRDefault="00D065DF" w:rsidP="003547FC">
      <w:pPr>
        <w:tabs>
          <w:tab w:val="left" w:pos="0"/>
        </w:tabs>
        <w:contextualSpacing/>
        <w:jc w:val="both"/>
      </w:pPr>
      <w:r>
        <w:t>-</w:t>
      </w:r>
      <w:r w:rsidRPr="00021F6D">
        <w:t>федеральный закон от 6 октября 2003 г. № 131-ФЗ "Об общих принципах организации местного самоуправления в Российской Федерации";</w:t>
      </w:r>
    </w:p>
    <w:p w:rsidR="00D065DF" w:rsidRPr="00021F6D" w:rsidRDefault="00D065DF" w:rsidP="003547FC">
      <w:pPr>
        <w:tabs>
          <w:tab w:val="left" w:pos="0"/>
        </w:tabs>
        <w:contextualSpacing/>
        <w:jc w:val="both"/>
      </w:pPr>
      <w:r>
        <w:t>-</w:t>
      </w:r>
      <w:r w:rsidRPr="00021F6D">
        <w:t>федеральный закон от 27 декабря 2002 г. № 184-ФЗ "О техническом регулировании";</w:t>
      </w:r>
    </w:p>
    <w:p w:rsidR="00D065DF" w:rsidRPr="00021F6D" w:rsidRDefault="00D065DF" w:rsidP="003547FC">
      <w:pPr>
        <w:tabs>
          <w:tab w:val="left" w:pos="0"/>
        </w:tabs>
        <w:contextualSpacing/>
        <w:jc w:val="both"/>
      </w:pPr>
      <w:r>
        <w:t>-</w:t>
      </w:r>
      <w:r w:rsidRPr="00021F6D">
        <w:t>федеральный закон от 26 марта 2003 г. № 35-ФЗ "Об электроэнергетике";</w:t>
      </w:r>
    </w:p>
    <w:p w:rsidR="00D065DF" w:rsidRPr="00021F6D" w:rsidRDefault="00D065DF" w:rsidP="003547FC">
      <w:pPr>
        <w:tabs>
          <w:tab w:val="left" w:pos="0"/>
        </w:tabs>
        <w:contextualSpacing/>
        <w:jc w:val="both"/>
      </w:pPr>
      <w:r>
        <w:t>-</w:t>
      </w:r>
      <w:r w:rsidRPr="00021F6D">
        <w:t>федеральный закон Российской Федерации от 27 июля 2010 г. № 190-ФЗ "О теплоснабжении";</w:t>
      </w:r>
    </w:p>
    <w:p w:rsidR="00D065DF" w:rsidRPr="00021F6D" w:rsidRDefault="00D065DF" w:rsidP="003547FC">
      <w:pPr>
        <w:tabs>
          <w:tab w:val="left" w:pos="0"/>
        </w:tabs>
        <w:contextualSpacing/>
        <w:jc w:val="both"/>
      </w:pPr>
      <w:r>
        <w:t>-</w:t>
      </w:r>
      <w:r w:rsidRPr="00021F6D">
        <w:t>федеральный закон от 07 декабря 2011 г. № 416-ФЗ "О водоснабжении и водоотведении";</w:t>
      </w:r>
    </w:p>
    <w:p w:rsidR="00D065DF" w:rsidRPr="00021F6D" w:rsidRDefault="00D065DF" w:rsidP="003547FC">
      <w:pPr>
        <w:tabs>
          <w:tab w:val="left" w:pos="0"/>
        </w:tabs>
        <w:contextualSpacing/>
        <w:jc w:val="both"/>
      </w:pPr>
      <w:r>
        <w:t>-</w:t>
      </w:r>
      <w:r w:rsidRPr="00021F6D">
        <w:t>федеральный закон от 08 ноября 2007 г. № 257-ФЗ "Об автомобильных дорогах и о дорожной деятельности в Российской Федерации";</w:t>
      </w:r>
    </w:p>
    <w:p w:rsidR="00D065DF" w:rsidRPr="00021F6D" w:rsidRDefault="00D065DF" w:rsidP="003547FC">
      <w:pPr>
        <w:tabs>
          <w:tab w:val="left" w:pos="0"/>
        </w:tabs>
        <w:contextualSpacing/>
        <w:jc w:val="both"/>
      </w:pPr>
      <w:r>
        <w:t>-</w:t>
      </w:r>
      <w:r w:rsidRPr="00021F6D">
        <w:t>федеральный закон от 10 января 2003 № 17-ФЗ "О железнодорожном транспорте в Российской Федерации";</w:t>
      </w:r>
    </w:p>
    <w:p w:rsidR="00D065DF" w:rsidRPr="00021F6D" w:rsidRDefault="00D065DF" w:rsidP="003547FC">
      <w:pPr>
        <w:tabs>
          <w:tab w:val="left" w:pos="0"/>
        </w:tabs>
        <w:contextualSpacing/>
        <w:jc w:val="both"/>
      </w:pPr>
      <w:r>
        <w:t>-</w:t>
      </w:r>
      <w:r w:rsidRPr="00021F6D">
        <w:t>федеральный закон от 21 декабря 1994 г. № 69-ФЗ "О пожарной безопасности";</w:t>
      </w:r>
    </w:p>
    <w:p w:rsidR="00D065DF" w:rsidRPr="00021F6D" w:rsidRDefault="00D065DF" w:rsidP="003547FC">
      <w:pPr>
        <w:tabs>
          <w:tab w:val="left" w:pos="0"/>
        </w:tabs>
        <w:contextualSpacing/>
        <w:jc w:val="both"/>
      </w:pPr>
      <w:r>
        <w:t>-</w:t>
      </w:r>
      <w:r w:rsidRPr="00021F6D">
        <w:t>федеральный закон от 22 июля 2008 г. № 123-ФЗ "Технический регламент о</w:t>
      </w:r>
    </w:p>
    <w:p w:rsidR="00D065DF" w:rsidRPr="00021F6D" w:rsidRDefault="00D065DF" w:rsidP="003547FC">
      <w:pPr>
        <w:tabs>
          <w:tab w:val="left" w:pos="0"/>
        </w:tabs>
        <w:contextualSpacing/>
        <w:jc w:val="both"/>
      </w:pPr>
      <w:proofErr w:type="gramStart"/>
      <w:r w:rsidRPr="00021F6D">
        <w:t>требованиях</w:t>
      </w:r>
      <w:proofErr w:type="gramEnd"/>
      <w:r w:rsidRPr="00021F6D">
        <w:t xml:space="preserve"> пожарной безопасности";</w:t>
      </w:r>
    </w:p>
    <w:p w:rsidR="00D065DF" w:rsidRPr="00021F6D" w:rsidRDefault="00D065DF" w:rsidP="003547FC">
      <w:pPr>
        <w:tabs>
          <w:tab w:val="left" w:pos="0"/>
        </w:tabs>
        <w:contextualSpacing/>
        <w:jc w:val="both"/>
      </w:pPr>
      <w:r>
        <w:t>-</w:t>
      </w:r>
      <w:r w:rsidRPr="00021F6D">
        <w:t>федеральный закон от 12 февраля 1998 г. № 28-ФЗ "О гражданской обороне";</w:t>
      </w:r>
    </w:p>
    <w:p w:rsidR="00D065DF" w:rsidRPr="00021F6D" w:rsidRDefault="00D065DF" w:rsidP="003547FC">
      <w:pPr>
        <w:tabs>
          <w:tab w:val="left" w:pos="0"/>
        </w:tabs>
        <w:contextualSpacing/>
        <w:jc w:val="both"/>
      </w:pPr>
      <w:r>
        <w:t>-</w:t>
      </w:r>
      <w:r w:rsidRPr="00021F6D">
        <w:t>федеральный закон от 21 декабря 1994 г. № 68-ФЗ "О защите населения и территорий от чрезвычайных ситуаций природного и техногенного характера";</w:t>
      </w:r>
    </w:p>
    <w:p w:rsidR="00D065DF" w:rsidRPr="00021F6D" w:rsidRDefault="00D065DF" w:rsidP="003547FC">
      <w:pPr>
        <w:tabs>
          <w:tab w:val="left" w:pos="0"/>
        </w:tabs>
        <w:contextualSpacing/>
        <w:jc w:val="both"/>
      </w:pPr>
      <w:r>
        <w:t>-</w:t>
      </w:r>
      <w:r w:rsidRPr="00021F6D">
        <w:t>федеральный закон от 30 марта 1999 г. № 52-ФЗ "О санитарно-эпидемиологическом благополучии населения";</w:t>
      </w:r>
    </w:p>
    <w:p w:rsidR="00D065DF" w:rsidRPr="00021F6D" w:rsidRDefault="00D065DF" w:rsidP="003547FC">
      <w:pPr>
        <w:tabs>
          <w:tab w:val="left" w:pos="0"/>
        </w:tabs>
        <w:contextualSpacing/>
        <w:jc w:val="both"/>
      </w:pPr>
      <w:r>
        <w:t>-</w:t>
      </w:r>
      <w:r w:rsidRPr="00021F6D">
        <w:t>федеральный закон от 10 января 2002 г. № 7-ФЗ "Об охране окружающей среды";</w:t>
      </w:r>
    </w:p>
    <w:p w:rsidR="00D065DF" w:rsidRPr="00021F6D" w:rsidRDefault="00D065DF" w:rsidP="003547FC">
      <w:pPr>
        <w:tabs>
          <w:tab w:val="left" w:pos="0"/>
        </w:tabs>
        <w:contextualSpacing/>
        <w:jc w:val="both"/>
      </w:pPr>
      <w:r>
        <w:t>-</w:t>
      </w:r>
      <w:r w:rsidRPr="00021F6D">
        <w:t>федеральный закон от 4 мая 1999 г. № 96-ФЗ "Об охране атмосферного воздуха";</w:t>
      </w:r>
    </w:p>
    <w:p w:rsidR="00D065DF" w:rsidRPr="00021F6D" w:rsidRDefault="00D065DF" w:rsidP="003547FC">
      <w:pPr>
        <w:tabs>
          <w:tab w:val="left" w:pos="0"/>
        </w:tabs>
        <w:contextualSpacing/>
        <w:jc w:val="both"/>
      </w:pPr>
      <w:r>
        <w:t>-</w:t>
      </w:r>
      <w:r w:rsidRPr="00021F6D">
        <w:t>федеральный закон от 24 июня 1998 г. № 89-ФЗ "Об отходах производства и потребления";</w:t>
      </w:r>
    </w:p>
    <w:p w:rsidR="00D065DF" w:rsidRPr="00021F6D" w:rsidRDefault="00D065DF" w:rsidP="003547FC">
      <w:pPr>
        <w:tabs>
          <w:tab w:val="left" w:pos="0"/>
        </w:tabs>
        <w:contextualSpacing/>
        <w:jc w:val="both"/>
      </w:pPr>
      <w:r>
        <w:t>-</w:t>
      </w:r>
      <w:r w:rsidRPr="00021F6D">
        <w:t>федеральный закон от 25 июня 2002 г. № 73-ФЗ "Об объектах культурного наследия (памятниках истории и культуры) народов Российской Федерации";</w:t>
      </w:r>
    </w:p>
    <w:p w:rsidR="00025ACD" w:rsidRPr="003547FC" w:rsidRDefault="00D065DF" w:rsidP="003547FC">
      <w:pPr>
        <w:tabs>
          <w:tab w:val="left" w:pos="0"/>
        </w:tabs>
        <w:contextualSpacing/>
        <w:jc w:val="both"/>
      </w:pPr>
      <w:r>
        <w:t>-</w:t>
      </w:r>
      <w:r w:rsidRPr="00021F6D">
        <w:t>федеральный закон от 15 апреля 1998 г. № 66-ФЗ "О садоводческих, огороднических и дачных некоммерческих объединениях граждан";</w:t>
      </w:r>
    </w:p>
    <w:p w:rsidR="00D065DF" w:rsidRPr="00021F6D" w:rsidRDefault="00D065DF" w:rsidP="003547FC">
      <w:pPr>
        <w:tabs>
          <w:tab w:val="left" w:pos="0"/>
        </w:tabs>
        <w:contextualSpacing/>
        <w:jc w:val="both"/>
      </w:pPr>
      <w:r>
        <w:t>-</w:t>
      </w:r>
      <w:r w:rsidRPr="00021F6D">
        <w:t>федеральный закон от 21 декабря 2004 г. № 172-ФЗ "О переводе земель или земельных участков из одной категории в другую";</w:t>
      </w:r>
    </w:p>
    <w:p w:rsidR="00D065DF" w:rsidRDefault="00D065DF" w:rsidP="003547FC">
      <w:pPr>
        <w:tabs>
          <w:tab w:val="left" w:pos="0"/>
        </w:tabs>
        <w:contextualSpacing/>
        <w:jc w:val="both"/>
      </w:pPr>
      <w:r>
        <w:t>-</w:t>
      </w:r>
      <w:r w:rsidRPr="00021F6D">
        <w:t>федеральный закон от 24 июля 2007 № 221-ФЗ "О госуда</w:t>
      </w:r>
      <w:r w:rsidR="003547FC">
        <w:t>рственном кадастре недвижимости»</w:t>
      </w:r>
      <w:r>
        <w:t>.</w:t>
      </w:r>
    </w:p>
    <w:p w:rsidR="003547FC" w:rsidRPr="00021F6D" w:rsidRDefault="003547FC" w:rsidP="003547FC">
      <w:pPr>
        <w:tabs>
          <w:tab w:val="left" w:pos="0"/>
        </w:tabs>
        <w:contextualSpacing/>
        <w:jc w:val="both"/>
      </w:pPr>
    </w:p>
    <w:p w:rsidR="00D065DF" w:rsidRPr="00021F6D" w:rsidRDefault="00D065DF" w:rsidP="003547FC">
      <w:pPr>
        <w:pStyle w:val="3"/>
        <w:keepNext w:val="0"/>
        <w:keepLines w:val="0"/>
        <w:numPr>
          <w:ilvl w:val="2"/>
          <w:numId w:val="18"/>
        </w:numPr>
        <w:tabs>
          <w:tab w:val="left" w:pos="0"/>
        </w:tabs>
        <w:spacing w:line="240" w:lineRule="auto"/>
        <w:ind w:left="0" w:firstLine="0"/>
      </w:pPr>
      <w:bookmarkStart w:id="488" w:name="_Toc396129587"/>
      <w:bookmarkStart w:id="489" w:name="_Toc398555130"/>
      <w:bookmarkStart w:id="490" w:name="_Toc401600139"/>
      <w:bookmarkStart w:id="491" w:name="_Toc407692974"/>
      <w:bookmarkStart w:id="492" w:name="_Toc150468838"/>
      <w:r w:rsidRPr="00021F6D">
        <w:t>Постановления Правительства Российской Федерации</w:t>
      </w:r>
      <w:bookmarkEnd w:id="488"/>
      <w:bookmarkEnd w:id="489"/>
      <w:bookmarkEnd w:id="490"/>
      <w:bookmarkEnd w:id="491"/>
      <w:bookmarkEnd w:id="492"/>
    </w:p>
    <w:p w:rsidR="00D065DF" w:rsidRPr="00021F6D" w:rsidRDefault="00D065DF" w:rsidP="003547FC">
      <w:pPr>
        <w:tabs>
          <w:tab w:val="left" w:pos="0"/>
        </w:tabs>
        <w:contextualSpacing/>
        <w:jc w:val="both"/>
      </w:pPr>
      <w:r w:rsidRPr="00021F6D">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D065DF" w:rsidRPr="00021F6D" w:rsidRDefault="00D065DF" w:rsidP="003547FC">
      <w:pPr>
        <w:tabs>
          <w:tab w:val="left" w:pos="0"/>
        </w:tabs>
        <w:contextualSpacing/>
        <w:jc w:val="both"/>
      </w:pPr>
      <w:r w:rsidRPr="00021F6D">
        <w:t>- постановление Правительства Российской Федерации от 9 июня 2006 г. № 363 "Об информационном обеспечении градостроительной деятельности";</w:t>
      </w:r>
    </w:p>
    <w:p w:rsidR="00D065DF" w:rsidRPr="00021F6D" w:rsidRDefault="00D065DF" w:rsidP="003547FC">
      <w:pPr>
        <w:tabs>
          <w:tab w:val="left" w:pos="0"/>
        </w:tabs>
        <w:contextualSpacing/>
        <w:jc w:val="both"/>
      </w:pPr>
      <w:r w:rsidRPr="00021F6D">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D065DF" w:rsidRPr="00021F6D" w:rsidRDefault="00D065DF" w:rsidP="003547FC">
      <w:pPr>
        <w:tabs>
          <w:tab w:val="left" w:pos="0"/>
        </w:tabs>
        <w:contextualSpacing/>
        <w:jc w:val="both"/>
      </w:pPr>
      <w:r w:rsidRPr="00021F6D">
        <w:t xml:space="preserve">-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w:t>
      </w:r>
      <w:proofErr w:type="spellStart"/>
      <w:r w:rsidRPr="00021F6D">
        <w:t>такихзон</w:t>
      </w:r>
      <w:proofErr w:type="spellEnd"/>
      <w:r w:rsidRPr="00021F6D">
        <w:t>");</w:t>
      </w:r>
    </w:p>
    <w:p w:rsidR="00D065DF" w:rsidRPr="00021F6D" w:rsidRDefault="00D065DF" w:rsidP="003547FC">
      <w:pPr>
        <w:tabs>
          <w:tab w:val="left" w:pos="0"/>
        </w:tabs>
        <w:contextualSpacing/>
        <w:jc w:val="both"/>
      </w:pPr>
      <w:r w:rsidRPr="00021F6D">
        <w:t>- постановление Правительства Российской Федерации от 20 ноября 2000 г. № 878 "Об утверждении Правил охраны газораспределительных сетей";</w:t>
      </w:r>
    </w:p>
    <w:p w:rsidR="00D065DF" w:rsidRPr="00021F6D" w:rsidRDefault="00D065DF" w:rsidP="003547FC">
      <w:pPr>
        <w:tabs>
          <w:tab w:val="left" w:pos="0"/>
        </w:tabs>
        <w:contextualSpacing/>
        <w:jc w:val="both"/>
      </w:pPr>
      <w:r w:rsidRPr="00021F6D">
        <w:t>- постановление Правительства Российской Федерации от 5 сентября 2013 г. № 782 "О схемах водоснабжения и водоотведения";</w:t>
      </w:r>
    </w:p>
    <w:p w:rsidR="00D065DF" w:rsidRPr="00021F6D" w:rsidRDefault="00D065DF" w:rsidP="003547FC">
      <w:pPr>
        <w:tabs>
          <w:tab w:val="left" w:pos="0"/>
        </w:tabs>
        <w:contextualSpacing/>
        <w:jc w:val="both"/>
      </w:pPr>
      <w:r w:rsidRPr="00021F6D">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D065DF" w:rsidRPr="00021F6D" w:rsidRDefault="00D065DF" w:rsidP="003547FC">
      <w:pPr>
        <w:tabs>
          <w:tab w:val="left" w:pos="0"/>
        </w:tabs>
        <w:contextualSpacing/>
        <w:jc w:val="both"/>
      </w:pPr>
      <w:r w:rsidRPr="00021F6D">
        <w:lastRenderedPageBreak/>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D065DF" w:rsidRPr="00021F6D" w:rsidRDefault="00D065DF" w:rsidP="003547FC">
      <w:pPr>
        <w:tabs>
          <w:tab w:val="left" w:pos="0"/>
        </w:tabs>
        <w:contextualSpacing/>
        <w:jc w:val="both"/>
      </w:pPr>
      <w:r w:rsidRPr="00021F6D">
        <w:t>- постановление Правительства Российской Федерации от 28 сентября 2009 г. № 767 "О классификации автомобильных дорог в Российской Федерации";</w:t>
      </w:r>
    </w:p>
    <w:p w:rsidR="00D065DF" w:rsidRPr="00021F6D" w:rsidRDefault="00D065DF" w:rsidP="003547FC">
      <w:pPr>
        <w:tabs>
          <w:tab w:val="left" w:pos="0"/>
        </w:tabs>
        <w:contextualSpacing/>
        <w:jc w:val="both"/>
      </w:pPr>
      <w:r w:rsidRPr="00021F6D">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D065DF" w:rsidRPr="00021F6D" w:rsidRDefault="00D065DF" w:rsidP="003547FC">
      <w:pPr>
        <w:tabs>
          <w:tab w:val="left" w:pos="0"/>
        </w:tabs>
        <w:contextualSpacing/>
        <w:jc w:val="both"/>
      </w:pPr>
      <w:r w:rsidRPr="00021F6D">
        <w:t>- постановление Правительства Российской Федерации от 25 апреля 2012 г. № 390 "Правила противопожарного режима в Российской Федерации";</w:t>
      </w:r>
    </w:p>
    <w:p w:rsidR="00D065DF" w:rsidRPr="00021F6D" w:rsidRDefault="00D065DF" w:rsidP="003547FC">
      <w:pPr>
        <w:tabs>
          <w:tab w:val="left" w:pos="0"/>
        </w:tabs>
        <w:contextualSpacing/>
        <w:jc w:val="both"/>
      </w:pPr>
      <w:proofErr w:type="gramStart"/>
      <w:r w:rsidRPr="00021F6D">
        <w:t xml:space="preserve">- </w:t>
      </w:r>
      <w:r>
        <w:t>п</w:t>
      </w:r>
      <w:r w:rsidRPr="00021F6D">
        <w:t xml:space="preserve">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w:t>
      </w:r>
      <w:proofErr w:type="spellStart"/>
      <w:r w:rsidRPr="00021F6D">
        <w:t>СилРоссийской</w:t>
      </w:r>
      <w:proofErr w:type="spellEnd"/>
      <w:proofErr w:type="gramEnd"/>
      <w:r w:rsidRPr="00021F6D">
        <w:t xml:space="preserve"> </w:t>
      </w:r>
      <w:proofErr w:type="gramStart"/>
      <w:r w:rsidRPr="00021F6D">
        <w:t>Федерации, других войск, воинских формирований и органов, выполняющих задачи в области обороны страны");</w:t>
      </w:r>
      <w:proofErr w:type="gramEnd"/>
    </w:p>
    <w:p w:rsidR="00025ACD" w:rsidRPr="003547FC" w:rsidRDefault="00D065DF" w:rsidP="003547FC">
      <w:pPr>
        <w:tabs>
          <w:tab w:val="left" w:pos="0"/>
        </w:tabs>
        <w:contextualSpacing/>
        <w:jc w:val="both"/>
      </w:pPr>
      <w:r w:rsidRPr="00021F6D">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D065DF" w:rsidRPr="00021F6D" w:rsidRDefault="00D065DF" w:rsidP="003547FC">
      <w:pPr>
        <w:tabs>
          <w:tab w:val="left" w:pos="0"/>
        </w:tabs>
        <w:contextualSpacing/>
        <w:jc w:val="both"/>
      </w:pPr>
      <w:r w:rsidRPr="00021F6D">
        <w:t xml:space="preserve">- постановление Правительства Российской Федерации от 29 июня 2007 г. № 414 "Об утверждении Правил санитарной безопасности в лесах"; </w:t>
      </w:r>
    </w:p>
    <w:p w:rsidR="00D065DF" w:rsidRPr="00021F6D" w:rsidRDefault="00D065DF" w:rsidP="003547FC">
      <w:pPr>
        <w:tabs>
          <w:tab w:val="left" w:pos="0"/>
        </w:tabs>
        <w:contextualSpacing/>
        <w:jc w:val="both"/>
      </w:pPr>
      <w:r w:rsidRPr="00021F6D">
        <w:t>- постановление Правительства Российской Федерации от 30 июня 2007 г. № 417 "Об утверждении Правил пожарной безопасности в лесах";</w:t>
      </w:r>
    </w:p>
    <w:p w:rsidR="00D065DF" w:rsidRPr="00021F6D" w:rsidRDefault="00D065DF" w:rsidP="003547FC">
      <w:pPr>
        <w:tabs>
          <w:tab w:val="left" w:pos="0"/>
        </w:tabs>
        <w:contextualSpacing/>
        <w:jc w:val="both"/>
      </w:pPr>
      <w:r w:rsidRPr="00021F6D">
        <w:t>- 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D065DF" w:rsidRDefault="00D065DF" w:rsidP="003547FC">
      <w:pPr>
        <w:tabs>
          <w:tab w:val="left" w:pos="0"/>
        </w:tabs>
        <w:contextualSpacing/>
        <w:jc w:val="both"/>
      </w:pPr>
      <w:r w:rsidRPr="00021F6D">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3547FC" w:rsidRPr="00021F6D" w:rsidRDefault="003547FC" w:rsidP="003547FC">
      <w:pPr>
        <w:tabs>
          <w:tab w:val="left" w:pos="0"/>
        </w:tabs>
        <w:contextualSpacing/>
        <w:jc w:val="both"/>
      </w:pPr>
    </w:p>
    <w:p w:rsidR="00D065DF" w:rsidRPr="00021F6D" w:rsidRDefault="00D065DF" w:rsidP="003547FC">
      <w:pPr>
        <w:pStyle w:val="3"/>
        <w:keepNext w:val="0"/>
        <w:keepLines w:val="0"/>
        <w:numPr>
          <w:ilvl w:val="2"/>
          <w:numId w:val="18"/>
        </w:numPr>
        <w:tabs>
          <w:tab w:val="left" w:pos="0"/>
        </w:tabs>
        <w:spacing w:line="240" w:lineRule="auto"/>
        <w:ind w:left="0" w:firstLine="0"/>
      </w:pPr>
      <w:bookmarkStart w:id="493" w:name="_Toc396129588"/>
      <w:bookmarkStart w:id="494" w:name="_Toc398555131"/>
      <w:bookmarkStart w:id="495" w:name="_Toc401600140"/>
      <w:bookmarkStart w:id="496" w:name="_Toc407692975"/>
      <w:bookmarkStart w:id="497" w:name="_Toc150468839"/>
      <w:r w:rsidRPr="00021F6D">
        <w:t>Документы министерств и ведомств Российской Федерации</w:t>
      </w:r>
      <w:bookmarkEnd w:id="493"/>
      <w:bookmarkEnd w:id="494"/>
      <w:bookmarkEnd w:id="495"/>
      <w:bookmarkEnd w:id="496"/>
      <w:bookmarkEnd w:id="497"/>
    </w:p>
    <w:p w:rsidR="00D065DF" w:rsidRPr="00021F6D" w:rsidRDefault="00D065DF" w:rsidP="003547FC">
      <w:pPr>
        <w:tabs>
          <w:tab w:val="left" w:pos="0"/>
        </w:tabs>
        <w:contextualSpacing/>
        <w:jc w:val="both"/>
      </w:pPr>
      <w:r w:rsidRPr="00021F6D">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D065DF" w:rsidRPr="00021F6D" w:rsidRDefault="00D065DF" w:rsidP="003547FC">
      <w:pPr>
        <w:tabs>
          <w:tab w:val="left" w:pos="0"/>
        </w:tabs>
        <w:contextualSpacing/>
        <w:jc w:val="both"/>
      </w:pPr>
      <w:r w:rsidRPr="00021F6D">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D065DF" w:rsidRPr="00021F6D" w:rsidRDefault="00D065DF" w:rsidP="003547FC">
      <w:pPr>
        <w:tabs>
          <w:tab w:val="left" w:pos="0"/>
        </w:tabs>
        <w:contextualSpacing/>
        <w:jc w:val="both"/>
      </w:pPr>
      <w:r w:rsidRPr="00021F6D">
        <w:t xml:space="preserve">- приказ Министерства регионального развития Российской Федерации от 27.02.2012 г. № 69 "Об утверждении </w:t>
      </w:r>
      <w:proofErr w:type="gramStart"/>
      <w:r w:rsidRPr="00021F6D">
        <w:t>порядка согласования проектов документов территориального планирования муниципальных</w:t>
      </w:r>
      <w:proofErr w:type="gramEnd"/>
      <w:r w:rsidRPr="00021F6D">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D065DF" w:rsidRPr="00021F6D" w:rsidRDefault="00D065DF" w:rsidP="003547FC">
      <w:pPr>
        <w:tabs>
          <w:tab w:val="left" w:pos="0"/>
        </w:tabs>
        <w:contextualSpacing/>
        <w:jc w:val="both"/>
      </w:pPr>
      <w:r w:rsidRPr="00021F6D">
        <w:t>-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D065DF" w:rsidRPr="00021F6D" w:rsidRDefault="00D065DF" w:rsidP="003547FC">
      <w:pPr>
        <w:tabs>
          <w:tab w:val="left" w:pos="0"/>
        </w:tabs>
        <w:contextualSpacing/>
        <w:jc w:val="both"/>
      </w:pPr>
      <w:r w:rsidRPr="00021F6D">
        <w:t>- 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D065DF" w:rsidRDefault="00D065DF" w:rsidP="003547FC">
      <w:pPr>
        <w:tabs>
          <w:tab w:val="left" w:pos="0"/>
        </w:tabs>
        <w:contextualSpacing/>
        <w:jc w:val="both"/>
      </w:pPr>
      <w:r w:rsidRPr="00021F6D">
        <w:t>-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w:t>
      </w:r>
    </w:p>
    <w:p w:rsidR="003547FC" w:rsidRPr="00021F6D" w:rsidRDefault="003547FC" w:rsidP="003547FC">
      <w:pPr>
        <w:tabs>
          <w:tab w:val="left" w:pos="0"/>
        </w:tabs>
        <w:contextualSpacing/>
        <w:jc w:val="both"/>
      </w:pPr>
    </w:p>
    <w:p w:rsidR="00D065DF" w:rsidRPr="00021F6D" w:rsidRDefault="00D065DF" w:rsidP="003547FC">
      <w:pPr>
        <w:pStyle w:val="3"/>
        <w:keepNext w:val="0"/>
        <w:keepLines w:val="0"/>
        <w:numPr>
          <w:ilvl w:val="2"/>
          <w:numId w:val="18"/>
        </w:numPr>
        <w:tabs>
          <w:tab w:val="left" w:pos="0"/>
        </w:tabs>
        <w:spacing w:line="240" w:lineRule="auto"/>
        <w:ind w:left="0" w:firstLine="0"/>
      </w:pPr>
      <w:bookmarkStart w:id="498" w:name="_Toc396129589"/>
      <w:bookmarkStart w:id="499" w:name="_Toc398555132"/>
      <w:bookmarkStart w:id="500" w:name="_Toc401600141"/>
      <w:bookmarkStart w:id="501" w:name="_Toc407692976"/>
      <w:bookmarkStart w:id="502" w:name="_Toc150468840"/>
      <w:r w:rsidRPr="00021F6D">
        <w:t>Своды правил, строительные нормы и правила, ГОСТы, санитарные и санитарно-эпидемиологические правила и нормативы</w:t>
      </w:r>
      <w:bookmarkEnd w:id="498"/>
      <w:bookmarkEnd w:id="499"/>
      <w:bookmarkEnd w:id="500"/>
      <w:bookmarkEnd w:id="501"/>
      <w:bookmarkEnd w:id="502"/>
    </w:p>
    <w:p w:rsidR="00D065DF" w:rsidRPr="00021F6D" w:rsidRDefault="00D065DF" w:rsidP="003547FC">
      <w:pPr>
        <w:tabs>
          <w:tab w:val="left" w:pos="0"/>
        </w:tabs>
        <w:contextualSpacing/>
        <w:jc w:val="both"/>
      </w:pPr>
      <w:r w:rsidRPr="00021F6D">
        <w:t>- СП 42.13330.2011 "Градостроительство. Планировка и застройка городских и сельских поселений. Актуализированная редакция СНиП 2.07.01-89*";</w:t>
      </w:r>
    </w:p>
    <w:p w:rsidR="00D065DF" w:rsidRPr="00021F6D" w:rsidRDefault="00D065DF" w:rsidP="003547FC">
      <w:pPr>
        <w:tabs>
          <w:tab w:val="left" w:pos="0"/>
        </w:tabs>
        <w:contextualSpacing/>
        <w:jc w:val="both"/>
      </w:pPr>
      <w:r w:rsidRPr="00021F6D">
        <w:lastRenderedPageBreak/>
        <w:t>- СНиП 11-04-2003 "Инструкция о порядке разработки, согласования, экспертизы и утверждения градостроительной документации";</w:t>
      </w:r>
    </w:p>
    <w:p w:rsidR="00D065DF" w:rsidRPr="00021F6D" w:rsidRDefault="00D065DF" w:rsidP="003547FC">
      <w:pPr>
        <w:tabs>
          <w:tab w:val="left" w:pos="0"/>
        </w:tabs>
        <w:contextualSpacing/>
        <w:jc w:val="both"/>
      </w:pPr>
      <w:r w:rsidRPr="00021F6D">
        <w:t>- РДС 30-201-98 "Инструкция о порядке проектирования и установления красных линий в поселениях и других поселениях Российской Федерации";</w:t>
      </w:r>
    </w:p>
    <w:p w:rsidR="00D065DF" w:rsidRPr="00021F6D" w:rsidRDefault="00D065DF" w:rsidP="003547FC">
      <w:pPr>
        <w:tabs>
          <w:tab w:val="left" w:pos="0"/>
        </w:tabs>
        <w:contextualSpacing/>
        <w:jc w:val="both"/>
      </w:pPr>
      <w:r w:rsidRPr="00021F6D">
        <w:t xml:space="preserve">- </w:t>
      </w:r>
      <w:proofErr w:type="spellStart"/>
      <w:r w:rsidRPr="00021F6D">
        <w:t>СанПин</w:t>
      </w:r>
      <w:proofErr w:type="spellEnd"/>
      <w:r w:rsidRPr="00021F6D">
        <w:t xml:space="preserve"> 2.2.1/2.1.1.1200-03 "Санитарно-защитные зоны и санитарная классификация предприятий, сооружений и иных объектов" (новая редакция);</w:t>
      </w:r>
    </w:p>
    <w:p w:rsidR="00025ACD" w:rsidRPr="003547FC" w:rsidRDefault="00D065DF" w:rsidP="003547FC">
      <w:pPr>
        <w:tabs>
          <w:tab w:val="left" w:pos="0"/>
        </w:tabs>
        <w:contextualSpacing/>
        <w:jc w:val="both"/>
      </w:pPr>
      <w:r w:rsidRPr="00021F6D">
        <w:t>- СП 30-102-99 "Планировка и застройка территорий малоэтажного жилищного строительства";</w:t>
      </w:r>
    </w:p>
    <w:p w:rsidR="00D065DF" w:rsidRPr="00021F6D" w:rsidRDefault="00D065DF" w:rsidP="003547FC">
      <w:pPr>
        <w:tabs>
          <w:tab w:val="left" w:pos="0"/>
        </w:tabs>
        <w:contextualSpacing/>
        <w:jc w:val="both"/>
      </w:pPr>
      <w:r w:rsidRPr="00021F6D">
        <w:t>- СП 35-102-2001 "Жилая среда с планировочными элементами, доступными инвалидам";</w:t>
      </w:r>
    </w:p>
    <w:p w:rsidR="00D065DF" w:rsidRPr="00021F6D" w:rsidRDefault="00D065DF" w:rsidP="003547FC">
      <w:pPr>
        <w:tabs>
          <w:tab w:val="left" w:pos="0"/>
        </w:tabs>
        <w:contextualSpacing/>
        <w:jc w:val="both"/>
      </w:pPr>
      <w:r w:rsidRPr="00021F6D">
        <w:t>- ВСН 62-91* "Проектирование среды жизнедеятельности с учетом потребностей инвалидов и маломобильных групп населения";</w:t>
      </w:r>
    </w:p>
    <w:p w:rsidR="00D065DF" w:rsidRPr="00021F6D" w:rsidRDefault="00D065DF" w:rsidP="003547FC">
      <w:pPr>
        <w:tabs>
          <w:tab w:val="left" w:pos="0"/>
        </w:tabs>
        <w:contextualSpacing/>
        <w:jc w:val="both"/>
      </w:pPr>
      <w:r w:rsidRPr="00021F6D">
        <w:t>- СП 59.13330.2012 "Доступность зданий и сооружений для маломобильных групп населения. Актуализированная редакция СНиП 35-01-2001";</w:t>
      </w:r>
    </w:p>
    <w:p w:rsidR="00D065DF" w:rsidRPr="00021F6D" w:rsidRDefault="00D065DF" w:rsidP="003547FC">
      <w:pPr>
        <w:tabs>
          <w:tab w:val="left" w:pos="0"/>
        </w:tabs>
        <w:contextualSpacing/>
        <w:jc w:val="both"/>
      </w:pPr>
      <w:r w:rsidRPr="00021F6D">
        <w:t xml:space="preserve">- ГОСТ </w:t>
      </w:r>
      <w:proofErr w:type="gramStart"/>
      <w:r w:rsidRPr="00021F6D">
        <w:t>Р</w:t>
      </w:r>
      <w:proofErr w:type="gramEnd"/>
      <w:r w:rsidRPr="00021F6D">
        <w:t xml:space="preserve"> 52143-2003 "Социальное обслуживание населения. Основные виды социальных услуг";</w:t>
      </w:r>
    </w:p>
    <w:p w:rsidR="00D065DF" w:rsidRPr="00021F6D" w:rsidRDefault="00D065DF" w:rsidP="003547FC">
      <w:pPr>
        <w:tabs>
          <w:tab w:val="left" w:pos="0"/>
        </w:tabs>
        <w:contextualSpacing/>
        <w:jc w:val="both"/>
      </w:pPr>
      <w:r w:rsidRPr="00021F6D">
        <w:t>- ГОСТ 52498-2005 "Социальное обслуживание населения. Классификация учреждений социального обслуживания";</w:t>
      </w:r>
    </w:p>
    <w:p w:rsidR="00D065DF" w:rsidRPr="00021F6D" w:rsidRDefault="00D065DF" w:rsidP="003547FC">
      <w:pPr>
        <w:tabs>
          <w:tab w:val="left" w:pos="0"/>
        </w:tabs>
        <w:contextualSpacing/>
        <w:jc w:val="both"/>
      </w:pPr>
      <w:r w:rsidRPr="00021F6D">
        <w:t>- СП 35-106-2003 "Расчет и размещение учреждений социального обслуживания пожилых людей";</w:t>
      </w:r>
    </w:p>
    <w:p w:rsidR="00D065DF" w:rsidRPr="00021F6D" w:rsidRDefault="00D065DF" w:rsidP="003547FC">
      <w:pPr>
        <w:tabs>
          <w:tab w:val="left" w:pos="0"/>
        </w:tabs>
        <w:contextualSpacing/>
        <w:jc w:val="both"/>
      </w:pPr>
      <w:r w:rsidRPr="00021F6D">
        <w:t>- СанПиН 2.1.3.2630-10 "Санитарно-эпидемиологические требования к организациям, осуществляющим медицинскую деятельность";</w:t>
      </w:r>
    </w:p>
    <w:p w:rsidR="00D065DF" w:rsidRPr="00021F6D" w:rsidRDefault="00D065DF" w:rsidP="003547FC">
      <w:pPr>
        <w:tabs>
          <w:tab w:val="left" w:pos="0"/>
        </w:tabs>
        <w:contextualSpacing/>
        <w:jc w:val="both"/>
      </w:pPr>
      <w:r w:rsidRPr="00021F6D">
        <w:t>- СП 31-112-2004 "Физкультурно-спортивные залы";</w:t>
      </w:r>
    </w:p>
    <w:p w:rsidR="00D065DF" w:rsidRPr="00021F6D" w:rsidRDefault="00D065DF" w:rsidP="003547FC">
      <w:pPr>
        <w:tabs>
          <w:tab w:val="left" w:pos="0"/>
        </w:tabs>
        <w:contextualSpacing/>
        <w:jc w:val="both"/>
      </w:pPr>
      <w:r w:rsidRPr="00021F6D">
        <w:t>- СП 31-115-2006 "Открытые плоскостные физкультурно-спортивные сооружения";</w:t>
      </w:r>
    </w:p>
    <w:p w:rsidR="00D065DF" w:rsidRPr="00021F6D" w:rsidRDefault="00D065DF" w:rsidP="003547FC">
      <w:pPr>
        <w:tabs>
          <w:tab w:val="left" w:pos="0"/>
        </w:tabs>
        <w:contextualSpacing/>
        <w:jc w:val="both"/>
      </w:pPr>
      <w:r w:rsidRPr="00021F6D">
        <w:t>- СП 31-113-2004 "Бассейны для плавания";</w:t>
      </w:r>
    </w:p>
    <w:p w:rsidR="00D065DF" w:rsidRPr="00021F6D" w:rsidRDefault="00D065DF" w:rsidP="003547FC">
      <w:pPr>
        <w:tabs>
          <w:tab w:val="left" w:pos="0"/>
        </w:tabs>
        <w:contextualSpacing/>
        <w:jc w:val="both"/>
      </w:pPr>
      <w:r w:rsidRPr="00021F6D">
        <w:t>- СП 35-109-2005 "Помещения для досуговой и физкультурно-оздоровительной деятельности пожилых людей";</w:t>
      </w:r>
    </w:p>
    <w:p w:rsidR="00D065DF" w:rsidRPr="00021F6D" w:rsidRDefault="00D065DF" w:rsidP="003547FC">
      <w:pPr>
        <w:tabs>
          <w:tab w:val="left" w:pos="0"/>
        </w:tabs>
        <w:contextualSpacing/>
        <w:jc w:val="both"/>
      </w:pPr>
      <w:r w:rsidRPr="00021F6D">
        <w:t>- СП 118.13330.2012 "Общественные здания и сооружения";</w:t>
      </w:r>
    </w:p>
    <w:p w:rsidR="00D065DF" w:rsidRPr="00021F6D" w:rsidRDefault="00D065DF" w:rsidP="003547FC">
      <w:pPr>
        <w:tabs>
          <w:tab w:val="left" w:pos="0"/>
        </w:tabs>
        <w:contextualSpacing/>
        <w:jc w:val="both"/>
      </w:pPr>
      <w:r w:rsidRPr="00021F6D">
        <w:t>- СП 44.13330.2011 "Административные и бытовые здания. Актуализированная редакция СНиП 2.09.04-87*";</w:t>
      </w:r>
    </w:p>
    <w:p w:rsidR="00D065DF" w:rsidRPr="00021F6D" w:rsidRDefault="00D065DF" w:rsidP="003547FC">
      <w:pPr>
        <w:tabs>
          <w:tab w:val="left" w:pos="0"/>
        </w:tabs>
        <w:contextualSpacing/>
        <w:jc w:val="both"/>
      </w:pPr>
      <w:r w:rsidRPr="00021F6D">
        <w:t>- СанПиН 2.2.1/2.1.1.1076-01 "Гигиенические требования к инсоляции и солнцезащите помещений жилых и общественных зданий и территорий";</w:t>
      </w:r>
    </w:p>
    <w:p w:rsidR="00D065DF" w:rsidRPr="00021F6D" w:rsidRDefault="00D065DF" w:rsidP="003547FC">
      <w:pPr>
        <w:tabs>
          <w:tab w:val="left" w:pos="0"/>
        </w:tabs>
        <w:contextualSpacing/>
        <w:jc w:val="both"/>
      </w:pPr>
      <w:r w:rsidRPr="00021F6D">
        <w:t>- СП 35-112-2005 "Дома-интернаты";</w:t>
      </w:r>
    </w:p>
    <w:p w:rsidR="00D065DF" w:rsidRPr="00021F6D" w:rsidRDefault="00D065DF" w:rsidP="003547FC">
      <w:pPr>
        <w:tabs>
          <w:tab w:val="left" w:pos="0"/>
        </w:tabs>
        <w:contextualSpacing/>
        <w:jc w:val="both"/>
      </w:pPr>
      <w:r w:rsidRPr="00021F6D">
        <w:t>- СП 35-117-2006 "Дома-интернаты для детей инвалидов";</w:t>
      </w:r>
    </w:p>
    <w:p w:rsidR="00D065DF" w:rsidRPr="00021F6D" w:rsidRDefault="00D065DF" w:rsidP="003547FC">
      <w:pPr>
        <w:tabs>
          <w:tab w:val="left" w:pos="0"/>
        </w:tabs>
        <w:contextualSpacing/>
        <w:jc w:val="both"/>
      </w:pPr>
      <w:r w:rsidRPr="00021F6D">
        <w:t>- СП 35-107-2003 "Здания учреждений временного пребывания лиц без определенного места жительства";</w:t>
      </w:r>
    </w:p>
    <w:p w:rsidR="00D065DF" w:rsidRPr="00021F6D" w:rsidRDefault="00D065DF" w:rsidP="003547FC">
      <w:pPr>
        <w:tabs>
          <w:tab w:val="left" w:pos="0"/>
        </w:tabs>
        <w:contextualSpacing/>
        <w:jc w:val="both"/>
      </w:pPr>
      <w:r w:rsidRPr="00021F6D">
        <w:t>- СП 35-116-2006 "Реабилитационные центры для детей и подростков с ограниченными возможностями";</w:t>
      </w:r>
    </w:p>
    <w:p w:rsidR="00D065DF" w:rsidRPr="00021F6D" w:rsidRDefault="00D065DF" w:rsidP="003547FC">
      <w:pPr>
        <w:tabs>
          <w:tab w:val="left" w:pos="0"/>
        </w:tabs>
        <w:contextualSpacing/>
        <w:jc w:val="both"/>
      </w:pPr>
      <w:r w:rsidRPr="00021F6D">
        <w:t xml:space="preserve">- ГОСТ </w:t>
      </w:r>
      <w:proofErr w:type="gramStart"/>
      <w:r w:rsidRPr="00021F6D">
        <w:t>Р</w:t>
      </w:r>
      <w:proofErr w:type="gramEnd"/>
      <w:r w:rsidRPr="00021F6D">
        <w:t xml:space="preserve"> 52058-2003 "Услуги бытовые. Услуги прачечных. Общие технические условия";</w:t>
      </w:r>
    </w:p>
    <w:p w:rsidR="00D065DF" w:rsidRPr="00021F6D" w:rsidRDefault="00D065DF" w:rsidP="003547FC">
      <w:pPr>
        <w:tabs>
          <w:tab w:val="left" w:pos="0"/>
        </w:tabs>
        <w:contextualSpacing/>
        <w:jc w:val="both"/>
      </w:pPr>
      <w:r w:rsidRPr="00021F6D">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065DF" w:rsidRPr="00021F6D" w:rsidRDefault="00D065DF" w:rsidP="003547FC">
      <w:pPr>
        <w:tabs>
          <w:tab w:val="left" w:pos="0"/>
        </w:tabs>
        <w:contextualSpacing/>
        <w:jc w:val="both"/>
      </w:pPr>
      <w:r w:rsidRPr="00021F6D">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065DF" w:rsidRPr="00021F6D" w:rsidRDefault="00D065DF" w:rsidP="003547FC">
      <w:pPr>
        <w:tabs>
          <w:tab w:val="left" w:pos="0"/>
        </w:tabs>
        <w:contextualSpacing/>
        <w:jc w:val="both"/>
      </w:pPr>
      <w:r w:rsidRPr="00021F6D">
        <w:t>- СП 105.13330.2012 "Здания и помещения для хранения и переработки сельскохозяйственной продукции. Актуализированная редакция СНиП 2.10.02-84";</w:t>
      </w:r>
    </w:p>
    <w:p w:rsidR="00D065DF" w:rsidRPr="00021F6D" w:rsidRDefault="00D065DF" w:rsidP="003547FC">
      <w:pPr>
        <w:tabs>
          <w:tab w:val="left" w:pos="0"/>
        </w:tabs>
        <w:contextualSpacing/>
        <w:jc w:val="both"/>
      </w:pPr>
      <w:r w:rsidRPr="00021F6D">
        <w:t>- ВСН № 14278 тм-т1 "Нормы отвода земель для электрических сетей напряжением 0,38-750 кВ";</w:t>
      </w:r>
    </w:p>
    <w:p w:rsidR="00D065DF" w:rsidRPr="00021F6D" w:rsidRDefault="00D065DF" w:rsidP="003547FC">
      <w:pPr>
        <w:tabs>
          <w:tab w:val="left" w:pos="0"/>
        </w:tabs>
        <w:contextualSpacing/>
        <w:jc w:val="both"/>
      </w:pPr>
      <w:r w:rsidRPr="00021F6D">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25ACD" w:rsidRPr="003547FC" w:rsidRDefault="00D065DF" w:rsidP="003547FC">
      <w:pPr>
        <w:tabs>
          <w:tab w:val="left" w:pos="0"/>
        </w:tabs>
        <w:contextualSpacing/>
        <w:jc w:val="both"/>
      </w:pPr>
      <w:r w:rsidRPr="00021F6D">
        <w:t>- СП 36.13330.2012 "Магистральные трубопроводы";</w:t>
      </w:r>
    </w:p>
    <w:p w:rsidR="00D065DF" w:rsidRPr="00021F6D" w:rsidRDefault="00D065DF" w:rsidP="003547FC">
      <w:pPr>
        <w:tabs>
          <w:tab w:val="left" w:pos="0"/>
        </w:tabs>
        <w:contextualSpacing/>
        <w:jc w:val="both"/>
      </w:pPr>
      <w:r w:rsidRPr="00021F6D">
        <w:t>- СН 452-73 "Нормы отвода земель для магистральных трубопроводов";</w:t>
      </w:r>
    </w:p>
    <w:p w:rsidR="00D065DF" w:rsidRPr="00021F6D" w:rsidRDefault="00D065DF" w:rsidP="003547FC">
      <w:pPr>
        <w:tabs>
          <w:tab w:val="left" w:pos="0"/>
        </w:tabs>
        <w:contextualSpacing/>
        <w:jc w:val="both"/>
      </w:pPr>
      <w:r w:rsidRPr="00021F6D">
        <w:t>- СП 60.13330.2012 "Отопление, вентиляция и кондиционирование";</w:t>
      </w:r>
    </w:p>
    <w:p w:rsidR="00D065DF" w:rsidRPr="00021F6D" w:rsidRDefault="00D065DF" w:rsidP="003547FC">
      <w:pPr>
        <w:tabs>
          <w:tab w:val="left" w:pos="0"/>
        </w:tabs>
        <w:contextualSpacing/>
        <w:jc w:val="both"/>
      </w:pPr>
      <w:r w:rsidRPr="00021F6D">
        <w:t>- СП 124.13330.2012 "Тепловые сети";</w:t>
      </w:r>
    </w:p>
    <w:p w:rsidR="00D065DF" w:rsidRPr="00021F6D" w:rsidRDefault="00D065DF" w:rsidP="003547FC">
      <w:pPr>
        <w:tabs>
          <w:tab w:val="left" w:pos="0"/>
        </w:tabs>
        <w:contextualSpacing/>
        <w:jc w:val="both"/>
      </w:pPr>
      <w:r w:rsidRPr="00021F6D">
        <w:t>- СП 89.13330.2012 "Котельные установки";</w:t>
      </w:r>
    </w:p>
    <w:p w:rsidR="00D065DF" w:rsidRPr="00021F6D" w:rsidRDefault="00D065DF" w:rsidP="003547FC">
      <w:pPr>
        <w:tabs>
          <w:tab w:val="left" w:pos="0"/>
        </w:tabs>
        <w:contextualSpacing/>
        <w:jc w:val="both"/>
      </w:pPr>
      <w:r w:rsidRPr="00021F6D">
        <w:t>- СП 41-101-95 "Проектирование тепловых пунктов";</w:t>
      </w:r>
    </w:p>
    <w:p w:rsidR="00D065DF" w:rsidRPr="00021F6D" w:rsidRDefault="00D065DF" w:rsidP="003547FC">
      <w:pPr>
        <w:tabs>
          <w:tab w:val="left" w:pos="0"/>
        </w:tabs>
        <w:contextualSpacing/>
        <w:jc w:val="both"/>
      </w:pPr>
      <w:r w:rsidRPr="00021F6D">
        <w:t>- СП 62.13330.2011 "Свод правил. Газораспределительные системы. Актуализированная редакция СНиП 42-01-2002";</w:t>
      </w:r>
    </w:p>
    <w:p w:rsidR="00D065DF" w:rsidRPr="00021F6D" w:rsidRDefault="00D065DF" w:rsidP="003547FC">
      <w:pPr>
        <w:tabs>
          <w:tab w:val="left" w:pos="0"/>
        </w:tabs>
        <w:contextualSpacing/>
        <w:jc w:val="both"/>
      </w:pPr>
      <w:r w:rsidRPr="00021F6D">
        <w:lastRenderedPageBreak/>
        <w:t>- СП 42-101-2003 "Общие положения по проектированию и строительству газораспределительных систем из металлических и полиэтиленовых труб";</w:t>
      </w:r>
    </w:p>
    <w:p w:rsidR="00D065DF" w:rsidRPr="00021F6D" w:rsidRDefault="00D065DF" w:rsidP="003547FC">
      <w:pPr>
        <w:tabs>
          <w:tab w:val="left" w:pos="0"/>
        </w:tabs>
        <w:contextualSpacing/>
        <w:jc w:val="both"/>
      </w:pPr>
      <w:r w:rsidRPr="00021F6D">
        <w:t>- СП 125.13330.2012 "Нефтепродуктопроводы, прокладываемые на территории городов и других населенных пунктов";</w:t>
      </w:r>
    </w:p>
    <w:p w:rsidR="00D065DF" w:rsidRPr="00021F6D" w:rsidRDefault="00D065DF" w:rsidP="003547FC">
      <w:pPr>
        <w:tabs>
          <w:tab w:val="left" w:pos="0"/>
        </w:tabs>
        <w:contextualSpacing/>
        <w:jc w:val="both"/>
      </w:pPr>
      <w:r w:rsidRPr="00021F6D">
        <w:t>- СанПиН 2.1.5.980-00 "Гигиенические требования к охране поверхностных вод";</w:t>
      </w:r>
    </w:p>
    <w:p w:rsidR="00D065DF" w:rsidRPr="00021F6D" w:rsidRDefault="00D065DF" w:rsidP="003547FC">
      <w:pPr>
        <w:tabs>
          <w:tab w:val="left" w:pos="0"/>
        </w:tabs>
        <w:contextualSpacing/>
        <w:jc w:val="both"/>
      </w:pPr>
      <w:r w:rsidRPr="00021F6D">
        <w:t>- СанПиН 2.1.4.1110-02 "Зоны санитарной охраны источников водоснабжения и водопроводов питьевого назначения";</w:t>
      </w:r>
    </w:p>
    <w:p w:rsidR="00D065DF" w:rsidRPr="00021F6D" w:rsidRDefault="00D065DF" w:rsidP="003547FC">
      <w:pPr>
        <w:tabs>
          <w:tab w:val="left" w:pos="0"/>
        </w:tabs>
        <w:contextualSpacing/>
        <w:jc w:val="both"/>
      </w:pPr>
      <w:r w:rsidRPr="00021F6D">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D065DF" w:rsidRPr="00021F6D" w:rsidRDefault="00D065DF" w:rsidP="003547FC">
      <w:pPr>
        <w:tabs>
          <w:tab w:val="left" w:pos="0"/>
        </w:tabs>
        <w:contextualSpacing/>
        <w:jc w:val="both"/>
      </w:pPr>
      <w:r w:rsidRPr="00021F6D">
        <w:t>- СанПиН 2.1.4.1175-02 "Гигиенические требования к качеству воды нецентрализованного водоснабжения. Санитарная охрана источников";</w:t>
      </w:r>
    </w:p>
    <w:p w:rsidR="00D065DF" w:rsidRPr="00021F6D" w:rsidRDefault="00D065DF" w:rsidP="003547FC">
      <w:pPr>
        <w:tabs>
          <w:tab w:val="left" w:pos="0"/>
        </w:tabs>
        <w:contextualSpacing/>
        <w:jc w:val="both"/>
      </w:pPr>
      <w:r w:rsidRPr="00021F6D">
        <w:t>- СН 456-73 "Нормы отвода земель для магистральных водоводов и канализационных коллекторов";</w:t>
      </w:r>
    </w:p>
    <w:p w:rsidR="00D065DF" w:rsidRPr="00021F6D" w:rsidRDefault="00D065DF" w:rsidP="003547FC">
      <w:pPr>
        <w:tabs>
          <w:tab w:val="left" w:pos="0"/>
        </w:tabs>
        <w:contextualSpacing/>
        <w:jc w:val="both"/>
      </w:pPr>
      <w:r w:rsidRPr="00021F6D">
        <w:t>- СП 31.13330.2012 "Водоснабжение. Наружные сети и сооружения";</w:t>
      </w:r>
    </w:p>
    <w:p w:rsidR="00D065DF" w:rsidRPr="00021F6D" w:rsidRDefault="00D065DF" w:rsidP="003547FC">
      <w:pPr>
        <w:tabs>
          <w:tab w:val="left" w:pos="0"/>
        </w:tabs>
        <w:contextualSpacing/>
        <w:jc w:val="both"/>
      </w:pPr>
      <w:r w:rsidRPr="00021F6D">
        <w:t>- СП 30.13330.2012 "Внутренний водопровод и канализация зданий";</w:t>
      </w:r>
    </w:p>
    <w:p w:rsidR="00D065DF" w:rsidRPr="00021F6D" w:rsidRDefault="00D065DF" w:rsidP="003547FC">
      <w:pPr>
        <w:tabs>
          <w:tab w:val="left" w:pos="0"/>
        </w:tabs>
        <w:contextualSpacing/>
        <w:jc w:val="both"/>
      </w:pPr>
      <w:r w:rsidRPr="00021F6D">
        <w:t>- СП 32.13330.2012 "Канализация. Наружные сети и сооружения";</w:t>
      </w:r>
    </w:p>
    <w:p w:rsidR="00D065DF" w:rsidRPr="00021F6D" w:rsidRDefault="00D065DF" w:rsidP="003547FC">
      <w:pPr>
        <w:tabs>
          <w:tab w:val="left" w:pos="0"/>
        </w:tabs>
        <w:contextualSpacing/>
        <w:jc w:val="both"/>
      </w:pPr>
      <w:r w:rsidRPr="00021F6D">
        <w:t>-СП 104.13330.2012 "Инженерная защита территории от затопления и подтопления";</w:t>
      </w:r>
    </w:p>
    <w:p w:rsidR="00D065DF" w:rsidRPr="00021F6D" w:rsidRDefault="00D065DF" w:rsidP="003547FC">
      <w:pPr>
        <w:tabs>
          <w:tab w:val="left" w:pos="0"/>
        </w:tabs>
        <w:contextualSpacing/>
        <w:jc w:val="both"/>
      </w:pPr>
      <w:r w:rsidRPr="00021F6D">
        <w:t>- СП 47.13330.2012 "Инженерные изыскания для строительства. Основные положения";</w:t>
      </w:r>
    </w:p>
    <w:p w:rsidR="00D065DF" w:rsidRPr="00021F6D" w:rsidRDefault="00D065DF" w:rsidP="003547FC">
      <w:pPr>
        <w:tabs>
          <w:tab w:val="left" w:pos="0"/>
        </w:tabs>
        <w:contextualSpacing/>
        <w:jc w:val="both"/>
      </w:pPr>
      <w:r w:rsidRPr="00021F6D">
        <w:t>- СП 58.13330.2012 "Гидротехнические сооружения. Основные положения";</w:t>
      </w:r>
    </w:p>
    <w:p w:rsidR="00D065DF" w:rsidRPr="00021F6D" w:rsidRDefault="00D065DF" w:rsidP="003547FC">
      <w:pPr>
        <w:tabs>
          <w:tab w:val="left" w:pos="0"/>
        </w:tabs>
        <w:contextualSpacing/>
        <w:jc w:val="both"/>
      </w:pPr>
      <w:r w:rsidRPr="00021F6D">
        <w:t>- СНиП 2.05.02-85 "Автомобильные дороги";</w:t>
      </w:r>
    </w:p>
    <w:p w:rsidR="00D065DF" w:rsidRPr="00021F6D" w:rsidRDefault="00D065DF" w:rsidP="003547FC">
      <w:pPr>
        <w:tabs>
          <w:tab w:val="left" w:pos="0"/>
        </w:tabs>
        <w:contextualSpacing/>
        <w:jc w:val="both"/>
      </w:pPr>
      <w:r w:rsidRPr="00021F6D">
        <w:t>- СН 467-74 "Нормы отвода земель для автомобильных дорог";</w:t>
      </w:r>
    </w:p>
    <w:p w:rsidR="00D065DF" w:rsidRPr="00021F6D" w:rsidRDefault="00D065DF" w:rsidP="003547FC">
      <w:pPr>
        <w:tabs>
          <w:tab w:val="left" w:pos="0"/>
        </w:tabs>
        <w:contextualSpacing/>
        <w:jc w:val="both"/>
      </w:pPr>
      <w:r w:rsidRPr="00021F6D">
        <w:t xml:space="preserve">- ГОСТ </w:t>
      </w:r>
      <w:proofErr w:type="gramStart"/>
      <w:r w:rsidRPr="00021F6D">
        <w:t>Р</w:t>
      </w:r>
      <w:proofErr w:type="gramEnd"/>
      <w:r w:rsidRPr="00021F6D">
        <w:t xml:space="preserve"> 52399-2005 "Геометрические элементы автомобильных дорог";</w:t>
      </w:r>
    </w:p>
    <w:p w:rsidR="00D065DF" w:rsidRPr="00021F6D" w:rsidRDefault="00D065DF" w:rsidP="003547FC">
      <w:pPr>
        <w:tabs>
          <w:tab w:val="left" w:pos="0"/>
        </w:tabs>
        <w:contextualSpacing/>
        <w:jc w:val="both"/>
      </w:pPr>
      <w:r w:rsidRPr="00021F6D">
        <w:t>- СНиП 21-02-99* "Стоянки автомобилей";</w:t>
      </w:r>
    </w:p>
    <w:p w:rsidR="00D065DF" w:rsidRPr="00021F6D" w:rsidRDefault="00D065DF" w:rsidP="003547FC">
      <w:pPr>
        <w:tabs>
          <w:tab w:val="left" w:pos="0"/>
        </w:tabs>
        <w:contextualSpacing/>
        <w:jc w:val="both"/>
      </w:pPr>
      <w:r w:rsidRPr="00021F6D">
        <w:t xml:space="preserve">- ГОСТ </w:t>
      </w:r>
      <w:proofErr w:type="gramStart"/>
      <w:r w:rsidRPr="00021F6D">
        <w:t>Р</w:t>
      </w:r>
      <w:proofErr w:type="gramEnd"/>
      <w:r w:rsidRPr="00021F6D">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065DF" w:rsidRPr="00021F6D" w:rsidRDefault="00D065DF" w:rsidP="003547FC">
      <w:pPr>
        <w:tabs>
          <w:tab w:val="left" w:pos="0"/>
        </w:tabs>
        <w:contextualSpacing/>
        <w:jc w:val="both"/>
      </w:pPr>
      <w:r w:rsidRPr="00021F6D">
        <w:t xml:space="preserve">- ГОСТ </w:t>
      </w:r>
      <w:proofErr w:type="gramStart"/>
      <w:r w:rsidRPr="00021F6D">
        <w:t>Р</w:t>
      </w:r>
      <w:proofErr w:type="gramEnd"/>
      <w:r w:rsidRPr="00021F6D">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D065DF" w:rsidRPr="00021F6D" w:rsidRDefault="00D065DF" w:rsidP="003547FC">
      <w:pPr>
        <w:tabs>
          <w:tab w:val="left" w:pos="0"/>
        </w:tabs>
        <w:contextualSpacing/>
        <w:jc w:val="both"/>
      </w:pPr>
      <w:r w:rsidRPr="00021F6D">
        <w:t xml:space="preserve">- СП 98.13330.2012 "Трамвайные и троллейбусные линии. Актуализированная </w:t>
      </w:r>
    </w:p>
    <w:p w:rsidR="00D065DF" w:rsidRPr="00021F6D" w:rsidRDefault="00D065DF" w:rsidP="003547FC">
      <w:pPr>
        <w:tabs>
          <w:tab w:val="left" w:pos="0"/>
        </w:tabs>
        <w:contextualSpacing/>
        <w:jc w:val="both"/>
      </w:pPr>
      <w:r w:rsidRPr="00021F6D">
        <w:t>редакция СНиП 2.05.09-90";</w:t>
      </w:r>
    </w:p>
    <w:p w:rsidR="00D065DF" w:rsidRPr="00021F6D" w:rsidRDefault="00D065DF" w:rsidP="003547FC">
      <w:pPr>
        <w:tabs>
          <w:tab w:val="left" w:pos="0"/>
        </w:tabs>
        <w:contextualSpacing/>
        <w:jc w:val="both"/>
      </w:pPr>
      <w:r w:rsidRPr="00021F6D">
        <w:t>- НПБ 101-95 "Нормы проектирования объектов пожарной охраны";</w:t>
      </w:r>
    </w:p>
    <w:p w:rsidR="00D065DF" w:rsidRPr="00021F6D" w:rsidRDefault="00D065DF" w:rsidP="003547FC">
      <w:pPr>
        <w:tabs>
          <w:tab w:val="left" w:pos="0"/>
        </w:tabs>
        <w:contextualSpacing/>
        <w:jc w:val="both"/>
      </w:pPr>
      <w:r w:rsidRPr="00021F6D">
        <w:t>- СНиП 21-01-97* "Пожарная безопасность зданий и сооружений";</w:t>
      </w:r>
    </w:p>
    <w:p w:rsidR="00D065DF" w:rsidRPr="00021F6D" w:rsidRDefault="00D065DF" w:rsidP="003547FC">
      <w:pPr>
        <w:tabs>
          <w:tab w:val="left" w:pos="0"/>
        </w:tabs>
        <w:contextualSpacing/>
        <w:jc w:val="both"/>
      </w:pPr>
      <w:r w:rsidRPr="00021F6D">
        <w:t>- СанПиН 2.1.2882-11 "Гигиенические требования к размещению, устройству и содержанию кладбищ, зданий и сооружений похоронного назначения";</w:t>
      </w:r>
    </w:p>
    <w:p w:rsidR="00D065DF" w:rsidRPr="00021F6D" w:rsidRDefault="00D065DF" w:rsidP="003547FC">
      <w:pPr>
        <w:tabs>
          <w:tab w:val="left" w:pos="0"/>
        </w:tabs>
        <w:contextualSpacing/>
        <w:jc w:val="both"/>
      </w:pPr>
      <w:r w:rsidRPr="00021F6D">
        <w:t>- МДС 31-10.2004 "Рекомендации по планировке и содержанию зданий, сооружений и комплексов похоронного назначения";</w:t>
      </w:r>
    </w:p>
    <w:p w:rsidR="00D065DF" w:rsidRPr="00021F6D" w:rsidRDefault="00D065DF" w:rsidP="003547FC">
      <w:pPr>
        <w:tabs>
          <w:tab w:val="left" w:pos="0"/>
        </w:tabs>
        <w:contextualSpacing/>
        <w:jc w:val="both"/>
      </w:pPr>
      <w:r w:rsidRPr="00021F6D">
        <w:t xml:space="preserve">- МДК 7-01.2003 "Методические рекомендации о порядке </w:t>
      </w:r>
      <w:proofErr w:type="gramStart"/>
      <w:r w:rsidRPr="00021F6D">
        <w:t>разработки генеральных схем очистки территории населенных пунктов Российской Федерации</w:t>
      </w:r>
      <w:proofErr w:type="gramEnd"/>
      <w:r w:rsidRPr="00021F6D">
        <w:t>";</w:t>
      </w:r>
    </w:p>
    <w:p w:rsidR="00D065DF" w:rsidRPr="00021F6D" w:rsidRDefault="00D065DF" w:rsidP="003547FC">
      <w:pPr>
        <w:tabs>
          <w:tab w:val="left" w:pos="0"/>
        </w:tabs>
        <w:contextualSpacing/>
        <w:jc w:val="both"/>
      </w:pPr>
      <w:r w:rsidRPr="00021F6D">
        <w:t>- СанПиН 2.1.7.1322-03 "Гигиенические требования к размещению и обезвреживанию отходов производства и потребления";</w:t>
      </w:r>
    </w:p>
    <w:p w:rsidR="00D065DF" w:rsidRPr="00021F6D" w:rsidRDefault="00D065DF" w:rsidP="003547FC">
      <w:pPr>
        <w:tabs>
          <w:tab w:val="left" w:pos="0"/>
        </w:tabs>
        <w:contextualSpacing/>
        <w:jc w:val="both"/>
      </w:pPr>
      <w:r w:rsidRPr="00021F6D">
        <w:t>- СП 2.1.7.1386-03 "Определение класса опасности токсичных отходов производства и потребления";</w:t>
      </w:r>
    </w:p>
    <w:p w:rsidR="00D065DF" w:rsidRPr="00021F6D" w:rsidRDefault="00D065DF" w:rsidP="003547FC">
      <w:pPr>
        <w:tabs>
          <w:tab w:val="left" w:pos="0"/>
        </w:tabs>
        <w:contextualSpacing/>
        <w:jc w:val="both"/>
      </w:pPr>
      <w:r w:rsidRPr="00021F6D">
        <w:t>- СП 2.1.7.1038-01 "Гигиенические требования к устройству и содержанию полигонов для твердых бытовых отходов";</w:t>
      </w:r>
    </w:p>
    <w:p w:rsidR="00D065DF" w:rsidRPr="00021F6D" w:rsidRDefault="00D065DF" w:rsidP="003547FC">
      <w:pPr>
        <w:tabs>
          <w:tab w:val="left" w:pos="0"/>
        </w:tabs>
        <w:contextualSpacing/>
        <w:jc w:val="both"/>
      </w:pPr>
      <w:r w:rsidRPr="00021F6D">
        <w:t>- СНиП 2.01.28-85 "Полигоны по обезвреживанию и захоронению токсичных промышленных отходов. Основные положения по проектированию";</w:t>
      </w:r>
    </w:p>
    <w:p w:rsidR="00D065DF" w:rsidRPr="00021F6D" w:rsidRDefault="00D065DF" w:rsidP="003547FC">
      <w:pPr>
        <w:tabs>
          <w:tab w:val="left" w:pos="0"/>
        </w:tabs>
        <w:contextualSpacing/>
        <w:jc w:val="both"/>
      </w:pPr>
      <w:r w:rsidRPr="00021F6D">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065DF" w:rsidRPr="00021F6D" w:rsidRDefault="00D065DF" w:rsidP="003547FC">
      <w:pPr>
        <w:tabs>
          <w:tab w:val="left" w:pos="0"/>
        </w:tabs>
        <w:contextualSpacing/>
        <w:jc w:val="both"/>
      </w:pPr>
      <w:r w:rsidRPr="00021F6D">
        <w:t>- СНиП 2.01.51-90 "Инженерно-технические мероприятия гражданской обороны";</w:t>
      </w:r>
    </w:p>
    <w:p w:rsidR="00D065DF" w:rsidRPr="00021F6D" w:rsidRDefault="00D065DF" w:rsidP="003547FC">
      <w:pPr>
        <w:tabs>
          <w:tab w:val="left" w:pos="0"/>
        </w:tabs>
        <w:contextualSpacing/>
        <w:jc w:val="both"/>
      </w:pPr>
      <w:r w:rsidRPr="00021F6D">
        <w:t xml:space="preserve">- ГОСТ 22.0.07-97 / ГОСТ </w:t>
      </w:r>
      <w:proofErr w:type="gramStart"/>
      <w:r w:rsidRPr="00021F6D">
        <w:t>Р</w:t>
      </w:r>
      <w:proofErr w:type="gramEnd"/>
      <w:r w:rsidRPr="00021F6D">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D065DF" w:rsidRPr="00021F6D" w:rsidRDefault="00D065DF" w:rsidP="003547FC">
      <w:pPr>
        <w:tabs>
          <w:tab w:val="left" w:pos="0"/>
        </w:tabs>
        <w:contextualSpacing/>
        <w:jc w:val="both"/>
      </w:pPr>
      <w:r w:rsidRPr="00021F6D">
        <w:t xml:space="preserve">- ГОСТ 22.0.06-97 / ГОСТ </w:t>
      </w:r>
      <w:proofErr w:type="gramStart"/>
      <w:r w:rsidRPr="00021F6D">
        <w:t>Р</w:t>
      </w:r>
      <w:proofErr w:type="gramEnd"/>
      <w:r w:rsidRPr="00021F6D">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D065DF" w:rsidRPr="00021F6D" w:rsidRDefault="00D065DF" w:rsidP="003547FC">
      <w:pPr>
        <w:tabs>
          <w:tab w:val="left" w:pos="0"/>
        </w:tabs>
        <w:contextualSpacing/>
        <w:jc w:val="both"/>
      </w:pPr>
      <w:r w:rsidRPr="00021F6D">
        <w:lastRenderedPageBreak/>
        <w:t>- СанПиН 2.1.6.1032-01 "Гигиенические требования к обеспечению качества атмосферного воздуха населенных мест";</w:t>
      </w:r>
    </w:p>
    <w:p w:rsidR="00D065DF" w:rsidRPr="00021F6D" w:rsidRDefault="00D065DF" w:rsidP="003547FC">
      <w:pPr>
        <w:tabs>
          <w:tab w:val="left" w:pos="0"/>
        </w:tabs>
        <w:contextualSpacing/>
        <w:jc w:val="both"/>
      </w:pPr>
      <w:r w:rsidRPr="00021F6D">
        <w:t>- ГН 2.1.6.1338-03 "Предельно допустимые концентрации (ПДК) загрязняющих веществ в атмосферном воздухе населенных мест";</w:t>
      </w:r>
    </w:p>
    <w:p w:rsidR="00D065DF" w:rsidRPr="00021F6D" w:rsidRDefault="00D065DF" w:rsidP="003547FC">
      <w:pPr>
        <w:tabs>
          <w:tab w:val="left" w:pos="0"/>
        </w:tabs>
        <w:contextualSpacing/>
        <w:jc w:val="both"/>
      </w:pPr>
      <w:r w:rsidRPr="00021F6D">
        <w:t>- ГН 2.1.6.2309-07 "Ориентировочные безопасные уровни воздействия (ОБУВ)</w:t>
      </w:r>
    </w:p>
    <w:p w:rsidR="00D065DF" w:rsidRPr="00021F6D" w:rsidRDefault="00D065DF" w:rsidP="003547FC">
      <w:pPr>
        <w:tabs>
          <w:tab w:val="left" w:pos="0"/>
        </w:tabs>
        <w:contextualSpacing/>
        <w:jc w:val="both"/>
      </w:pPr>
      <w:r w:rsidRPr="00021F6D">
        <w:t xml:space="preserve"> загрязняющих веществ в атмосферном воздухе населенных мест. Гигиенические нормативы";</w:t>
      </w:r>
    </w:p>
    <w:p w:rsidR="00D065DF" w:rsidRPr="00021F6D" w:rsidRDefault="00D065DF" w:rsidP="003547FC">
      <w:pPr>
        <w:tabs>
          <w:tab w:val="left" w:pos="0"/>
        </w:tabs>
        <w:contextualSpacing/>
        <w:jc w:val="both"/>
      </w:pPr>
      <w:r w:rsidRPr="00021F6D">
        <w:t>- СанПиН 2.1.7.1287-03 "Санитарно-эпидемиологические требования к качеству почвы";</w:t>
      </w:r>
    </w:p>
    <w:p w:rsidR="00D065DF" w:rsidRPr="00021F6D" w:rsidRDefault="00D065DF" w:rsidP="003547FC">
      <w:pPr>
        <w:tabs>
          <w:tab w:val="left" w:pos="0"/>
        </w:tabs>
        <w:contextualSpacing/>
        <w:jc w:val="both"/>
      </w:pPr>
      <w:r w:rsidRPr="00021F6D">
        <w:t>- СанПиН 2.6.1.2523-09 (НРБ-99/2009) "Нормы радиационной безопасности";</w:t>
      </w:r>
    </w:p>
    <w:p w:rsidR="00D065DF" w:rsidRPr="00021F6D" w:rsidRDefault="00D065DF" w:rsidP="003547FC">
      <w:pPr>
        <w:tabs>
          <w:tab w:val="left" w:pos="0"/>
        </w:tabs>
        <w:contextualSpacing/>
        <w:jc w:val="both"/>
      </w:pPr>
      <w:r w:rsidRPr="00021F6D">
        <w:t>- ГОСТ 17.5.3.04-83* "Охрана природы. Земли. Общие требования к рекультивации земель";</w:t>
      </w:r>
    </w:p>
    <w:p w:rsidR="00D065DF" w:rsidRPr="003547FC" w:rsidRDefault="00D065DF" w:rsidP="003547FC">
      <w:pPr>
        <w:tabs>
          <w:tab w:val="left" w:pos="0"/>
        </w:tabs>
        <w:contextualSpacing/>
        <w:jc w:val="both"/>
      </w:pPr>
      <w:r w:rsidRPr="00021F6D">
        <w:t>- ГОСТ 17.5.1.02-85 "Охрана природы. Земли. Классификация нарушенных земель</w:t>
      </w:r>
      <w:r w:rsidR="003547FC">
        <w:t xml:space="preserve"> </w:t>
      </w:r>
      <w:r w:rsidRPr="00021F6D">
        <w:t>для рекультивации".</w:t>
      </w:r>
    </w:p>
    <w:p w:rsidR="00D065DF" w:rsidRPr="00021F6D" w:rsidRDefault="00D065DF" w:rsidP="003547FC">
      <w:pPr>
        <w:pStyle w:val="S"/>
        <w:tabs>
          <w:tab w:val="left" w:pos="0"/>
        </w:tabs>
        <w:spacing w:line="240" w:lineRule="auto"/>
        <w:contextualSpacing/>
        <w:rPr>
          <w:szCs w:val="24"/>
          <w:highlight w:val="yellow"/>
        </w:rPr>
      </w:pPr>
    </w:p>
    <w:p w:rsidR="00D065DF" w:rsidRPr="004A44E7" w:rsidRDefault="00D065DF" w:rsidP="003547FC">
      <w:pPr>
        <w:pStyle w:val="1"/>
        <w:keepNext w:val="0"/>
        <w:keepLines w:val="0"/>
        <w:numPr>
          <w:ilvl w:val="0"/>
          <w:numId w:val="18"/>
        </w:numPr>
        <w:tabs>
          <w:tab w:val="left" w:pos="0"/>
        </w:tabs>
        <w:spacing w:line="240" w:lineRule="auto"/>
        <w:ind w:left="0" w:firstLine="709"/>
        <w:contextualSpacing/>
        <w:rPr>
          <w:sz w:val="32"/>
        </w:rPr>
      </w:pPr>
      <w:bookmarkStart w:id="503" w:name="_Toc401600142"/>
      <w:bookmarkStart w:id="504" w:name="_Toc407692977"/>
      <w:bookmarkStart w:id="505" w:name="_Toc150468841"/>
      <w:r w:rsidRPr="004A44E7">
        <w:rPr>
          <w:sz w:val="32"/>
        </w:rPr>
        <w:t>Показатели градостроительного проектирования, устанавливаемые местными нормативами градостроительного проектирования поселения</w:t>
      </w:r>
      <w:bookmarkEnd w:id="503"/>
      <w:bookmarkEnd w:id="504"/>
      <w:bookmarkEnd w:id="505"/>
    </w:p>
    <w:p w:rsidR="00D065DF" w:rsidRPr="00021F6D" w:rsidRDefault="00D065DF" w:rsidP="003547FC">
      <w:pPr>
        <w:tabs>
          <w:tab w:val="left" w:pos="0"/>
        </w:tabs>
        <w:ind w:firstLine="709"/>
        <w:contextualSpacing/>
        <w:jc w:val="both"/>
      </w:pPr>
      <w:r w:rsidRPr="00021F6D">
        <w:t>В соответствии с действующим градостроительн</w:t>
      </w:r>
      <w:r>
        <w:t xml:space="preserve">ым законодательством Российской </w:t>
      </w:r>
      <w:r w:rsidRPr="00021F6D">
        <w:t>Федерации, нормативы градостроительного проектирования поселения устанавливают совокупность:</w:t>
      </w:r>
    </w:p>
    <w:p w:rsidR="00D065DF" w:rsidRPr="00021F6D" w:rsidRDefault="00D065DF" w:rsidP="003547FC">
      <w:pPr>
        <w:tabs>
          <w:tab w:val="left" w:pos="0"/>
        </w:tabs>
        <w:ind w:firstLine="709"/>
        <w:contextualSpacing/>
        <w:jc w:val="both"/>
      </w:pPr>
      <w:r w:rsidRPr="00021F6D">
        <w:t>- расчетных показателей минимально допустимого уровня обеспеченности населения объектами местного значения поселения,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поселения;</w:t>
      </w:r>
    </w:p>
    <w:p w:rsidR="00D065DF" w:rsidRPr="00021F6D" w:rsidRDefault="00D065DF" w:rsidP="003547FC">
      <w:pPr>
        <w:tabs>
          <w:tab w:val="left" w:pos="0"/>
        </w:tabs>
        <w:ind w:firstLine="709"/>
        <w:contextualSpacing/>
        <w:jc w:val="both"/>
      </w:pPr>
      <w:r w:rsidRPr="00021F6D">
        <w:t>- расчетных показателей максимально допустимого уровня территориальной доступности таких объектов для населения поселения.</w:t>
      </w:r>
    </w:p>
    <w:p w:rsidR="00D065DF" w:rsidRPr="00021F6D" w:rsidRDefault="00D065DF" w:rsidP="003547FC">
      <w:pPr>
        <w:tabs>
          <w:tab w:val="left" w:pos="0"/>
        </w:tabs>
        <w:ind w:firstLine="709"/>
        <w:contextualSpacing/>
        <w:rPr>
          <w:highlight w:val="yellow"/>
        </w:rPr>
      </w:pPr>
    </w:p>
    <w:p w:rsidR="00D065DF" w:rsidRPr="00D065DF" w:rsidRDefault="00D065DF" w:rsidP="003547FC">
      <w:pPr>
        <w:pStyle w:val="2"/>
        <w:numPr>
          <w:ilvl w:val="1"/>
          <w:numId w:val="18"/>
        </w:numPr>
        <w:tabs>
          <w:tab w:val="left" w:pos="0"/>
        </w:tabs>
        <w:spacing w:before="0" w:beforeAutospacing="0" w:after="0" w:afterAutospacing="0"/>
        <w:ind w:left="0" w:firstLine="709"/>
        <w:jc w:val="both"/>
        <w:rPr>
          <w:sz w:val="24"/>
          <w:szCs w:val="24"/>
        </w:rPr>
      </w:pPr>
      <w:bookmarkStart w:id="506" w:name="_Toc396129593"/>
      <w:bookmarkStart w:id="507" w:name="_Toc398555134"/>
      <w:bookmarkStart w:id="508" w:name="_Toc401600143"/>
      <w:bookmarkStart w:id="509" w:name="_Toc407692978"/>
      <w:bookmarkStart w:id="510" w:name="_Toc150468842"/>
      <w:r w:rsidRPr="00D065DF">
        <w:rPr>
          <w:sz w:val="24"/>
          <w:szCs w:val="24"/>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bookmarkEnd w:id="506"/>
      <w:bookmarkEnd w:id="507"/>
      <w:bookmarkEnd w:id="508"/>
      <w:bookmarkEnd w:id="509"/>
      <w:bookmarkEnd w:id="510"/>
    </w:p>
    <w:p w:rsidR="00D065DF" w:rsidRPr="00021F6D" w:rsidRDefault="00D065DF" w:rsidP="003547FC">
      <w:pPr>
        <w:pStyle w:val="S"/>
        <w:tabs>
          <w:tab w:val="left" w:pos="0"/>
        </w:tabs>
        <w:spacing w:line="240" w:lineRule="auto"/>
        <w:contextualSpacing/>
        <w:rPr>
          <w:szCs w:val="24"/>
        </w:rPr>
      </w:pPr>
      <w:r w:rsidRPr="00021F6D">
        <w:rPr>
          <w:szCs w:val="24"/>
        </w:rPr>
        <w:t>В число объектов местного значения поселения</w:t>
      </w:r>
      <w:r w:rsidR="003547FC">
        <w:rPr>
          <w:szCs w:val="24"/>
        </w:rPr>
        <w:t xml:space="preserve"> </w:t>
      </w:r>
      <w:r w:rsidRPr="00021F6D">
        <w:rPr>
          <w:szCs w:val="24"/>
        </w:rPr>
        <w:t>входят объекты, относящиеся к областям, определённым законом Оренбургской области N 1037/233-IV-ОЗ от 16.03.2007 «О градостроительной деятельности на территории Оренбургской области»:</w:t>
      </w:r>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D065DF" w:rsidRPr="00021F6D" w:rsidRDefault="00D065DF" w:rsidP="003547FC">
      <w:pPr>
        <w:tabs>
          <w:tab w:val="left" w:pos="0"/>
        </w:tabs>
        <w:ind w:firstLine="709"/>
        <w:contextualSpacing/>
        <w:jc w:val="both"/>
      </w:pPr>
      <w:proofErr w:type="gramStart"/>
      <w:r>
        <w:t>–</w:t>
      </w:r>
      <w:r w:rsidRPr="00021F6D">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t>Сакмарского</w:t>
      </w:r>
      <w:r w:rsidRPr="00021F6D">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t>Сакмарского</w:t>
      </w:r>
      <w:r w:rsidRPr="00021F6D">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t>Сакмарского</w:t>
      </w:r>
      <w:r w:rsidRPr="00021F6D">
        <w:t xml:space="preserve"> района);</w:t>
      </w:r>
      <w:proofErr w:type="gramEnd"/>
      <w:r w:rsidRPr="00021F6D">
        <w:t xml:space="preserve"> негосударственные организации высшего образования; </w:t>
      </w:r>
    </w:p>
    <w:p w:rsidR="00D065DF" w:rsidRPr="00021F6D" w:rsidRDefault="00D065DF" w:rsidP="003547FC">
      <w:pPr>
        <w:tabs>
          <w:tab w:val="left" w:pos="0"/>
        </w:tabs>
        <w:ind w:firstLine="709"/>
        <w:contextualSpacing/>
        <w:jc w:val="both"/>
      </w:pPr>
      <w:proofErr w:type="gramStart"/>
      <w:r>
        <w:t>–</w:t>
      </w:r>
      <w:r w:rsidRPr="00021F6D">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w:t>
      </w:r>
      <w:r>
        <w:t>елковых, сельских</w:t>
      </w:r>
      <w:r w:rsidRPr="00021F6D">
        <w:t xml:space="preserve">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roofErr w:type="gramEnd"/>
    </w:p>
    <w:p w:rsidR="00D065DF" w:rsidRPr="00021F6D" w:rsidRDefault="00D065DF" w:rsidP="003547FC">
      <w:pPr>
        <w:tabs>
          <w:tab w:val="left" w:pos="0"/>
        </w:tabs>
        <w:ind w:firstLine="709"/>
        <w:contextualSpacing/>
        <w:jc w:val="both"/>
      </w:pPr>
      <w:r>
        <w:lastRenderedPageBreak/>
        <w:t>–</w:t>
      </w:r>
      <w:r w:rsidRPr="00021F6D">
        <w:t>виды объектов местного значения в области жилищного строительства: муниципальный жилищный фонд, в том числе специализированный;</w:t>
      </w:r>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w:t>
      </w:r>
      <w:proofErr w:type="gramStart"/>
      <w:r w:rsidRPr="00021F6D">
        <w:t>о-</w:t>
      </w:r>
      <w:proofErr w:type="gramEnd"/>
      <w:r w:rsidRPr="00021F6D">
        <w:t xml:space="preserve">,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w:t>
      </w:r>
      <w:proofErr w:type="gramStart"/>
      <w:r w:rsidRPr="00021F6D">
        <w:t xml:space="preserve">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roofErr w:type="gramEnd"/>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D065DF" w:rsidRPr="00021F6D" w:rsidRDefault="00D065DF" w:rsidP="003547FC">
      <w:pPr>
        <w:tabs>
          <w:tab w:val="left" w:pos="0"/>
        </w:tabs>
        <w:ind w:firstLine="709"/>
        <w:contextualSpacing/>
        <w:jc w:val="both"/>
      </w:pPr>
      <w:r>
        <w:t>–</w:t>
      </w:r>
      <w:r w:rsidRPr="00021F6D">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D065DF" w:rsidRPr="00021F6D" w:rsidRDefault="00D065DF" w:rsidP="003547FC">
      <w:pPr>
        <w:tabs>
          <w:tab w:val="left" w:pos="0"/>
        </w:tabs>
        <w:ind w:firstLine="709"/>
        <w:contextualSpacing/>
        <w:jc w:val="both"/>
      </w:pPr>
      <w:r>
        <w:t>–</w:t>
      </w:r>
      <w:r w:rsidRPr="00021F6D">
        <w:t xml:space="preserve">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t>сельсовет</w:t>
      </w:r>
      <w:r w:rsidRPr="00021F6D">
        <w:t>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D065DF" w:rsidRDefault="00D065DF" w:rsidP="003547FC">
      <w:pPr>
        <w:tabs>
          <w:tab w:val="left" w:pos="0"/>
        </w:tabs>
        <w:ind w:firstLine="709"/>
        <w:contextualSpacing/>
        <w:jc w:val="both"/>
      </w:pPr>
      <w:proofErr w:type="gramStart"/>
      <w:r>
        <w:t>–</w:t>
      </w:r>
      <w:r w:rsidRPr="00021F6D">
        <w:t xml:space="preserve">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t>сельсовет</w:t>
      </w:r>
      <w:r w:rsidRPr="00021F6D">
        <w:t>а;</w:t>
      </w:r>
      <w:proofErr w:type="gramEnd"/>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D065DF" w:rsidRDefault="00D065DF" w:rsidP="003547FC">
      <w:pPr>
        <w:tabs>
          <w:tab w:val="left" w:pos="0"/>
        </w:tabs>
        <w:ind w:firstLine="709"/>
        <w:contextualSpacing/>
        <w:jc w:val="both"/>
      </w:pPr>
      <w:r w:rsidRPr="00021F6D">
        <w:t>Объекты, для размещения которых на территории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размещение которых не является прямой обязанностью органов местного самоуправления поселения, могут не являться объектами местного значения поселения.</w:t>
      </w:r>
    </w:p>
    <w:p w:rsidR="00D065DF" w:rsidRPr="00021F6D" w:rsidRDefault="00D065DF" w:rsidP="003547FC">
      <w:pPr>
        <w:tabs>
          <w:tab w:val="left" w:pos="0"/>
        </w:tabs>
        <w:ind w:firstLine="709"/>
        <w:contextualSpacing/>
      </w:pPr>
    </w:p>
    <w:p w:rsidR="00D065DF" w:rsidRPr="004A44E7" w:rsidRDefault="00D065DF" w:rsidP="003547FC">
      <w:pPr>
        <w:pStyle w:val="1"/>
        <w:keepNext w:val="0"/>
        <w:keepLines w:val="0"/>
        <w:numPr>
          <w:ilvl w:val="0"/>
          <w:numId w:val="18"/>
        </w:numPr>
        <w:tabs>
          <w:tab w:val="left" w:pos="0"/>
        </w:tabs>
        <w:spacing w:line="240" w:lineRule="auto"/>
        <w:ind w:left="0" w:firstLine="709"/>
        <w:contextualSpacing/>
        <w:rPr>
          <w:sz w:val="32"/>
          <w:szCs w:val="28"/>
        </w:rPr>
      </w:pPr>
      <w:bookmarkStart w:id="511" w:name="_Toc398555135"/>
      <w:bookmarkStart w:id="512" w:name="_Toc401600144"/>
      <w:bookmarkStart w:id="513" w:name="_Toc407692979"/>
      <w:bookmarkStart w:id="514" w:name="_Toc150468843"/>
      <w:r w:rsidRPr="004A44E7">
        <w:rPr>
          <w:sz w:val="32"/>
          <w:szCs w:val="28"/>
        </w:rPr>
        <w:t>Общие данные о поселении</w:t>
      </w:r>
      <w:bookmarkEnd w:id="511"/>
      <w:bookmarkEnd w:id="512"/>
      <w:bookmarkEnd w:id="513"/>
      <w:bookmarkEnd w:id="514"/>
    </w:p>
    <w:p w:rsidR="00D065DF" w:rsidRPr="003547FC" w:rsidRDefault="00D065DF" w:rsidP="003547FC">
      <w:pPr>
        <w:pStyle w:val="2"/>
        <w:numPr>
          <w:ilvl w:val="1"/>
          <w:numId w:val="18"/>
        </w:numPr>
        <w:tabs>
          <w:tab w:val="left" w:pos="0"/>
        </w:tabs>
        <w:spacing w:before="0" w:beforeAutospacing="0" w:after="0" w:afterAutospacing="0"/>
        <w:ind w:left="1176" w:hanging="467"/>
        <w:jc w:val="both"/>
        <w:rPr>
          <w:sz w:val="28"/>
          <w:szCs w:val="28"/>
        </w:rPr>
      </w:pPr>
      <w:bookmarkStart w:id="515" w:name="_Toc398555136"/>
      <w:bookmarkStart w:id="516" w:name="_Toc401600145"/>
      <w:bookmarkStart w:id="517" w:name="_Toc407692980"/>
      <w:bookmarkStart w:id="518" w:name="_Toc150468844"/>
      <w:r w:rsidRPr="003547FC">
        <w:rPr>
          <w:sz w:val="28"/>
          <w:szCs w:val="28"/>
        </w:rPr>
        <w:t>Характеристика территории</w:t>
      </w:r>
      <w:bookmarkEnd w:id="515"/>
      <w:bookmarkEnd w:id="516"/>
      <w:bookmarkEnd w:id="517"/>
      <w:bookmarkEnd w:id="518"/>
    </w:p>
    <w:p w:rsidR="00D065DF" w:rsidRPr="003547FC" w:rsidRDefault="0031196B" w:rsidP="003547FC">
      <w:pPr>
        <w:tabs>
          <w:tab w:val="left" w:pos="0"/>
        </w:tabs>
        <w:ind w:firstLine="709"/>
        <w:rPr>
          <w:b/>
          <w:sz w:val="28"/>
        </w:rPr>
      </w:pPr>
      <w:bookmarkStart w:id="519" w:name="_Toc375663291"/>
      <w:bookmarkStart w:id="520" w:name="_Toc396212469"/>
      <w:bookmarkStart w:id="521" w:name="_Toc396296032"/>
      <w:r>
        <w:rPr>
          <w:b/>
          <w:sz w:val="28"/>
        </w:rPr>
        <w:t>3.1.1.</w:t>
      </w:r>
      <w:r w:rsidR="00D065DF" w:rsidRPr="003547FC">
        <w:rPr>
          <w:b/>
          <w:sz w:val="28"/>
        </w:rPr>
        <w:t>Территори</w:t>
      </w:r>
      <w:bookmarkEnd w:id="519"/>
      <w:bookmarkEnd w:id="520"/>
      <w:bookmarkEnd w:id="521"/>
      <w:r w:rsidR="00D065DF" w:rsidRPr="003547FC">
        <w:rPr>
          <w:b/>
          <w:sz w:val="28"/>
        </w:rPr>
        <w:t>альные ресурсы и численность населения</w:t>
      </w:r>
    </w:p>
    <w:p w:rsidR="00D065DF" w:rsidRDefault="00D065DF" w:rsidP="004A44E7">
      <w:pPr>
        <w:tabs>
          <w:tab w:val="left" w:pos="0"/>
        </w:tabs>
        <w:ind w:firstLine="567"/>
        <w:jc w:val="both"/>
      </w:pPr>
      <w:r w:rsidRPr="002A2C75">
        <w:t xml:space="preserve">МО </w:t>
      </w:r>
      <w:r>
        <w:t>Марьевск</w:t>
      </w:r>
      <w:r w:rsidRPr="002A2C75">
        <w:t xml:space="preserve">ий сельсовет </w:t>
      </w:r>
      <w:r>
        <w:t>расположен</w:t>
      </w:r>
      <w:r w:rsidRPr="002E6B94">
        <w:t xml:space="preserve"> в центральной части </w:t>
      </w:r>
      <w:r>
        <w:t>Сакмарс</w:t>
      </w:r>
      <w:r w:rsidRPr="002A2C75">
        <w:t xml:space="preserve">кого района </w:t>
      </w:r>
      <w:r w:rsidRPr="003F4392">
        <w:t>Оренбургской области, Приволжского федерального округа Российской Федерации</w:t>
      </w:r>
      <w:r w:rsidRPr="002A2C75">
        <w:t xml:space="preserve"> и граничит</w:t>
      </w:r>
      <w:r>
        <w:t>:</w:t>
      </w:r>
    </w:p>
    <w:p w:rsidR="00D065DF" w:rsidRDefault="00D065DF" w:rsidP="004A44E7">
      <w:pPr>
        <w:tabs>
          <w:tab w:val="left" w:pos="0"/>
        </w:tabs>
        <w:contextualSpacing/>
        <w:jc w:val="both"/>
      </w:pPr>
      <w:r w:rsidRPr="009811F4">
        <w:lastRenderedPageBreak/>
        <w:t>-</w:t>
      </w:r>
      <w:r w:rsidRPr="00C770D0">
        <w:t>на севере с Октябрьским районом Оренбургской области</w:t>
      </w:r>
      <w:r>
        <w:t>;</w:t>
      </w:r>
    </w:p>
    <w:p w:rsidR="00D065DF" w:rsidRDefault="00D065DF" w:rsidP="004A44E7">
      <w:pPr>
        <w:tabs>
          <w:tab w:val="left" w:pos="0"/>
        </w:tabs>
        <w:contextualSpacing/>
        <w:jc w:val="both"/>
      </w:pPr>
      <w:r>
        <w:t>-</w:t>
      </w:r>
      <w:r w:rsidRPr="00C770D0">
        <w:t>на востоке с сельским поселением Украинский сельсовет Сакмарского района Оренбургской области</w:t>
      </w:r>
      <w:r>
        <w:t>;</w:t>
      </w:r>
    </w:p>
    <w:p w:rsidR="00D065DF" w:rsidRPr="00C770D0" w:rsidRDefault="00D065DF" w:rsidP="004A44E7">
      <w:pPr>
        <w:tabs>
          <w:tab w:val="left" w:pos="0"/>
        </w:tabs>
        <w:contextualSpacing/>
        <w:jc w:val="both"/>
      </w:pPr>
      <w:r>
        <w:t xml:space="preserve">-на юге с </w:t>
      </w:r>
      <w:r w:rsidRPr="00C770D0">
        <w:t>сельским поселением Сакмарский сельсовет Сакмарского района Оренбургской области;</w:t>
      </w:r>
    </w:p>
    <w:p w:rsidR="00D065DF" w:rsidRPr="009811F4" w:rsidRDefault="00D065DF" w:rsidP="004A44E7">
      <w:pPr>
        <w:tabs>
          <w:tab w:val="left" w:pos="0"/>
        </w:tabs>
        <w:contextualSpacing/>
        <w:jc w:val="both"/>
      </w:pPr>
      <w:r>
        <w:t>-</w:t>
      </w:r>
      <w:r w:rsidRPr="00C770D0">
        <w:t>на западе с сельским поселением Светлый сельсовет Сакмарского района Оренбургской области</w:t>
      </w:r>
      <w:r>
        <w:t>.</w:t>
      </w:r>
    </w:p>
    <w:p w:rsidR="00D065DF" w:rsidRPr="003F4392" w:rsidRDefault="00D065DF" w:rsidP="004A44E7">
      <w:pPr>
        <w:tabs>
          <w:tab w:val="left" w:pos="0"/>
        </w:tabs>
        <w:ind w:firstLine="567"/>
        <w:contextualSpacing/>
        <w:jc w:val="both"/>
      </w:pPr>
      <w:r w:rsidRPr="003F4392">
        <w:t xml:space="preserve">Границы установлены законом Оренбургской области «О МУНИЦИПАЛЬНЫХ ОБРАЗОВАНИЯХ В СОСТАВЕ МУНИЦИПАЛЬНОГО ОБРАЗОВАНИЯ </w:t>
      </w:r>
      <w:r>
        <w:t>САКМАРС</w:t>
      </w:r>
      <w:r w:rsidRPr="003F4392">
        <w:t>КИЙ РА</w:t>
      </w:r>
      <w:r>
        <w:t>Й</w:t>
      </w:r>
      <w:r w:rsidRPr="003F4392">
        <w:t xml:space="preserve">ОН ОРЕНБУРГСКОЙ ОБЛАСТИ (Закон Оренбургской области от 09.03.2005 г. N </w:t>
      </w:r>
      <w:r w:rsidRPr="00C770D0">
        <w:t>1910/347-III-ОЗ</w:t>
      </w:r>
      <w:r w:rsidRPr="003F4392">
        <w:t>).</w:t>
      </w:r>
    </w:p>
    <w:p w:rsidR="00D065DF" w:rsidRPr="003F0D43" w:rsidRDefault="00D065DF" w:rsidP="004A44E7">
      <w:pPr>
        <w:ind w:firstLine="567"/>
        <w:jc w:val="both"/>
      </w:pPr>
      <w:r w:rsidRPr="009811F4">
        <w:t xml:space="preserve">В состав муниципального образования </w:t>
      </w:r>
      <w:r>
        <w:t>Марьевс</w:t>
      </w:r>
      <w:r w:rsidRPr="009811F4">
        <w:t xml:space="preserve">кий сельсовет </w:t>
      </w:r>
      <w:r>
        <w:t>Сакмарс</w:t>
      </w:r>
      <w:r w:rsidRPr="009811F4">
        <w:t>кого района, согласно Закон</w:t>
      </w:r>
      <w:r>
        <w:t>у</w:t>
      </w:r>
      <w:r w:rsidRPr="009811F4">
        <w:t xml:space="preserve"> Оренбургской области от 15 сентября 2008 г. N 2367/495-IV-ОЗ с изменением от 29.09.2009 № 3127/701-IV-ОЗ «Об утверждении перечня муниципальных образований Оренбургской области и населенных пунктов, входящих в их состав», входит </w:t>
      </w:r>
      <w:r>
        <w:t>три</w:t>
      </w:r>
      <w:r w:rsidRPr="009811F4">
        <w:t xml:space="preserve"> населённых пункта: </w:t>
      </w:r>
      <w:r>
        <w:t xml:space="preserve">с. </w:t>
      </w:r>
      <w:r w:rsidRPr="003F0D43">
        <w:t>Марьевка</w:t>
      </w:r>
      <w:r>
        <w:t xml:space="preserve">, </w:t>
      </w:r>
      <w:proofErr w:type="gramStart"/>
      <w:r>
        <w:t>с</w:t>
      </w:r>
      <w:proofErr w:type="gramEnd"/>
      <w:r>
        <w:t xml:space="preserve">. </w:t>
      </w:r>
      <w:r w:rsidRPr="003F0D43">
        <w:t>Жданово</w:t>
      </w:r>
      <w:r>
        <w:t xml:space="preserve"> и с. </w:t>
      </w:r>
      <w:r w:rsidRPr="003F0D43">
        <w:t>Янгиз</w:t>
      </w:r>
      <w:r>
        <w:t>.</w:t>
      </w:r>
    </w:p>
    <w:p w:rsidR="00D065DF" w:rsidRPr="009811F4" w:rsidRDefault="00D065DF" w:rsidP="004A44E7">
      <w:pPr>
        <w:ind w:firstLine="567"/>
        <w:jc w:val="both"/>
      </w:pPr>
      <w:r w:rsidRPr="009811F4">
        <w:t xml:space="preserve">Административный центр </w:t>
      </w:r>
      <w:r>
        <w:t>Марьевс</w:t>
      </w:r>
      <w:r w:rsidRPr="009811F4">
        <w:t>кого сельсовета -  с</w:t>
      </w:r>
      <w:proofErr w:type="gramStart"/>
      <w:r w:rsidRPr="009811F4">
        <w:t>.</w:t>
      </w:r>
      <w:r w:rsidRPr="003F0D43">
        <w:t>М</w:t>
      </w:r>
      <w:proofErr w:type="gramEnd"/>
      <w:r w:rsidRPr="003F0D43">
        <w:t>арьевка</w:t>
      </w:r>
      <w:r w:rsidRPr="009811F4">
        <w:t>.</w:t>
      </w:r>
    </w:p>
    <w:p w:rsidR="00D065DF" w:rsidRPr="00A034E1" w:rsidRDefault="00D065DF" w:rsidP="004A44E7">
      <w:pPr>
        <w:ind w:firstLine="567"/>
        <w:jc w:val="both"/>
      </w:pPr>
      <w:r w:rsidRPr="00A034E1">
        <w:t>Расстояние между населенными пунктами  МО Марьевский сельсовет: с</w:t>
      </w:r>
      <w:proofErr w:type="gramStart"/>
      <w:r w:rsidRPr="00A034E1">
        <w:t>.М</w:t>
      </w:r>
      <w:proofErr w:type="gramEnd"/>
      <w:r w:rsidRPr="00A034E1">
        <w:t>арьевка и с.Жданово – 12 км, с.Марьевка и с. Янгиз – 10 км. Расстояние от с</w:t>
      </w:r>
      <w:proofErr w:type="gramStart"/>
      <w:r w:rsidRPr="00A034E1">
        <w:t>.М</w:t>
      </w:r>
      <w:proofErr w:type="gramEnd"/>
      <w:r w:rsidRPr="00A034E1">
        <w:t>арьевка</w:t>
      </w:r>
      <w:r w:rsidR="004A44E7">
        <w:t xml:space="preserve"> </w:t>
      </w:r>
      <w:r w:rsidRPr="00A034E1">
        <w:t>до районного центра с.Сакмара составляет 1</w:t>
      </w:r>
      <w:r>
        <w:t>8</w:t>
      </w:r>
      <w:r w:rsidRPr="00A034E1">
        <w:t xml:space="preserve"> км, расстояние до ближайшей ж/д станции </w:t>
      </w:r>
      <w:proofErr w:type="spellStart"/>
      <w:r w:rsidRPr="00A034E1">
        <w:t>Сакмарская</w:t>
      </w:r>
      <w:proofErr w:type="spellEnd"/>
      <w:r w:rsidRPr="00A034E1">
        <w:t xml:space="preserve"> - 2</w:t>
      </w:r>
      <w:r>
        <w:t>1</w:t>
      </w:r>
      <w:r w:rsidRPr="00A034E1">
        <w:t xml:space="preserve"> км.</w:t>
      </w:r>
    </w:p>
    <w:p w:rsidR="00D065DF" w:rsidRDefault="00D065DF" w:rsidP="003547FC">
      <w:pPr>
        <w:ind w:firstLine="567"/>
        <w:jc w:val="both"/>
      </w:pPr>
      <w:r w:rsidRPr="009811F4">
        <w:t>Численность населения сельсовета по состоянию на 01 января 201</w:t>
      </w:r>
      <w:r>
        <w:t>3</w:t>
      </w:r>
      <w:r w:rsidRPr="009811F4">
        <w:t xml:space="preserve"> года составляет </w:t>
      </w:r>
      <w:r>
        <w:t>956</w:t>
      </w:r>
      <w:r w:rsidRPr="009811F4">
        <w:t xml:space="preserve"> человек (3,</w:t>
      </w:r>
      <w:r>
        <w:t>3</w:t>
      </w:r>
      <w:r w:rsidRPr="009811F4">
        <w:t xml:space="preserve">% от общего числа сельского населения </w:t>
      </w:r>
      <w:r>
        <w:t>Сакмарс</w:t>
      </w:r>
      <w:r w:rsidRPr="009811F4">
        <w:t>кого района в целом)</w:t>
      </w:r>
      <w:r>
        <w:t>.</w:t>
      </w:r>
    </w:p>
    <w:p w:rsidR="003547FC" w:rsidRPr="009811F4" w:rsidRDefault="003547FC" w:rsidP="003547FC">
      <w:pPr>
        <w:jc w:val="both"/>
      </w:pPr>
    </w:p>
    <w:tbl>
      <w:tblPr>
        <w:tblW w:w="10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3"/>
        <w:gridCol w:w="1676"/>
        <w:gridCol w:w="4978"/>
      </w:tblGrid>
      <w:tr w:rsidR="00D065DF" w:rsidRPr="003F4392" w:rsidTr="003547FC">
        <w:trPr>
          <w:trHeight w:val="743"/>
        </w:trPr>
        <w:tc>
          <w:tcPr>
            <w:tcW w:w="3993" w:type="dxa"/>
            <w:shd w:val="clear" w:color="auto" w:fill="auto"/>
            <w:vAlign w:val="center"/>
          </w:tcPr>
          <w:p w:rsidR="00D065DF" w:rsidRPr="003F4392" w:rsidRDefault="00D065DF" w:rsidP="003547FC">
            <w:pPr>
              <w:tabs>
                <w:tab w:val="left" w:pos="0"/>
              </w:tabs>
              <w:contextualSpacing/>
              <w:jc w:val="center"/>
              <w:rPr>
                <w:b/>
                <w:sz w:val="20"/>
                <w:szCs w:val="20"/>
              </w:rPr>
            </w:pPr>
            <w:r w:rsidRPr="003F4392">
              <w:rPr>
                <w:b/>
                <w:sz w:val="20"/>
                <w:szCs w:val="20"/>
              </w:rPr>
              <w:t>Наименование населенного пункта</w:t>
            </w:r>
          </w:p>
        </w:tc>
        <w:tc>
          <w:tcPr>
            <w:tcW w:w="1676" w:type="dxa"/>
            <w:vAlign w:val="center"/>
          </w:tcPr>
          <w:p w:rsidR="00D065DF" w:rsidRPr="003F4392" w:rsidRDefault="00D065DF" w:rsidP="003547FC">
            <w:pPr>
              <w:tabs>
                <w:tab w:val="left" w:pos="0"/>
              </w:tabs>
              <w:contextualSpacing/>
              <w:jc w:val="center"/>
              <w:rPr>
                <w:b/>
                <w:sz w:val="20"/>
                <w:szCs w:val="20"/>
              </w:rPr>
            </w:pPr>
            <w:r>
              <w:rPr>
                <w:b/>
                <w:sz w:val="20"/>
                <w:szCs w:val="20"/>
              </w:rPr>
              <w:t>Численность на 01.01.2013г., чел.</w:t>
            </w:r>
          </w:p>
        </w:tc>
        <w:tc>
          <w:tcPr>
            <w:tcW w:w="4978" w:type="dxa"/>
            <w:vAlign w:val="center"/>
          </w:tcPr>
          <w:p w:rsidR="00D065DF" w:rsidRPr="00465DBE" w:rsidRDefault="00D065DF" w:rsidP="003547FC">
            <w:pPr>
              <w:tabs>
                <w:tab w:val="left" w:pos="0"/>
              </w:tabs>
              <w:contextualSpacing/>
              <w:jc w:val="center"/>
              <w:rPr>
                <w:b/>
                <w:color w:val="000000" w:themeColor="text1"/>
                <w:sz w:val="20"/>
                <w:szCs w:val="20"/>
              </w:rPr>
            </w:pPr>
            <w:r w:rsidRPr="00465DBE">
              <w:rPr>
                <w:b/>
                <w:color w:val="000000" w:themeColor="text1"/>
                <w:sz w:val="20"/>
                <w:szCs w:val="20"/>
              </w:rPr>
              <w:t xml:space="preserve">Группа </w:t>
            </w:r>
            <w:proofErr w:type="spellStart"/>
            <w:r w:rsidRPr="00465DBE">
              <w:rPr>
                <w:b/>
                <w:color w:val="000000" w:themeColor="text1"/>
                <w:sz w:val="20"/>
                <w:szCs w:val="20"/>
              </w:rPr>
              <w:t>нп</w:t>
            </w:r>
            <w:proofErr w:type="spellEnd"/>
            <w:r w:rsidRPr="00465DBE">
              <w:rPr>
                <w:b/>
                <w:color w:val="000000" w:themeColor="text1"/>
                <w:sz w:val="20"/>
                <w:szCs w:val="20"/>
              </w:rPr>
              <w:t>, в соответствии с классификацией СП 42.13330.2011</w:t>
            </w:r>
          </w:p>
        </w:tc>
      </w:tr>
      <w:tr w:rsidR="00D065DF" w:rsidRPr="003F4392" w:rsidTr="003547FC">
        <w:trPr>
          <w:trHeight w:val="278"/>
        </w:trPr>
        <w:tc>
          <w:tcPr>
            <w:tcW w:w="3993" w:type="dxa"/>
            <w:vAlign w:val="center"/>
          </w:tcPr>
          <w:p w:rsidR="00D065DF" w:rsidRPr="003F4392" w:rsidRDefault="00D065DF" w:rsidP="003547FC">
            <w:pPr>
              <w:tabs>
                <w:tab w:val="left" w:pos="0"/>
              </w:tabs>
              <w:contextualSpacing/>
              <w:jc w:val="center"/>
              <w:rPr>
                <w:sz w:val="20"/>
                <w:szCs w:val="20"/>
              </w:rPr>
            </w:pPr>
            <w:r w:rsidRPr="003F269D">
              <w:rPr>
                <w:sz w:val="20"/>
                <w:szCs w:val="20"/>
              </w:rPr>
              <w:t>с. Марьевка</w:t>
            </w:r>
          </w:p>
        </w:tc>
        <w:tc>
          <w:tcPr>
            <w:tcW w:w="1676" w:type="dxa"/>
            <w:vAlign w:val="center"/>
          </w:tcPr>
          <w:p w:rsidR="00D065DF" w:rsidRPr="003F4392" w:rsidRDefault="00D065DF" w:rsidP="003547FC">
            <w:pPr>
              <w:tabs>
                <w:tab w:val="left" w:pos="0"/>
              </w:tabs>
              <w:contextualSpacing/>
              <w:jc w:val="center"/>
              <w:rPr>
                <w:sz w:val="20"/>
                <w:szCs w:val="20"/>
              </w:rPr>
            </w:pPr>
            <w:r>
              <w:rPr>
                <w:sz w:val="20"/>
                <w:szCs w:val="20"/>
              </w:rPr>
              <w:t>734</w:t>
            </w:r>
          </w:p>
        </w:tc>
        <w:tc>
          <w:tcPr>
            <w:tcW w:w="4978" w:type="dxa"/>
            <w:vAlign w:val="center"/>
          </w:tcPr>
          <w:p w:rsidR="00D065DF" w:rsidRPr="00465DBE" w:rsidRDefault="00D065DF" w:rsidP="003547FC">
            <w:pPr>
              <w:tabs>
                <w:tab w:val="left" w:pos="0"/>
              </w:tabs>
              <w:contextualSpacing/>
              <w:jc w:val="center"/>
              <w:rPr>
                <w:color w:val="000000" w:themeColor="text1"/>
                <w:sz w:val="20"/>
                <w:szCs w:val="20"/>
              </w:rPr>
            </w:pPr>
            <w:r>
              <w:rPr>
                <w:color w:val="000000" w:themeColor="text1"/>
                <w:sz w:val="20"/>
                <w:szCs w:val="20"/>
              </w:rPr>
              <w:t>средние</w:t>
            </w:r>
          </w:p>
        </w:tc>
      </w:tr>
      <w:tr w:rsidR="00D065DF" w:rsidRPr="003F4392" w:rsidTr="003547FC">
        <w:trPr>
          <w:trHeight w:val="278"/>
        </w:trPr>
        <w:tc>
          <w:tcPr>
            <w:tcW w:w="3993" w:type="dxa"/>
            <w:vAlign w:val="center"/>
          </w:tcPr>
          <w:p w:rsidR="00D065DF" w:rsidRPr="003F4392" w:rsidRDefault="00D065DF" w:rsidP="003547FC">
            <w:pPr>
              <w:tabs>
                <w:tab w:val="left" w:pos="0"/>
              </w:tabs>
              <w:contextualSpacing/>
              <w:jc w:val="center"/>
              <w:rPr>
                <w:sz w:val="20"/>
                <w:szCs w:val="20"/>
              </w:rPr>
            </w:pPr>
            <w:proofErr w:type="gramStart"/>
            <w:r w:rsidRPr="003F269D">
              <w:rPr>
                <w:sz w:val="20"/>
                <w:szCs w:val="20"/>
              </w:rPr>
              <w:t>с</w:t>
            </w:r>
            <w:proofErr w:type="gramEnd"/>
            <w:r w:rsidRPr="003F269D">
              <w:rPr>
                <w:sz w:val="20"/>
                <w:szCs w:val="20"/>
              </w:rPr>
              <w:t>. Жданово</w:t>
            </w:r>
          </w:p>
        </w:tc>
        <w:tc>
          <w:tcPr>
            <w:tcW w:w="1676" w:type="dxa"/>
            <w:vAlign w:val="center"/>
          </w:tcPr>
          <w:p w:rsidR="00D065DF" w:rsidRDefault="00D065DF" w:rsidP="003547FC">
            <w:pPr>
              <w:tabs>
                <w:tab w:val="left" w:pos="0"/>
              </w:tabs>
              <w:contextualSpacing/>
              <w:jc w:val="center"/>
              <w:rPr>
                <w:sz w:val="20"/>
                <w:szCs w:val="20"/>
              </w:rPr>
            </w:pPr>
            <w:r>
              <w:rPr>
                <w:sz w:val="20"/>
                <w:szCs w:val="20"/>
              </w:rPr>
              <w:t>204</w:t>
            </w:r>
          </w:p>
        </w:tc>
        <w:tc>
          <w:tcPr>
            <w:tcW w:w="4978" w:type="dxa"/>
            <w:vAlign w:val="center"/>
          </w:tcPr>
          <w:p w:rsidR="00D065DF" w:rsidRDefault="00D065DF" w:rsidP="003547FC">
            <w:pPr>
              <w:tabs>
                <w:tab w:val="left" w:pos="0"/>
              </w:tabs>
              <w:contextualSpacing/>
              <w:jc w:val="center"/>
              <w:rPr>
                <w:color w:val="000000" w:themeColor="text1"/>
                <w:sz w:val="20"/>
                <w:szCs w:val="20"/>
              </w:rPr>
            </w:pPr>
            <w:r w:rsidRPr="007C279F">
              <w:rPr>
                <w:color w:val="000000" w:themeColor="text1"/>
                <w:sz w:val="20"/>
                <w:szCs w:val="20"/>
              </w:rPr>
              <w:t>средние</w:t>
            </w:r>
          </w:p>
        </w:tc>
      </w:tr>
      <w:tr w:rsidR="00D065DF" w:rsidRPr="003F4392" w:rsidTr="003547FC">
        <w:trPr>
          <w:trHeight w:val="278"/>
        </w:trPr>
        <w:tc>
          <w:tcPr>
            <w:tcW w:w="3993" w:type="dxa"/>
            <w:vAlign w:val="center"/>
          </w:tcPr>
          <w:p w:rsidR="00D065DF" w:rsidRPr="003F4392" w:rsidRDefault="00D065DF" w:rsidP="003547FC">
            <w:pPr>
              <w:tabs>
                <w:tab w:val="left" w:pos="0"/>
              </w:tabs>
              <w:contextualSpacing/>
              <w:jc w:val="center"/>
              <w:rPr>
                <w:sz w:val="20"/>
                <w:szCs w:val="20"/>
              </w:rPr>
            </w:pPr>
            <w:r w:rsidRPr="003F269D">
              <w:rPr>
                <w:sz w:val="20"/>
                <w:szCs w:val="20"/>
              </w:rPr>
              <w:t>с. Янгиз</w:t>
            </w:r>
          </w:p>
        </w:tc>
        <w:tc>
          <w:tcPr>
            <w:tcW w:w="1676" w:type="dxa"/>
            <w:vAlign w:val="center"/>
          </w:tcPr>
          <w:p w:rsidR="00D065DF" w:rsidRDefault="00D065DF" w:rsidP="003547FC">
            <w:pPr>
              <w:tabs>
                <w:tab w:val="left" w:pos="0"/>
              </w:tabs>
              <w:contextualSpacing/>
              <w:jc w:val="center"/>
              <w:rPr>
                <w:sz w:val="20"/>
                <w:szCs w:val="20"/>
              </w:rPr>
            </w:pPr>
            <w:r>
              <w:rPr>
                <w:sz w:val="20"/>
                <w:szCs w:val="20"/>
              </w:rPr>
              <w:t>18</w:t>
            </w:r>
          </w:p>
        </w:tc>
        <w:tc>
          <w:tcPr>
            <w:tcW w:w="4978" w:type="dxa"/>
            <w:vAlign w:val="center"/>
          </w:tcPr>
          <w:p w:rsidR="00D065DF" w:rsidRDefault="00D065DF" w:rsidP="003547FC">
            <w:pPr>
              <w:tabs>
                <w:tab w:val="left" w:pos="0"/>
              </w:tabs>
              <w:contextualSpacing/>
              <w:jc w:val="center"/>
              <w:rPr>
                <w:color w:val="000000" w:themeColor="text1"/>
                <w:sz w:val="20"/>
                <w:szCs w:val="20"/>
              </w:rPr>
            </w:pPr>
            <w:r>
              <w:rPr>
                <w:color w:val="000000" w:themeColor="text1"/>
                <w:sz w:val="20"/>
                <w:szCs w:val="20"/>
              </w:rPr>
              <w:t>малые</w:t>
            </w:r>
          </w:p>
        </w:tc>
      </w:tr>
      <w:tr w:rsidR="00D065DF" w:rsidRPr="003F4392" w:rsidTr="003547FC">
        <w:trPr>
          <w:trHeight w:val="264"/>
        </w:trPr>
        <w:tc>
          <w:tcPr>
            <w:tcW w:w="3993" w:type="dxa"/>
            <w:vAlign w:val="center"/>
          </w:tcPr>
          <w:p w:rsidR="00D065DF" w:rsidRPr="00405D14" w:rsidRDefault="00D065DF" w:rsidP="003547FC">
            <w:pPr>
              <w:tabs>
                <w:tab w:val="left" w:pos="0"/>
              </w:tabs>
              <w:contextualSpacing/>
              <w:jc w:val="center"/>
              <w:rPr>
                <w:b/>
                <w:i/>
                <w:sz w:val="20"/>
                <w:szCs w:val="20"/>
              </w:rPr>
            </w:pPr>
            <w:r w:rsidRPr="00405D14">
              <w:rPr>
                <w:b/>
                <w:i/>
                <w:sz w:val="20"/>
                <w:szCs w:val="20"/>
              </w:rPr>
              <w:t>Итого:</w:t>
            </w:r>
          </w:p>
        </w:tc>
        <w:tc>
          <w:tcPr>
            <w:tcW w:w="1676" w:type="dxa"/>
            <w:vAlign w:val="center"/>
          </w:tcPr>
          <w:p w:rsidR="00D065DF" w:rsidRPr="00F61EFF" w:rsidRDefault="00D065DF" w:rsidP="003547FC">
            <w:pPr>
              <w:tabs>
                <w:tab w:val="left" w:pos="0"/>
              </w:tabs>
              <w:contextualSpacing/>
              <w:jc w:val="center"/>
              <w:rPr>
                <w:b/>
                <w:sz w:val="20"/>
                <w:szCs w:val="20"/>
              </w:rPr>
            </w:pPr>
            <w:r>
              <w:rPr>
                <w:b/>
                <w:sz w:val="20"/>
                <w:szCs w:val="20"/>
              </w:rPr>
              <w:t>956</w:t>
            </w:r>
          </w:p>
        </w:tc>
        <w:tc>
          <w:tcPr>
            <w:tcW w:w="4978" w:type="dxa"/>
            <w:vAlign w:val="center"/>
          </w:tcPr>
          <w:p w:rsidR="00D065DF" w:rsidRPr="003F4392" w:rsidRDefault="00D065DF" w:rsidP="003547FC">
            <w:pPr>
              <w:tabs>
                <w:tab w:val="left" w:pos="0"/>
              </w:tabs>
              <w:contextualSpacing/>
              <w:jc w:val="center"/>
              <w:rPr>
                <w:b/>
                <w:color w:val="C0504D" w:themeColor="accent2"/>
                <w:sz w:val="20"/>
                <w:szCs w:val="20"/>
              </w:rPr>
            </w:pPr>
          </w:p>
        </w:tc>
      </w:tr>
    </w:tbl>
    <w:p w:rsidR="003547FC" w:rsidRDefault="003547FC" w:rsidP="003547FC"/>
    <w:p w:rsidR="00D065DF" w:rsidRDefault="00D065DF" w:rsidP="003547FC">
      <w:pPr>
        <w:jc w:val="both"/>
      </w:pPr>
      <w:r w:rsidRPr="003F4392">
        <w:t xml:space="preserve">Площадь МО </w:t>
      </w:r>
      <w:r>
        <w:t>Марьевск</w:t>
      </w:r>
      <w:r w:rsidRPr="003F4392">
        <w:t>ий</w:t>
      </w:r>
      <w:r>
        <w:t xml:space="preserve"> </w:t>
      </w:r>
      <w:r w:rsidRPr="003F4392">
        <w:t xml:space="preserve">сельсовет в установленных границах по картографическим измерениям составляет </w:t>
      </w:r>
      <w:r>
        <w:rPr>
          <w:bCs/>
          <w:color w:val="000000"/>
        </w:rPr>
        <w:t>11315</w:t>
      </w:r>
      <w:r w:rsidRPr="003F4392">
        <w:t>га, площадь населенн</w:t>
      </w:r>
      <w:r>
        <w:t>ых</w:t>
      </w:r>
      <w:r w:rsidRPr="003F4392">
        <w:t xml:space="preserve"> пункт</w:t>
      </w:r>
      <w:r>
        <w:t>ов</w:t>
      </w:r>
      <w:r w:rsidRPr="003F4392">
        <w:t xml:space="preserve"> (во вновь установленных границах)</w:t>
      </w:r>
      <w:r>
        <w:t>–</w:t>
      </w:r>
      <w:r>
        <w:rPr>
          <w:color w:val="000000" w:themeColor="text1"/>
        </w:rPr>
        <w:t>167,4</w:t>
      </w:r>
      <w:r>
        <w:t>га, в том числе:</w:t>
      </w:r>
    </w:p>
    <w:p w:rsidR="00D065DF" w:rsidRDefault="00D065DF" w:rsidP="003547FC">
      <w:pPr>
        <w:ind w:firstLine="709"/>
        <w:jc w:val="both"/>
      </w:pPr>
      <w:r>
        <w:t xml:space="preserve">- </w:t>
      </w:r>
      <w:r w:rsidRPr="00107711">
        <w:t>с. Марьевка</w:t>
      </w:r>
      <w:r>
        <w:t xml:space="preserve"> – 75,1 га;</w:t>
      </w:r>
    </w:p>
    <w:p w:rsidR="00D065DF" w:rsidRDefault="00D065DF" w:rsidP="003547FC">
      <w:pPr>
        <w:ind w:firstLine="709"/>
        <w:jc w:val="both"/>
      </w:pPr>
      <w:r>
        <w:t xml:space="preserve">- </w:t>
      </w:r>
      <w:r w:rsidRPr="00107711">
        <w:t>с</w:t>
      </w:r>
      <w:proofErr w:type="gramStart"/>
      <w:r w:rsidRPr="00107711">
        <w:t>.Ж</w:t>
      </w:r>
      <w:proofErr w:type="gramEnd"/>
      <w:r w:rsidRPr="00107711">
        <w:t>даново</w:t>
      </w:r>
      <w:r>
        <w:t xml:space="preserve"> – 60,4 га;</w:t>
      </w:r>
    </w:p>
    <w:p w:rsidR="00D065DF" w:rsidRPr="003F4392" w:rsidRDefault="00D065DF" w:rsidP="003547FC">
      <w:pPr>
        <w:ind w:firstLine="709"/>
        <w:jc w:val="both"/>
      </w:pPr>
      <w:r>
        <w:t xml:space="preserve">- </w:t>
      </w:r>
      <w:r w:rsidRPr="00107711">
        <w:t>с. Янгиз</w:t>
      </w:r>
      <w:r>
        <w:t xml:space="preserve"> – 31,9 га.</w:t>
      </w:r>
    </w:p>
    <w:p w:rsidR="00D065DF" w:rsidRPr="003F269D" w:rsidRDefault="00D065DF" w:rsidP="003547FC">
      <w:pPr>
        <w:tabs>
          <w:tab w:val="left" w:pos="0"/>
        </w:tabs>
        <w:ind w:firstLine="709"/>
        <w:contextualSpacing/>
        <w:jc w:val="both"/>
        <w:rPr>
          <w:color w:val="000000" w:themeColor="text1"/>
        </w:rPr>
      </w:pPr>
      <w:r w:rsidRPr="003F269D">
        <w:rPr>
          <w:color w:val="000000" w:themeColor="text1"/>
        </w:rPr>
        <w:t xml:space="preserve">В МО Марьевский сельсовет производственная деятельность весьма ограничена, поэтому население занято в агропромышленном комплексе и  личном подсобном хозяйстве. </w:t>
      </w:r>
    </w:p>
    <w:p w:rsidR="00D065DF" w:rsidRPr="00F6689F" w:rsidRDefault="00D065DF" w:rsidP="003547FC">
      <w:pPr>
        <w:tabs>
          <w:tab w:val="left" w:pos="0"/>
        </w:tabs>
        <w:ind w:firstLine="709"/>
        <w:jc w:val="both"/>
        <w:rPr>
          <w:b/>
          <w:color w:val="000000" w:themeColor="text1"/>
        </w:rPr>
      </w:pPr>
      <w:r w:rsidRPr="00F6689F">
        <w:rPr>
          <w:color w:val="000000" w:themeColor="text1"/>
        </w:rPr>
        <w:t xml:space="preserve">Плотность </w:t>
      </w:r>
      <w:proofErr w:type="spellStart"/>
      <w:r w:rsidRPr="00F6689F">
        <w:rPr>
          <w:color w:val="000000" w:themeColor="text1"/>
        </w:rPr>
        <w:t>населения</w:t>
      </w:r>
      <w:r w:rsidRPr="00470415">
        <w:rPr>
          <w:color w:val="000000" w:themeColor="text1"/>
        </w:rPr>
        <w:t>в</w:t>
      </w:r>
      <w:proofErr w:type="spellEnd"/>
      <w:r w:rsidRPr="00470415">
        <w:rPr>
          <w:color w:val="000000" w:themeColor="text1"/>
        </w:rPr>
        <w:t xml:space="preserve"> границах населённ</w:t>
      </w:r>
      <w:r>
        <w:rPr>
          <w:color w:val="000000" w:themeColor="text1"/>
        </w:rPr>
        <w:t>ых</w:t>
      </w:r>
      <w:r w:rsidRPr="00470415">
        <w:rPr>
          <w:color w:val="000000" w:themeColor="text1"/>
        </w:rPr>
        <w:t xml:space="preserve"> </w:t>
      </w:r>
      <w:proofErr w:type="spellStart"/>
      <w:r w:rsidRPr="00470415">
        <w:rPr>
          <w:color w:val="000000" w:themeColor="text1"/>
        </w:rPr>
        <w:t>пункт</w:t>
      </w:r>
      <w:r>
        <w:rPr>
          <w:color w:val="000000" w:themeColor="text1"/>
        </w:rPr>
        <w:t>овпо</w:t>
      </w:r>
      <w:proofErr w:type="spellEnd"/>
      <w:r>
        <w:rPr>
          <w:color w:val="000000" w:themeColor="text1"/>
        </w:rPr>
        <w:t xml:space="preserve"> </w:t>
      </w:r>
      <w:r w:rsidRPr="00F6689F">
        <w:rPr>
          <w:color w:val="000000" w:themeColor="text1"/>
        </w:rPr>
        <w:t>состоянию на 01.01.201</w:t>
      </w:r>
      <w:r>
        <w:rPr>
          <w:color w:val="000000" w:themeColor="text1"/>
        </w:rPr>
        <w:t>3</w:t>
      </w:r>
      <w:r w:rsidRPr="00F6689F">
        <w:rPr>
          <w:color w:val="000000" w:themeColor="text1"/>
        </w:rPr>
        <w:t>г. составляет</w:t>
      </w:r>
      <w:r>
        <w:rPr>
          <w:color w:val="000000" w:themeColor="text1"/>
        </w:rPr>
        <w:t>5,7</w:t>
      </w:r>
      <w:r w:rsidRPr="00FA1A2F">
        <w:rPr>
          <w:color w:val="000000" w:themeColor="text1"/>
        </w:rPr>
        <w:t>человек</w:t>
      </w:r>
      <w:r>
        <w:rPr>
          <w:color w:val="000000" w:themeColor="text1"/>
        </w:rPr>
        <w:t xml:space="preserve"> на 1 га; п</w:t>
      </w:r>
      <w:r w:rsidRPr="00F6689F">
        <w:rPr>
          <w:color w:val="000000" w:themeColor="text1"/>
        </w:rPr>
        <w:t xml:space="preserve">лотность населения </w:t>
      </w:r>
      <w:r w:rsidRPr="00470415">
        <w:rPr>
          <w:color w:val="000000" w:themeColor="text1"/>
        </w:rPr>
        <w:t xml:space="preserve">в границах </w:t>
      </w:r>
      <w:r>
        <w:rPr>
          <w:color w:val="000000" w:themeColor="text1"/>
        </w:rPr>
        <w:t>сельсовета –8,4 чел</w:t>
      </w:r>
      <w:r w:rsidRPr="00470415">
        <w:rPr>
          <w:color w:val="000000" w:themeColor="text1"/>
        </w:rPr>
        <w:t>/</w:t>
      </w:r>
      <w:r>
        <w:rPr>
          <w:color w:val="000000" w:themeColor="text1"/>
        </w:rPr>
        <w:t>км</w:t>
      </w:r>
      <w:proofErr w:type="gramStart"/>
      <w:r w:rsidRPr="00470415">
        <w:rPr>
          <w:color w:val="000000" w:themeColor="text1"/>
          <w:vertAlign w:val="superscript"/>
        </w:rPr>
        <w:t>2</w:t>
      </w:r>
      <w:proofErr w:type="gramEnd"/>
      <w:r>
        <w:rPr>
          <w:color w:val="000000" w:themeColor="text1"/>
        </w:rPr>
        <w:t>.</w:t>
      </w:r>
    </w:p>
    <w:p w:rsidR="00D065DF" w:rsidRPr="003F4392" w:rsidRDefault="00D065DF" w:rsidP="003547FC">
      <w:pPr>
        <w:widowControl w:val="0"/>
        <w:tabs>
          <w:tab w:val="left" w:pos="0"/>
        </w:tabs>
        <w:autoSpaceDE w:val="0"/>
        <w:autoSpaceDN w:val="0"/>
        <w:adjustRightInd w:val="0"/>
        <w:ind w:firstLine="709"/>
        <w:jc w:val="both"/>
        <w:rPr>
          <w:b/>
        </w:rPr>
      </w:pPr>
      <w:proofErr w:type="gramStart"/>
      <w:r w:rsidRPr="003F4392">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Pr>
          <w:color w:val="000000" w:themeColor="text1"/>
        </w:rPr>
        <w:t>16</w:t>
      </w:r>
      <w:r w:rsidRPr="004F5579">
        <w:t>человек на 1 га.</w:t>
      </w:r>
      <w:proofErr w:type="gramEnd"/>
    </w:p>
    <w:p w:rsidR="00D065DF" w:rsidRPr="003F4392" w:rsidRDefault="00D065DF" w:rsidP="003547FC">
      <w:pPr>
        <w:widowControl w:val="0"/>
        <w:tabs>
          <w:tab w:val="left" w:pos="0"/>
        </w:tabs>
        <w:autoSpaceDE w:val="0"/>
        <w:autoSpaceDN w:val="0"/>
        <w:adjustRightInd w:val="0"/>
        <w:ind w:firstLine="709"/>
        <w:contextualSpacing/>
      </w:pPr>
    </w:p>
    <w:p w:rsidR="00D065DF" w:rsidRPr="0031196B" w:rsidRDefault="00D065DF" w:rsidP="0031196B">
      <w:pPr>
        <w:pStyle w:val="a8"/>
        <w:numPr>
          <w:ilvl w:val="2"/>
          <w:numId w:val="31"/>
        </w:numPr>
        <w:tabs>
          <w:tab w:val="left" w:pos="0"/>
        </w:tabs>
        <w:spacing w:after="0"/>
        <w:ind w:left="1418"/>
        <w:rPr>
          <w:rFonts w:ascii="Times New Roman" w:hAnsi="Times New Roman" w:cs="Times New Roman"/>
          <w:b/>
          <w:sz w:val="28"/>
        </w:rPr>
      </w:pPr>
      <w:bookmarkStart w:id="522" w:name="_Toc396212471"/>
      <w:bookmarkStart w:id="523" w:name="_Toc396296034"/>
      <w:r w:rsidRPr="0031196B">
        <w:rPr>
          <w:rFonts w:ascii="Times New Roman" w:hAnsi="Times New Roman" w:cs="Times New Roman"/>
          <w:b/>
          <w:sz w:val="28"/>
        </w:rPr>
        <w:t>Транспортная инфраструктура</w:t>
      </w:r>
      <w:bookmarkEnd w:id="522"/>
      <w:bookmarkEnd w:id="523"/>
    </w:p>
    <w:p w:rsidR="00D065DF" w:rsidRPr="00031DF8" w:rsidRDefault="00D065DF" w:rsidP="003547FC">
      <w:pPr>
        <w:tabs>
          <w:tab w:val="left" w:pos="0"/>
        </w:tabs>
        <w:ind w:firstLine="709"/>
        <w:jc w:val="both"/>
        <w:rPr>
          <w:color w:val="000000"/>
        </w:rPr>
      </w:pPr>
      <w:r w:rsidRPr="00031DF8">
        <w:rPr>
          <w:color w:val="000000"/>
        </w:rPr>
        <w:t xml:space="preserve">Административный центр МО Марьевский сельсовет </w:t>
      </w:r>
      <w:r>
        <w:rPr>
          <w:color w:val="000000"/>
        </w:rPr>
        <w:t xml:space="preserve">- </w:t>
      </w:r>
      <w:r w:rsidRPr="00031DF8">
        <w:rPr>
          <w:color w:val="000000"/>
        </w:rPr>
        <w:t xml:space="preserve">с. Марьевка находится в 18 км к северу </w:t>
      </w:r>
      <w:proofErr w:type="gramStart"/>
      <w:r w:rsidRPr="00031DF8">
        <w:rPr>
          <w:color w:val="000000"/>
        </w:rPr>
        <w:t>от</w:t>
      </w:r>
      <w:proofErr w:type="gramEnd"/>
      <w:r w:rsidRPr="00031DF8">
        <w:rPr>
          <w:color w:val="000000"/>
        </w:rPr>
        <w:t xml:space="preserve"> с. Сакмара. </w:t>
      </w:r>
      <w:r w:rsidRPr="00333372">
        <w:rPr>
          <w:color w:val="000000"/>
        </w:rPr>
        <w:t>Ближайшая железнодорожная станция «</w:t>
      </w:r>
      <w:proofErr w:type="spellStart"/>
      <w:r w:rsidRPr="00333372">
        <w:rPr>
          <w:color w:val="000000"/>
        </w:rPr>
        <w:t>Сакмарская</w:t>
      </w:r>
      <w:proofErr w:type="spellEnd"/>
      <w:r w:rsidRPr="00333372">
        <w:rPr>
          <w:color w:val="000000"/>
        </w:rPr>
        <w:t>» находится в 2</w:t>
      </w:r>
      <w:r>
        <w:rPr>
          <w:color w:val="000000"/>
        </w:rPr>
        <w:t>1</w:t>
      </w:r>
      <w:r w:rsidRPr="00333372">
        <w:rPr>
          <w:color w:val="000000"/>
        </w:rPr>
        <w:t xml:space="preserve"> км </w:t>
      </w:r>
      <w:proofErr w:type="gramStart"/>
      <w:r w:rsidRPr="00333372">
        <w:rPr>
          <w:color w:val="000000"/>
        </w:rPr>
        <w:t>от</w:t>
      </w:r>
      <w:proofErr w:type="gramEnd"/>
      <w:r w:rsidRPr="00333372">
        <w:rPr>
          <w:color w:val="000000"/>
        </w:rPr>
        <w:t xml:space="preserve"> с. Марьевка. </w:t>
      </w:r>
      <w:r w:rsidRPr="00031DF8">
        <w:rPr>
          <w:color w:val="000000"/>
        </w:rPr>
        <w:t xml:space="preserve">Внешний транспорт </w:t>
      </w:r>
      <w:r>
        <w:rPr>
          <w:color w:val="000000"/>
        </w:rPr>
        <w:t>на территории сельсовета</w:t>
      </w:r>
      <w:r w:rsidRPr="00031DF8">
        <w:rPr>
          <w:color w:val="000000"/>
        </w:rPr>
        <w:t xml:space="preserve"> представлен одним  видом: автомобильным.</w:t>
      </w:r>
    </w:p>
    <w:p w:rsidR="00D065DF" w:rsidRPr="00EE2E33" w:rsidRDefault="00D065DF" w:rsidP="003547FC">
      <w:pPr>
        <w:tabs>
          <w:tab w:val="left" w:pos="0"/>
        </w:tabs>
        <w:ind w:firstLine="709"/>
        <w:jc w:val="both"/>
        <w:rPr>
          <w:color w:val="000000"/>
        </w:rPr>
      </w:pPr>
      <w:r w:rsidRPr="00EE2E33">
        <w:rPr>
          <w:color w:val="000000"/>
        </w:rPr>
        <w:t>Основа транспортного каркаса территории сельское поселение Марьевский сельсовет</w:t>
      </w:r>
      <w:r>
        <w:rPr>
          <w:color w:val="000000"/>
        </w:rPr>
        <w:t xml:space="preserve"> - </w:t>
      </w:r>
      <w:r w:rsidRPr="00EE2E33">
        <w:rPr>
          <w:color w:val="000000"/>
        </w:rPr>
        <w:t xml:space="preserve">автодорога общего пользования федерального  значения </w:t>
      </w:r>
      <w:proofErr w:type="gramStart"/>
      <w:r w:rsidRPr="00EE2E33">
        <w:rPr>
          <w:color w:val="000000"/>
        </w:rPr>
        <w:t>–</w:t>
      </w:r>
      <w:r w:rsidRPr="009B09BD">
        <w:rPr>
          <w:color w:val="000000"/>
        </w:rPr>
        <w:t>О</w:t>
      </w:r>
      <w:proofErr w:type="gramEnd"/>
      <w:r w:rsidRPr="009B09BD">
        <w:rPr>
          <w:color w:val="000000"/>
        </w:rPr>
        <w:t>ренбург-Казань</w:t>
      </w:r>
      <w:r>
        <w:rPr>
          <w:color w:val="000000"/>
        </w:rPr>
        <w:t xml:space="preserve">, </w:t>
      </w:r>
      <w:r w:rsidRPr="00EE2E33">
        <w:rPr>
          <w:color w:val="000000"/>
        </w:rPr>
        <w:t xml:space="preserve">пересекающая территорию поселения направлением с юга на север. Остальные транспортные связи поселения – автодороги общего пользования межмуниципального значения. </w:t>
      </w:r>
    </w:p>
    <w:p w:rsidR="00D065DF" w:rsidRPr="006F6A7E" w:rsidRDefault="00D065DF" w:rsidP="003547FC">
      <w:pPr>
        <w:tabs>
          <w:tab w:val="left" w:pos="0"/>
        </w:tabs>
        <w:ind w:firstLine="709"/>
        <w:contextualSpacing/>
        <w:jc w:val="both"/>
        <w:rPr>
          <w:color w:val="000000" w:themeColor="text1"/>
        </w:rPr>
      </w:pPr>
      <w:r w:rsidRPr="007B0591">
        <w:rPr>
          <w:color w:val="000000" w:themeColor="text1"/>
        </w:rPr>
        <w:t xml:space="preserve">Общая протяженность автомобильных дорог по сельсовету </w:t>
      </w:r>
      <w:r>
        <w:rPr>
          <w:color w:val="000000" w:themeColor="text1"/>
        </w:rPr>
        <w:t>–</w:t>
      </w:r>
      <w:r w:rsidRPr="0086637B">
        <w:rPr>
          <w:color w:val="000000" w:themeColor="text1"/>
        </w:rPr>
        <w:t>10,45</w:t>
      </w:r>
      <w:r w:rsidRPr="007B0591">
        <w:rPr>
          <w:color w:val="000000" w:themeColor="text1"/>
        </w:rPr>
        <w:t>км</w:t>
      </w:r>
      <w:proofErr w:type="gramStart"/>
      <w:r w:rsidRPr="007B0591">
        <w:rPr>
          <w:color w:val="000000" w:themeColor="text1"/>
        </w:rPr>
        <w:t>.</w:t>
      </w:r>
      <w:r w:rsidRPr="006F6A7E">
        <w:rPr>
          <w:color w:val="000000" w:themeColor="text1"/>
        </w:rPr>
        <w:t>Г</w:t>
      </w:r>
      <w:proofErr w:type="gramEnd"/>
      <w:r w:rsidRPr="006F6A7E">
        <w:rPr>
          <w:color w:val="000000" w:themeColor="text1"/>
        </w:rPr>
        <w:t xml:space="preserve">устота автомобильных дорог с твердым покрытием составляет </w:t>
      </w:r>
      <w:r>
        <w:rPr>
          <w:color w:val="000000" w:themeColor="text1"/>
        </w:rPr>
        <w:t>8,5</w:t>
      </w:r>
      <w:r w:rsidRPr="006F6A7E">
        <w:rPr>
          <w:color w:val="000000" w:themeColor="text1"/>
        </w:rPr>
        <w:t xml:space="preserve"> км на 1 тыс. кв. км территории. </w:t>
      </w:r>
    </w:p>
    <w:p w:rsidR="00D065DF" w:rsidRPr="003F4392" w:rsidRDefault="00D065DF" w:rsidP="003547FC">
      <w:pPr>
        <w:tabs>
          <w:tab w:val="left" w:pos="0"/>
        </w:tabs>
        <w:ind w:firstLine="709"/>
        <w:contextualSpacing/>
        <w:jc w:val="both"/>
      </w:pPr>
      <w:r w:rsidRPr="003F4392">
        <w:t>Дороги местного значения представлены межпосе</w:t>
      </w:r>
      <w:r>
        <w:t xml:space="preserve">лковыми и поселковыми дорогами </w:t>
      </w:r>
      <w:r w:rsidRPr="00DD7C2E">
        <w:t>IV</w:t>
      </w:r>
      <w:r w:rsidRPr="003F4392">
        <w:t xml:space="preserve"> категори</w:t>
      </w:r>
      <w:r>
        <w:t>и</w:t>
      </w:r>
      <w:r w:rsidRPr="003F4392">
        <w:t>.</w:t>
      </w:r>
    </w:p>
    <w:p w:rsidR="00D065DF" w:rsidRDefault="00D065DF" w:rsidP="003547FC">
      <w:pPr>
        <w:ind w:firstLine="709"/>
        <w:jc w:val="both"/>
      </w:pPr>
      <w:r w:rsidRPr="003F4392">
        <w:lastRenderedPageBreak/>
        <w:t xml:space="preserve">Перечень автомобильных дорог </w:t>
      </w:r>
      <w:r>
        <w:t>Марьевск</w:t>
      </w:r>
      <w:r w:rsidRPr="003F4392">
        <w:t>ого</w:t>
      </w:r>
      <w:r w:rsidR="004A44E7">
        <w:t xml:space="preserve"> </w:t>
      </w:r>
      <w:r w:rsidRPr="003F4392">
        <w:t>сельсовета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p w:rsidR="003547FC" w:rsidRDefault="003547FC" w:rsidP="003547FC">
      <w:pPr>
        <w:ind w:firstLine="709"/>
        <w:jc w:val="both"/>
      </w:pPr>
    </w:p>
    <w:tbl>
      <w:tblPr>
        <w:tblW w:w="101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0"/>
        <w:gridCol w:w="2737"/>
        <w:gridCol w:w="912"/>
        <w:gridCol w:w="1521"/>
        <w:gridCol w:w="1977"/>
      </w:tblGrid>
      <w:tr w:rsidR="00D065DF" w:rsidRPr="003F4392" w:rsidTr="003547FC">
        <w:trPr>
          <w:trHeight w:val="703"/>
        </w:trPr>
        <w:tc>
          <w:tcPr>
            <w:tcW w:w="3040" w:type="dxa"/>
            <w:vAlign w:val="center"/>
          </w:tcPr>
          <w:p w:rsidR="00D065DF" w:rsidRPr="003F4392" w:rsidRDefault="00D065DF" w:rsidP="003547FC">
            <w:pPr>
              <w:jc w:val="center"/>
              <w:rPr>
                <w:rFonts w:eastAsiaTheme="minorHAnsi"/>
                <w:b/>
                <w:sz w:val="20"/>
                <w:szCs w:val="20"/>
              </w:rPr>
            </w:pPr>
            <w:r w:rsidRPr="003F4392">
              <w:rPr>
                <w:rFonts w:eastAsiaTheme="minorHAnsi"/>
                <w:b/>
                <w:sz w:val="20"/>
                <w:szCs w:val="20"/>
              </w:rPr>
              <w:t>Идентификационный номер</w:t>
            </w:r>
          </w:p>
        </w:tc>
        <w:tc>
          <w:tcPr>
            <w:tcW w:w="2737" w:type="dxa"/>
            <w:vAlign w:val="center"/>
          </w:tcPr>
          <w:p w:rsidR="00D065DF" w:rsidRPr="003F4392" w:rsidRDefault="00D065DF" w:rsidP="003547FC">
            <w:pPr>
              <w:jc w:val="center"/>
              <w:rPr>
                <w:rFonts w:eastAsiaTheme="minorHAnsi"/>
                <w:b/>
                <w:sz w:val="20"/>
                <w:szCs w:val="20"/>
              </w:rPr>
            </w:pPr>
            <w:r w:rsidRPr="003F4392">
              <w:rPr>
                <w:rFonts w:eastAsiaTheme="minorHAnsi"/>
                <w:b/>
                <w:sz w:val="20"/>
                <w:szCs w:val="20"/>
              </w:rPr>
              <w:t>Наименование автомобильной дороги (далее – а/д)</w:t>
            </w:r>
          </w:p>
        </w:tc>
        <w:tc>
          <w:tcPr>
            <w:tcW w:w="912" w:type="dxa"/>
            <w:vAlign w:val="center"/>
          </w:tcPr>
          <w:p w:rsidR="00D065DF" w:rsidRPr="003F4392" w:rsidRDefault="00D065DF" w:rsidP="003547FC">
            <w:pPr>
              <w:ind w:left="-152" w:right="-168"/>
              <w:jc w:val="center"/>
              <w:rPr>
                <w:rFonts w:eastAsiaTheme="minorHAnsi"/>
                <w:b/>
                <w:sz w:val="20"/>
                <w:szCs w:val="20"/>
              </w:rPr>
            </w:pPr>
            <w:r w:rsidRPr="003F4392">
              <w:rPr>
                <w:rFonts w:eastAsiaTheme="minorHAnsi"/>
                <w:b/>
                <w:sz w:val="20"/>
                <w:szCs w:val="20"/>
              </w:rPr>
              <w:t>Всего,</w:t>
            </w:r>
          </w:p>
          <w:p w:rsidR="00D065DF" w:rsidRPr="003F4392" w:rsidRDefault="00D065DF" w:rsidP="003547FC">
            <w:pPr>
              <w:ind w:left="-152" w:right="-168"/>
              <w:jc w:val="center"/>
              <w:rPr>
                <w:rFonts w:eastAsiaTheme="minorHAnsi"/>
                <w:b/>
                <w:sz w:val="20"/>
                <w:szCs w:val="20"/>
              </w:rPr>
            </w:pPr>
            <w:r w:rsidRPr="003F4392">
              <w:rPr>
                <w:rFonts w:eastAsiaTheme="minorHAnsi"/>
                <w:b/>
                <w:sz w:val="20"/>
                <w:szCs w:val="20"/>
              </w:rPr>
              <w:t>км</w:t>
            </w:r>
          </w:p>
        </w:tc>
        <w:tc>
          <w:tcPr>
            <w:tcW w:w="1521" w:type="dxa"/>
            <w:vAlign w:val="center"/>
          </w:tcPr>
          <w:p w:rsidR="00D065DF" w:rsidRPr="003F4392" w:rsidRDefault="00D065DF" w:rsidP="003547FC">
            <w:pPr>
              <w:ind w:left="-152" w:right="-168"/>
              <w:jc w:val="center"/>
              <w:rPr>
                <w:rFonts w:eastAsiaTheme="minorHAnsi"/>
                <w:b/>
                <w:sz w:val="20"/>
                <w:szCs w:val="20"/>
              </w:rPr>
            </w:pPr>
            <w:r w:rsidRPr="003F4392">
              <w:rPr>
                <w:rFonts w:eastAsiaTheme="minorHAnsi"/>
                <w:b/>
                <w:sz w:val="20"/>
                <w:szCs w:val="20"/>
              </w:rPr>
              <w:t>В том числе с твердым покрытием,</w:t>
            </w:r>
          </w:p>
          <w:p w:rsidR="00D065DF" w:rsidRPr="003F4392" w:rsidRDefault="00D065DF" w:rsidP="003547FC">
            <w:pPr>
              <w:ind w:left="-152" w:right="-168"/>
              <w:jc w:val="center"/>
              <w:rPr>
                <w:rFonts w:eastAsiaTheme="minorHAnsi"/>
                <w:b/>
                <w:sz w:val="20"/>
                <w:szCs w:val="20"/>
              </w:rPr>
            </w:pPr>
            <w:r w:rsidRPr="003F4392">
              <w:rPr>
                <w:rFonts w:eastAsiaTheme="minorHAnsi"/>
                <w:b/>
                <w:sz w:val="20"/>
                <w:szCs w:val="20"/>
              </w:rPr>
              <w:t>км</w:t>
            </w:r>
          </w:p>
        </w:tc>
        <w:tc>
          <w:tcPr>
            <w:tcW w:w="1977" w:type="dxa"/>
            <w:vAlign w:val="center"/>
          </w:tcPr>
          <w:p w:rsidR="00D065DF" w:rsidRPr="003F4392" w:rsidRDefault="00D065DF" w:rsidP="003547FC">
            <w:pPr>
              <w:ind w:left="-120" w:right="-120"/>
              <w:jc w:val="center"/>
              <w:rPr>
                <w:rFonts w:eastAsiaTheme="minorHAnsi"/>
                <w:b/>
                <w:sz w:val="20"/>
                <w:szCs w:val="20"/>
              </w:rPr>
            </w:pPr>
            <w:r w:rsidRPr="003F4392">
              <w:rPr>
                <w:rFonts w:eastAsiaTheme="minorHAnsi"/>
                <w:b/>
                <w:sz w:val="20"/>
                <w:szCs w:val="20"/>
              </w:rPr>
              <w:t>Категория дороги</w:t>
            </w:r>
          </w:p>
        </w:tc>
      </w:tr>
      <w:tr w:rsidR="00D065DF" w:rsidRPr="003F4392" w:rsidTr="003547FC">
        <w:trPr>
          <w:trHeight w:val="486"/>
        </w:trPr>
        <w:tc>
          <w:tcPr>
            <w:tcW w:w="3040" w:type="dxa"/>
            <w:vAlign w:val="center"/>
          </w:tcPr>
          <w:p w:rsidR="00D065DF" w:rsidRPr="00091BEB" w:rsidRDefault="00D065DF" w:rsidP="003547FC">
            <w:pPr>
              <w:pStyle w:val="af5"/>
              <w:spacing w:before="0" w:beforeAutospacing="0" w:after="0" w:afterAutospacing="0"/>
              <w:rPr>
                <w:sz w:val="22"/>
                <w:szCs w:val="22"/>
              </w:rPr>
            </w:pPr>
            <w:r w:rsidRPr="00091BEB">
              <w:rPr>
                <w:sz w:val="22"/>
                <w:szCs w:val="22"/>
              </w:rPr>
              <w:t>53 ОП МЗ 53Н-2510120</w:t>
            </w:r>
          </w:p>
        </w:tc>
        <w:tc>
          <w:tcPr>
            <w:tcW w:w="2737" w:type="dxa"/>
            <w:vAlign w:val="center"/>
          </w:tcPr>
          <w:p w:rsidR="00D065DF" w:rsidRPr="00091BEB" w:rsidRDefault="00D065DF" w:rsidP="003547FC">
            <w:pPr>
              <w:pStyle w:val="af5"/>
              <w:spacing w:before="0" w:beforeAutospacing="0" w:after="0" w:afterAutospacing="0"/>
              <w:jc w:val="both"/>
              <w:rPr>
                <w:sz w:val="22"/>
                <w:szCs w:val="22"/>
              </w:rPr>
            </w:pPr>
            <w:r w:rsidRPr="00091BEB">
              <w:rPr>
                <w:sz w:val="22"/>
                <w:szCs w:val="22"/>
              </w:rPr>
              <w:t xml:space="preserve">Подъезд к с. Жданово от а/д Сакмара </w:t>
            </w:r>
            <w:proofErr w:type="gramStart"/>
            <w:r w:rsidRPr="00091BEB">
              <w:rPr>
                <w:sz w:val="22"/>
                <w:szCs w:val="22"/>
              </w:rPr>
              <w:t>-К</w:t>
            </w:r>
            <w:proofErr w:type="gramEnd"/>
            <w:r w:rsidRPr="00091BEB">
              <w:rPr>
                <w:sz w:val="22"/>
                <w:szCs w:val="22"/>
              </w:rPr>
              <w:t>аменка</w:t>
            </w:r>
          </w:p>
        </w:tc>
        <w:tc>
          <w:tcPr>
            <w:tcW w:w="912" w:type="dxa"/>
            <w:vAlign w:val="center"/>
          </w:tcPr>
          <w:p w:rsidR="00D065DF" w:rsidRPr="00091BEB" w:rsidRDefault="00D065DF" w:rsidP="003547FC">
            <w:pPr>
              <w:pStyle w:val="af5"/>
              <w:spacing w:before="0" w:beforeAutospacing="0" w:after="0" w:afterAutospacing="0"/>
              <w:jc w:val="center"/>
              <w:rPr>
                <w:sz w:val="22"/>
                <w:szCs w:val="22"/>
              </w:rPr>
            </w:pPr>
            <w:r>
              <w:rPr>
                <w:sz w:val="22"/>
                <w:szCs w:val="22"/>
              </w:rPr>
              <w:t>0,8</w:t>
            </w:r>
          </w:p>
        </w:tc>
        <w:tc>
          <w:tcPr>
            <w:tcW w:w="1521" w:type="dxa"/>
            <w:vAlign w:val="center"/>
          </w:tcPr>
          <w:p w:rsidR="00D065DF" w:rsidRPr="00091BEB" w:rsidRDefault="00D065DF" w:rsidP="003547FC">
            <w:pPr>
              <w:pStyle w:val="af5"/>
              <w:spacing w:before="0" w:beforeAutospacing="0" w:after="0" w:afterAutospacing="0"/>
              <w:jc w:val="center"/>
              <w:rPr>
                <w:sz w:val="22"/>
                <w:szCs w:val="22"/>
              </w:rPr>
            </w:pPr>
            <w:r>
              <w:rPr>
                <w:sz w:val="22"/>
                <w:szCs w:val="22"/>
              </w:rPr>
              <w:t>0,8</w:t>
            </w:r>
          </w:p>
        </w:tc>
        <w:tc>
          <w:tcPr>
            <w:tcW w:w="1977" w:type="dxa"/>
            <w:vAlign w:val="center"/>
          </w:tcPr>
          <w:p w:rsidR="00D065DF" w:rsidRPr="00091BEB" w:rsidRDefault="00D065DF" w:rsidP="003547FC">
            <w:pPr>
              <w:jc w:val="center"/>
            </w:pPr>
            <w:r w:rsidRPr="00091BEB">
              <w:rPr>
                <w:sz w:val="22"/>
              </w:rPr>
              <w:t>IV</w:t>
            </w:r>
          </w:p>
        </w:tc>
      </w:tr>
      <w:tr w:rsidR="00D065DF" w:rsidRPr="003F4392" w:rsidTr="003547FC">
        <w:trPr>
          <w:trHeight w:val="234"/>
        </w:trPr>
        <w:tc>
          <w:tcPr>
            <w:tcW w:w="3040" w:type="dxa"/>
          </w:tcPr>
          <w:p w:rsidR="00D065DF" w:rsidRPr="003F4392" w:rsidRDefault="00D065DF" w:rsidP="003547FC">
            <w:pPr>
              <w:jc w:val="right"/>
              <w:rPr>
                <w:rFonts w:eastAsiaTheme="minorHAnsi"/>
                <w:b/>
                <w:sz w:val="20"/>
                <w:szCs w:val="20"/>
              </w:rPr>
            </w:pPr>
            <w:r w:rsidRPr="003F4392">
              <w:rPr>
                <w:rFonts w:eastAsiaTheme="minorHAnsi"/>
                <w:b/>
                <w:sz w:val="20"/>
                <w:szCs w:val="20"/>
              </w:rPr>
              <w:t>Всего</w:t>
            </w:r>
          </w:p>
        </w:tc>
        <w:tc>
          <w:tcPr>
            <w:tcW w:w="2737" w:type="dxa"/>
          </w:tcPr>
          <w:p w:rsidR="00D065DF" w:rsidRPr="003F4392" w:rsidRDefault="00D065DF" w:rsidP="003547FC">
            <w:pPr>
              <w:rPr>
                <w:rFonts w:eastAsiaTheme="minorHAnsi"/>
                <w:b/>
                <w:sz w:val="20"/>
                <w:szCs w:val="20"/>
              </w:rPr>
            </w:pPr>
            <w:r w:rsidRPr="003F4392">
              <w:rPr>
                <w:rFonts w:eastAsiaTheme="minorHAnsi"/>
                <w:b/>
                <w:sz w:val="20"/>
                <w:szCs w:val="20"/>
              </w:rPr>
              <w:t> </w:t>
            </w:r>
          </w:p>
        </w:tc>
        <w:tc>
          <w:tcPr>
            <w:tcW w:w="912" w:type="dxa"/>
          </w:tcPr>
          <w:p w:rsidR="00D065DF" w:rsidRPr="003F4392" w:rsidRDefault="00D065DF" w:rsidP="003547FC">
            <w:pPr>
              <w:jc w:val="center"/>
              <w:rPr>
                <w:rFonts w:eastAsiaTheme="minorHAnsi"/>
                <w:b/>
                <w:sz w:val="20"/>
                <w:szCs w:val="20"/>
              </w:rPr>
            </w:pPr>
            <w:r>
              <w:rPr>
                <w:rFonts w:eastAsiaTheme="minorHAnsi"/>
                <w:b/>
                <w:sz w:val="20"/>
                <w:szCs w:val="20"/>
              </w:rPr>
              <w:t>0,8</w:t>
            </w:r>
          </w:p>
        </w:tc>
        <w:tc>
          <w:tcPr>
            <w:tcW w:w="1521" w:type="dxa"/>
          </w:tcPr>
          <w:p w:rsidR="00D065DF" w:rsidRPr="003F4392" w:rsidRDefault="00D065DF" w:rsidP="003547FC">
            <w:pPr>
              <w:jc w:val="center"/>
              <w:rPr>
                <w:rFonts w:eastAsiaTheme="minorHAnsi"/>
                <w:b/>
                <w:sz w:val="20"/>
                <w:szCs w:val="20"/>
              </w:rPr>
            </w:pPr>
            <w:r>
              <w:rPr>
                <w:rFonts w:eastAsiaTheme="minorHAnsi"/>
                <w:b/>
                <w:sz w:val="20"/>
                <w:szCs w:val="20"/>
              </w:rPr>
              <w:t>0,8</w:t>
            </w:r>
          </w:p>
        </w:tc>
        <w:tc>
          <w:tcPr>
            <w:tcW w:w="1977" w:type="dxa"/>
          </w:tcPr>
          <w:p w:rsidR="00D065DF" w:rsidRPr="003F4392" w:rsidRDefault="00D065DF" w:rsidP="003547FC">
            <w:pPr>
              <w:ind w:left="-120" w:right="-120"/>
              <w:jc w:val="center"/>
              <w:rPr>
                <w:rFonts w:eastAsiaTheme="minorHAnsi"/>
                <w:b/>
                <w:sz w:val="20"/>
                <w:szCs w:val="20"/>
              </w:rPr>
            </w:pPr>
          </w:p>
        </w:tc>
      </w:tr>
    </w:tbl>
    <w:p w:rsidR="00D065DF" w:rsidRDefault="00D065DF" w:rsidP="003547FC">
      <w:pPr>
        <w:tabs>
          <w:tab w:val="left" w:pos="0"/>
        </w:tabs>
        <w:ind w:firstLine="709"/>
        <w:jc w:val="both"/>
        <w:rPr>
          <w:color w:val="000000"/>
        </w:rPr>
      </w:pPr>
      <w:r w:rsidRPr="005E32D3">
        <w:rPr>
          <w:color w:val="000000"/>
        </w:rPr>
        <w:t xml:space="preserve">В </w:t>
      </w:r>
      <w:r>
        <w:rPr>
          <w:color w:val="000000"/>
        </w:rPr>
        <w:t xml:space="preserve">тоже время слабо </w:t>
      </w:r>
      <w:r w:rsidRPr="00AE54C1">
        <w:rPr>
          <w:color w:val="000000"/>
        </w:rPr>
        <w:t>развита транспортная инфраструктура,  в части обеспеченности объектами инфраструктуры (автозаправочные станции, автостанции, пункты общественного питания, станции технического обслуживания).</w:t>
      </w:r>
    </w:p>
    <w:p w:rsidR="00D065DF" w:rsidRPr="009B09BD" w:rsidRDefault="00D065DF" w:rsidP="003547FC">
      <w:pPr>
        <w:tabs>
          <w:tab w:val="left" w:pos="0"/>
        </w:tabs>
        <w:ind w:firstLine="709"/>
        <w:jc w:val="both"/>
        <w:rPr>
          <w:color w:val="000000"/>
        </w:rPr>
      </w:pPr>
      <w:r>
        <w:rPr>
          <w:color w:val="000000"/>
        </w:rPr>
        <w:t xml:space="preserve">По данным администрации </w:t>
      </w:r>
      <w:r w:rsidRPr="009B09BD">
        <w:rPr>
          <w:color w:val="000000"/>
        </w:rPr>
        <w:t>МО Марьевский сельсовет, улично-дорожная сеть поселения представлена 13-ю улицами и 2-мя переулками.</w:t>
      </w:r>
    </w:p>
    <w:p w:rsidR="00025ACD" w:rsidRPr="003547FC" w:rsidRDefault="00D065DF" w:rsidP="003547FC">
      <w:pPr>
        <w:tabs>
          <w:tab w:val="left" w:pos="0"/>
        </w:tabs>
        <w:ind w:firstLine="709"/>
        <w:jc w:val="both"/>
        <w:rPr>
          <w:b/>
          <w:i/>
          <w:color w:val="000000"/>
        </w:rPr>
      </w:pPr>
      <w:r w:rsidRPr="009B09BD">
        <w:rPr>
          <w:b/>
          <w:i/>
          <w:color w:val="000000"/>
        </w:rPr>
        <w:t>Перече</w:t>
      </w:r>
      <w:r>
        <w:rPr>
          <w:b/>
          <w:i/>
          <w:color w:val="000000"/>
        </w:rPr>
        <w:t xml:space="preserve">нь улиц в населенных пунктах МО </w:t>
      </w:r>
      <w:r w:rsidRPr="009B09BD">
        <w:rPr>
          <w:b/>
          <w:i/>
          <w:color w:val="000000"/>
        </w:rPr>
        <w:t>Марьевский сельсовет</w:t>
      </w:r>
      <w:r w:rsidR="003547FC">
        <w:rPr>
          <w:b/>
          <w:i/>
          <w:color w:val="000000"/>
        </w:rPr>
        <w:t>:</w:t>
      </w:r>
    </w:p>
    <w:tbl>
      <w:tblPr>
        <w:tblW w:w="9568" w:type="dxa"/>
        <w:jc w:val="center"/>
        <w:tblInd w:w="-7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888"/>
        <w:gridCol w:w="2552"/>
        <w:gridCol w:w="1887"/>
        <w:gridCol w:w="2241"/>
      </w:tblGrid>
      <w:tr w:rsidR="00F8687F" w:rsidRPr="009B09BD" w:rsidTr="003547FC">
        <w:trPr>
          <w:trHeight w:val="736"/>
          <w:jc w:val="center"/>
        </w:trPr>
        <w:tc>
          <w:tcPr>
            <w:tcW w:w="2888" w:type="dxa"/>
            <w:vAlign w:val="center"/>
          </w:tcPr>
          <w:p w:rsidR="00F8687F" w:rsidRPr="009B09BD" w:rsidRDefault="00F8687F" w:rsidP="003547FC">
            <w:pPr>
              <w:tabs>
                <w:tab w:val="left" w:pos="0"/>
              </w:tabs>
              <w:jc w:val="center"/>
              <w:rPr>
                <w:b/>
                <w:color w:val="000000"/>
              </w:rPr>
            </w:pPr>
            <w:r w:rsidRPr="009B09BD">
              <w:rPr>
                <w:b/>
                <w:color w:val="000000"/>
                <w:sz w:val="22"/>
              </w:rPr>
              <w:t>Наименование населенного пункта</w:t>
            </w:r>
          </w:p>
        </w:tc>
        <w:tc>
          <w:tcPr>
            <w:tcW w:w="2552" w:type="dxa"/>
            <w:vAlign w:val="center"/>
          </w:tcPr>
          <w:p w:rsidR="00F8687F" w:rsidRPr="009B09BD" w:rsidRDefault="00F8687F" w:rsidP="003547FC">
            <w:pPr>
              <w:tabs>
                <w:tab w:val="left" w:pos="0"/>
              </w:tabs>
              <w:jc w:val="center"/>
              <w:rPr>
                <w:b/>
                <w:color w:val="000000"/>
              </w:rPr>
            </w:pPr>
            <w:r w:rsidRPr="009B09BD">
              <w:rPr>
                <w:b/>
                <w:color w:val="000000"/>
                <w:sz w:val="22"/>
              </w:rPr>
              <w:t>Наименование улицы</w:t>
            </w:r>
          </w:p>
        </w:tc>
        <w:tc>
          <w:tcPr>
            <w:tcW w:w="1887" w:type="dxa"/>
            <w:vAlign w:val="center"/>
          </w:tcPr>
          <w:p w:rsidR="00F8687F" w:rsidRPr="009B09BD" w:rsidRDefault="00F8687F" w:rsidP="003547FC">
            <w:pPr>
              <w:tabs>
                <w:tab w:val="left" w:pos="0"/>
              </w:tabs>
              <w:jc w:val="center"/>
              <w:rPr>
                <w:b/>
                <w:color w:val="000000"/>
              </w:rPr>
            </w:pPr>
            <w:proofErr w:type="gramStart"/>
            <w:r w:rsidRPr="009B09BD">
              <w:rPr>
                <w:b/>
                <w:color w:val="000000"/>
                <w:sz w:val="22"/>
              </w:rPr>
              <w:t>Протяжен-</w:t>
            </w:r>
            <w:proofErr w:type="spellStart"/>
            <w:r w:rsidRPr="009B09BD">
              <w:rPr>
                <w:b/>
                <w:color w:val="000000"/>
                <w:sz w:val="22"/>
              </w:rPr>
              <w:t>ность</w:t>
            </w:r>
            <w:proofErr w:type="spellEnd"/>
            <w:proofErr w:type="gramEnd"/>
            <w:r w:rsidRPr="009B09BD">
              <w:rPr>
                <w:b/>
                <w:color w:val="000000"/>
                <w:sz w:val="22"/>
              </w:rPr>
              <w:t>, ширина, км/м</w:t>
            </w:r>
          </w:p>
        </w:tc>
        <w:tc>
          <w:tcPr>
            <w:tcW w:w="2241" w:type="dxa"/>
            <w:vAlign w:val="center"/>
          </w:tcPr>
          <w:p w:rsidR="00F8687F" w:rsidRPr="009B09BD" w:rsidRDefault="00F8687F" w:rsidP="003547FC">
            <w:pPr>
              <w:tabs>
                <w:tab w:val="left" w:pos="0"/>
              </w:tabs>
              <w:jc w:val="center"/>
              <w:rPr>
                <w:b/>
                <w:color w:val="000000"/>
              </w:rPr>
            </w:pPr>
            <w:r w:rsidRPr="009B09BD">
              <w:rPr>
                <w:b/>
                <w:color w:val="000000"/>
                <w:sz w:val="22"/>
              </w:rPr>
              <w:t>Вид покрытия</w:t>
            </w:r>
          </w:p>
        </w:tc>
      </w:tr>
      <w:tr w:rsidR="00F8687F" w:rsidRPr="009B09BD" w:rsidTr="003547FC">
        <w:trPr>
          <w:trHeight w:val="334"/>
          <w:jc w:val="center"/>
        </w:trPr>
        <w:tc>
          <w:tcPr>
            <w:tcW w:w="2888" w:type="dxa"/>
            <w:vMerge w:val="restart"/>
            <w:vAlign w:val="center"/>
          </w:tcPr>
          <w:p w:rsidR="00F8687F" w:rsidRPr="009B09BD" w:rsidRDefault="00F8687F" w:rsidP="003547FC">
            <w:pPr>
              <w:tabs>
                <w:tab w:val="left" w:pos="0"/>
              </w:tabs>
              <w:jc w:val="center"/>
              <w:rPr>
                <w:color w:val="000000"/>
              </w:rPr>
            </w:pPr>
            <w:r w:rsidRPr="009B09BD">
              <w:rPr>
                <w:color w:val="000000"/>
                <w:sz w:val="22"/>
              </w:rPr>
              <w:t>с. Марьевка</w:t>
            </w:r>
          </w:p>
        </w:tc>
        <w:tc>
          <w:tcPr>
            <w:tcW w:w="2552" w:type="dxa"/>
            <w:tcBorders>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Центральная</w:t>
            </w:r>
          </w:p>
        </w:tc>
        <w:tc>
          <w:tcPr>
            <w:tcW w:w="1887" w:type="dxa"/>
            <w:tcBorders>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1,547/6,0</w:t>
            </w:r>
          </w:p>
        </w:tc>
        <w:tc>
          <w:tcPr>
            <w:tcW w:w="2241" w:type="dxa"/>
            <w:tcBorders>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асфальт</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Школьная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1,127/5,5</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асфальт</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Петропавловская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0,486/6,0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асфальт</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Петропавловская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0,324/6,0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Нагорная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0,276/6,0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Новая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0,256/5,0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Парковая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0,191/4,0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пер. Банный</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0,852/5,0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r w:rsidR="00F8687F" w:rsidRPr="009B09BD" w:rsidTr="003547FC">
        <w:trPr>
          <w:trHeight w:val="334"/>
          <w:jc w:val="center"/>
        </w:trPr>
        <w:tc>
          <w:tcPr>
            <w:tcW w:w="2888" w:type="dxa"/>
            <w:vAlign w:val="center"/>
          </w:tcPr>
          <w:p w:rsidR="00F8687F" w:rsidRPr="009B09BD" w:rsidRDefault="00F8687F" w:rsidP="003547FC">
            <w:pPr>
              <w:tabs>
                <w:tab w:val="left" w:pos="0"/>
              </w:tabs>
              <w:jc w:val="center"/>
              <w:rPr>
                <w:color w:val="000000"/>
              </w:rPr>
            </w:pPr>
            <w:proofErr w:type="gramStart"/>
            <w:r w:rsidRPr="009B09BD">
              <w:rPr>
                <w:color w:val="000000"/>
                <w:sz w:val="22"/>
              </w:rPr>
              <w:t>с</w:t>
            </w:r>
            <w:proofErr w:type="gramEnd"/>
            <w:r w:rsidRPr="009B09BD">
              <w:rPr>
                <w:color w:val="000000"/>
                <w:sz w:val="22"/>
              </w:rPr>
              <w:t>. Жданово</w:t>
            </w:r>
          </w:p>
        </w:tc>
        <w:tc>
          <w:tcPr>
            <w:tcW w:w="2552" w:type="dxa"/>
            <w:tcBorders>
              <w:bottom w:val="single" w:sz="6" w:space="0" w:color="auto"/>
            </w:tcBorders>
            <w:vAlign w:val="center"/>
          </w:tcPr>
          <w:p w:rsidR="00F8687F" w:rsidRPr="009B09BD" w:rsidRDefault="003547FC" w:rsidP="003547FC">
            <w:pPr>
              <w:tabs>
                <w:tab w:val="left" w:pos="0"/>
              </w:tabs>
              <w:jc w:val="center"/>
              <w:rPr>
                <w:color w:val="000000"/>
              </w:rPr>
            </w:pPr>
            <w:r>
              <w:rPr>
                <w:color w:val="000000"/>
                <w:sz w:val="22"/>
              </w:rPr>
              <w:t>у</w:t>
            </w:r>
            <w:r w:rsidR="00F8687F" w:rsidRPr="009B09BD">
              <w:rPr>
                <w:color w:val="000000"/>
                <w:sz w:val="22"/>
              </w:rPr>
              <w:t>л. Янгизская</w:t>
            </w:r>
          </w:p>
        </w:tc>
        <w:tc>
          <w:tcPr>
            <w:tcW w:w="1887" w:type="dxa"/>
            <w:tcBorders>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670/6.0</w:t>
            </w:r>
          </w:p>
        </w:tc>
        <w:tc>
          <w:tcPr>
            <w:tcW w:w="2241" w:type="dxa"/>
            <w:tcBorders>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bl>
    <w:p w:rsidR="00F8687F" w:rsidRDefault="00F8687F" w:rsidP="003547FC">
      <w:pPr>
        <w:tabs>
          <w:tab w:val="left" w:pos="0"/>
        </w:tabs>
        <w:ind w:firstLine="709"/>
        <w:rPr>
          <w:color w:val="000000"/>
        </w:rPr>
      </w:pPr>
    </w:p>
    <w:p w:rsidR="00F8687F" w:rsidRPr="0031196B" w:rsidRDefault="00F8687F" w:rsidP="0031196B">
      <w:pPr>
        <w:pStyle w:val="a8"/>
        <w:widowControl w:val="0"/>
        <w:numPr>
          <w:ilvl w:val="2"/>
          <w:numId w:val="31"/>
        </w:numPr>
        <w:tabs>
          <w:tab w:val="left" w:pos="0"/>
        </w:tabs>
        <w:autoSpaceDE w:val="0"/>
        <w:autoSpaceDN w:val="0"/>
        <w:adjustRightInd w:val="0"/>
        <w:spacing w:after="0"/>
        <w:rPr>
          <w:rFonts w:ascii="Times New Roman" w:hAnsi="Times New Roman" w:cs="Times New Roman"/>
          <w:b/>
          <w:sz w:val="28"/>
        </w:rPr>
      </w:pPr>
      <w:r w:rsidRPr="0031196B">
        <w:rPr>
          <w:rFonts w:ascii="Times New Roman" w:hAnsi="Times New Roman" w:cs="Times New Roman"/>
          <w:b/>
          <w:sz w:val="28"/>
        </w:rPr>
        <w:t>Геологическое строение и рельеф</w:t>
      </w:r>
    </w:p>
    <w:p w:rsidR="00F8687F" w:rsidRPr="007646CC" w:rsidRDefault="00F8687F" w:rsidP="003547FC">
      <w:pPr>
        <w:tabs>
          <w:tab w:val="left" w:pos="0"/>
        </w:tabs>
        <w:ind w:firstLine="709"/>
        <w:contextualSpacing/>
        <w:jc w:val="both"/>
      </w:pPr>
      <w:r w:rsidRPr="007646CC">
        <w:t xml:space="preserve">МО Марьевский сельсовет расположено преимущественно в орографической области Общего Сырта. Основная часть территории поселения, представляет собой аккумулятивную равнину. Положительные формы рельефа представлены здесь небольшими холмами. Равнинные участки, как правило, не заболочены. </w:t>
      </w:r>
    </w:p>
    <w:p w:rsidR="00F8687F" w:rsidRPr="00B50EB4" w:rsidRDefault="00F8687F" w:rsidP="003547FC">
      <w:pPr>
        <w:tabs>
          <w:tab w:val="left" w:pos="0"/>
        </w:tabs>
        <w:ind w:firstLine="709"/>
        <w:contextualSpacing/>
        <w:jc w:val="both"/>
      </w:pPr>
      <w:r w:rsidRPr="00B50EB4">
        <w:t xml:space="preserve">Водораздельные и </w:t>
      </w:r>
      <w:proofErr w:type="spellStart"/>
      <w:r w:rsidRPr="00B50EB4">
        <w:t>придолинные</w:t>
      </w:r>
      <w:proofErr w:type="spellEnd"/>
      <w:r w:rsidRPr="00B50EB4">
        <w:t xml:space="preserve"> ландшафты почти полностью безлесны, что свидетельствует о принадлежности района к степной зоне Общего Сырта и Предуралья.</w:t>
      </w:r>
    </w:p>
    <w:p w:rsidR="00F8687F" w:rsidRPr="00B50EB4" w:rsidRDefault="00F8687F" w:rsidP="003547FC">
      <w:pPr>
        <w:tabs>
          <w:tab w:val="left" w:pos="0"/>
        </w:tabs>
        <w:ind w:firstLine="709"/>
        <w:contextualSpacing/>
        <w:jc w:val="both"/>
      </w:pPr>
      <w:r w:rsidRPr="00B50EB4">
        <w:t xml:space="preserve">Обнажение </w:t>
      </w:r>
      <w:proofErr w:type="spellStart"/>
      <w:r w:rsidRPr="00B50EB4">
        <w:t>сероцветных</w:t>
      </w:r>
      <w:proofErr w:type="spellEnd"/>
      <w:r w:rsidRPr="00B50EB4">
        <w:t xml:space="preserve"> пород казанского яруса </w:t>
      </w:r>
      <w:proofErr w:type="spellStart"/>
      <w:r w:rsidRPr="00B50EB4">
        <w:t>перми</w:t>
      </w:r>
      <w:proofErr w:type="spellEnd"/>
      <w:r w:rsidRPr="00B50EB4">
        <w:t xml:space="preserve"> можно наблюдать на левом склоне реки Янгиз в полутора километрах к юго-востоку от села Марьевка. Слои песчаников и известняков здесь сильно наклонены на север. Из первичного горизонтального положения в </w:t>
      </w:r>
      <w:proofErr w:type="gramStart"/>
      <w:r w:rsidRPr="00B50EB4">
        <w:t>наклонное</w:t>
      </w:r>
      <w:proofErr w:type="gramEnd"/>
      <w:r w:rsidRPr="00B50EB4">
        <w:t xml:space="preserve"> они выведены в результате соляной тектоники. Как и все подобные обнажения известняковых гряд этой части Оренбургского Предуралья, Каменная горка на реке Янгиз является локальной соляной антиклиналью, входящей в сложную систему </w:t>
      </w:r>
      <w:proofErr w:type="spellStart"/>
      <w:r w:rsidRPr="00B50EB4">
        <w:t>Салмышских</w:t>
      </w:r>
      <w:proofErr w:type="spellEnd"/>
      <w:r w:rsidRPr="00B50EB4">
        <w:t xml:space="preserve"> тектонических дислокаций.</w:t>
      </w:r>
    </w:p>
    <w:p w:rsidR="00F8687F" w:rsidRPr="00B50EB4" w:rsidRDefault="00F8687F" w:rsidP="003547FC">
      <w:pPr>
        <w:tabs>
          <w:tab w:val="left" w:pos="0"/>
        </w:tabs>
        <w:ind w:firstLine="709"/>
        <w:contextualSpacing/>
        <w:jc w:val="both"/>
      </w:pPr>
      <w:r w:rsidRPr="00B50EB4">
        <w:t>В обрыве выше этой горы вскрыт геологический разрез современной поймы реки Сакмары двух уровней — высокого и низкого. Разрез высокой поймы до глубины 4 м сложен суглинком, в нем хорошо виден горизонт погребенной почвы. Ниже залегают галечники.</w:t>
      </w:r>
    </w:p>
    <w:p w:rsidR="00F8687F" w:rsidRPr="004D3724" w:rsidRDefault="00F8687F" w:rsidP="003547FC">
      <w:pPr>
        <w:tabs>
          <w:tab w:val="left" w:pos="0"/>
        </w:tabs>
        <w:ind w:firstLine="709"/>
        <w:contextualSpacing/>
        <w:jc w:val="both"/>
      </w:pPr>
      <w:r w:rsidRPr="004D3724">
        <w:t xml:space="preserve">Преобладающий тип рельефа - </w:t>
      </w:r>
      <w:r>
        <w:t>возвышенная</w:t>
      </w:r>
      <w:r w:rsidRPr="004D3724">
        <w:t xml:space="preserve"> равнина с абсолютными высотами 1</w:t>
      </w:r>
      <w:r>
        <w:t>05</w:t>
      </w:r>
      <w:r w:rsidRPr="004D3724">
        <w:t>—</w:t>
      </w:r>
      <w:r>
        <w:t>180</w:t>
      </w:r>
      <w:r w:rsidRPr="004D3724">
        <w:t xml:space="preserve"> м.</w:t>
      </w:r>
    </w:p>
    <w:p w:rsidR="00F8687F" w:rsidRPr="003F4392" w:rsidRDefault="00F8687F" w:rsidP="003547FC">
      <w:pPr>
        <w:tabs>
          <w:tab w:val="left" w:pos="0"/>
        </w:tabs>
        <w:ind w:firstLine="709"/>
        <w:contextualSpacing/>
        <w:jc w:val="both"/>
      </w:pPr>
    </w:p>
    <w:p w:rsidR="00F8687F" w:rsidRPr="0031196B" w:rsidRDefault="00F8687F" w:rsidP="0031196B">
      <w:pPr>
        <w:pStyle w:val="a8"/>
        <w:numPr>
          <w:ilvl w:val="2"/>
          <w:numId w:val="31"/>
        </w:numPr>
        <w:tabs>
          <w:tab w:val="left" w:pos="0"/>
        </w:tabs>
        <w:spacing w:after="0"/>
        <w:jc w:val="both"/>
        <w:rPr>
          <w:rFonts w:ascii="Times New Roman" w:hAnsi="Times New Roman" w:cs="Times New Roman"/>
          <w:b/>
          <w:sz w:val="28"/>
        </w:rPr>
      </w:pPr>
      <w:bookmarkStart w:id="524" w:name="_Toc375663283"/>
      <w:bookmarkStart w:id="525" w:name="_Toc396212465"/>
      <w:bookmarkStart w:id="526" w:name="_Toc396296028"/>
      <w:r w:rsidRPr="0031196B">
        <w:rPr>
          <w:rFonts w:ascii="Times New Roman" w:hAnsi="Times New Roman" w:cs="Times New Roman"/>
          <w:b/>
          <w:sz w:val="28"/>
        </w:rPr>
        <w:t>Климат</w:t>
      </w:r>
      <w:bookmarkEnd w:id="524"/>
      <w:bookmarkEnd w:id="525"/>
      <w:bookmarkEnd w:id="526"/>
    </w:p>
    <w:p w:rsidR="00F8687F" w:rsidRPr="00EF62AE" w:rsidRDefault="00F8687F" w:rsidP="003547FC">
      <w:pPr>
        <w:tabs>
          <w:tab w:val="left" w:pos="0"/>
        </w:tabs>
        <w:ind w:firstLine="709"/>
        <w:contextualSpacing/>
        <w:jc w:val="both"/>
        <w:rPr>
          <w:color w:val="000000" w:themeColor="text1"/>
        </w:rPr>
      </w:pPr>
      <w:r w:rsidRPr="00465DBE">
        <w:rPr>
          <w:color w:val="000000" w:themeColor="text1"/>
        </w:rPr>
        <w:t xml:space="preserve">Территория МО </w:t>
      </w:r>
      <w:r>
        <w:rPr>
          <w:color w:val="000000" w:themeColor="text1"/>
        </w:rPr>
        <w:t>Марьевск</w:t>
      </w:r>
      <w:r w:rsidRPr="00465DBE">
        <w:rPr>
          <w:color w:val="000000" w:themeColor="text1"/>
        </w:rPr>
        <w:t>ий</w:t>
      </w:r>
      <w:r>
        <w:rPr>
          <w:color w:val="000000" w:themeColor="text1"/>
        </w:rPr>
        <w:t xml:space="preserve"> </w:t>
      </w:r>
      <w:r w:rsidRPr="00465DBE">
        <w:rPr>
          <w:color w:val="000000" w:themeColor="text1"/>
        </w:rPr>
        <w:t xml:space="preserve">сельсовет в соответствии со СНиП 23-01-99* СТРОИТЕЛЬНАЯ КЛИМАТОЛОГИЯ относится к климатическому району </w:t>
      </w:r>
      <w:r w:rsidRPr="00465DBE">
        <w:rPr>
          <w:b/>
          <w:color w:val="000000" w:themeColor="text1"/>
          <w:lang w:val="en-US"/>
        </w:rPr>
        <w:t>III</w:t>
      </w:r>
      <w:proofErr w:type="gramStart"/>
      <w:r w:rsidRPr="00465DBE">
        <w:rPr>
          <w:b/>
          <w:color w:val="000000" w:themeColor="text1"/>
        </w:rPr>
        <w:t>А</w:t>
      </w:r>
      <w:proofErr w:type="gramEnd"/>
      <w:r w:rsidRPr="00465DBE">
        <w:rPr>
          <w:color w:val="000000" w:themeColor="text1"/>
        </w:rPr>
        <w:t>.</w:t>
      </w:r>
      <w:r w:rsidR="003547FC">
        <w:rPr>
          <w:color w:val="000000" w:themeColor="text1"/>
        </w:rPr>
        <w:t xml:space="preserve"> </w:t>
      </w:r>
      <w:r w:rsidRPr="00EF62AE">
        <w:rPr>
          <w:color w:val="000000" w:themeColor="text1"/>
        </w:rPr>
        <w:t xml:space="preserve">Климат - </w:t>
      </w:r>
      <w:r>
        <w:rPr>
          <w:color w:val="000000" w:themeColor="text1"/>
        </w:rPr>
        <w:t>резко</w:t>
      </w:r>
      <w:r w:rsidRPr="00EF62AE">
        <w:rPr>
          <w:color w:val="000000" w:themeColor="text1"/>
        </w:rPr>
        <w:t>-континентальный, суровый, с длительной, морозной и снежной зимой, с резкими ветрами и метелями и коротким, умеренно-теплым летом.</w:t>
      </w:r>
    </w:p>
    <w:p w:rsidR="00F8687F" w:rsidRPr="00EF62AE" w:rsidRDefault="00F8687F" w:rsidP="003547FC">
      <w:pPr>
        <w:ind w:firstLine="709"/>
        <w:jc w:val="both"/>
      </w:pPr>
      <w:r w:rsidRPr="00EF62AE">
        <w:lastRenderedPageBreak/>
        <w:t>Особенностью зимы является циклоническая деятельность, сопровождаемая усилением западного переноса, что наиболее четко проявляется в распределении температуры воздуха. В годы с активной циклонической деятельностью зимы бывают более снежные и теплые.</w:t>
      </w:r>
    </w:p>
    <w:p w:rsidR="00025ACD" w:rsidRDefault="00F8687F" w:rsidP="003547FC">
      <w:pPr>
        <w:jc w:val="both"/>
        <w:rPr>
          <w:rFonts w:eastAsiaTheme="minorHAnsi"/>
          <w:sz w:val="22"/>
          <w:szCs w:val="22"/>
          <w:lang w:eastAsia="en-US"/>
        </w:rPr>
      </w:pPr>
      <w:r w:rsidRPr="00EF62AE">
        <w:t>В весенний период характерной чертой циркуляции я</w:t>
      </w:r>
      <w:r>
        <w:t xml:space="preserve">вляются меридиональные переносы </w:t>
      </w:r>
      <w:r w:rsidRPr="00EF62AE">
        <w:t>воздуха. С ними связаны, с одной стороны, выносы теплого воздуха с юга и юго-</w:t>
      </w:r>
    </w:p>
    <w:p w:rsidR="00F8687F" w:rsidRPr="00EF62AE" w:rsidRDefault="00F8687F" w:rsidP="003547FC">
      <w:pPr>
        <w:jc w:val="both"/>
      </w:pPr>
      <w:r w:rsidRPr="00EF62AE">
        <w:t>запада, вызывающие быстрое повышение средних суточных температур, просыхание и прогревание почвы, с другой стороны – арктические вторжения, обусловливающие весенние возвраты холодов и задержку в ходе весны. Весенний период обычно непродолжителен. Заканчивается весна обычно в третьей декаде мая. Однако в первой половине июня бывают периоды похолодания, связанные с вторжением холодного арктического воздуха. Характерной особенностью весны является быстрый подъем среднесуточных температур воздуха.</w:t>
      </w:r>
    </w:p>
    <w:p w:rsidR="00F8687F" w:rsidRPr="00EF62AE" w:rsidRDefault="00F8687F" w:rsidP="003547FC">
      <w:pPr>
        <w:tabs>
          <w:tab w:val="left" w:pos="709"/>
        </w:tabs>
        <w:ind w:firstLine="709"/>
        <w:jc w:val="both"/>
      </w:pPr>
      <w:r w:rsidRPr="00EF62AE">
        <w:t>С переходом температуры воздуха через 10-12</w:t>
      </w:r>
      <w:proofErr w:type="gramStart"/>
      <w:r w:rsidRPr="00EF62AE">
        <w:t xml:space="preserve"> °С</w:t>
      </w:r>
      <w:proofErr w:type="gramEnd"/>
      <w:r w:rsidRPr="00EF62AE">
        <w:t xml:space="preserve"> устанавливается летний тип погоды. Летом погода формируется в большей части за счет трансформации воздушных масс в антициклонах. Этому способствует большой приток солнечной энергии. Циклоническая деятельность в летнее время уменьшается. Поэтому летом преобладает жаркая сухая погода.</w:t>
      </w:r>
    </w:p>
    <w:p w:rsidR="00F8687F" w:rsidRPr="00EF62AE" w:rsidRDefault="00F8687F" w:rsidP="003547FC">
      <w:pPr>
        <w:tabs>
          <w:tab w:val="left" w:pos="709"/>
        </w:tabs>
        <w:ind w:firstLine="709"/>
        <w:jc w:val="both"/>
      </w:pPr>
      <w:r w:rsidRPr="00EF62AE">
        <w:t>С наступлением осени (конец сентября – начало октября) температура воздуха понижается. Осенний период заканчивается с переходом температуры через 0</w:t>
      </w:r>
      <w:proofErr w:type="gramStart"/>
      <w:r w:rsidRPr="00EF62AE">
        <w:t xml:space="preserve"> °С</w:t>
      </w:r>
      <w:proofErr w:type="gramEnd"/>
      <w:r w:rsidRPr="00EF62AE">
        <w:t xml:space="preserve"> и появлением снежного покрова.</w:t>
      </w:r>
    </w:p>
    <w:p w:rsidR="00F8687F" w:rsidRPr="00EF62AE" w:rsidRDefault="00F8687F" w:rsidP="003547FC">
      <w:pPr>
        <w:tabs>
          <w:tab w:val="left" w:pos="709"/>
        </w:tabs>
        <w:ind w:firstLine="709"/>
        <w:jc w:val="both"/>
      </w:pPr>
      <w:r w:rsidRPr="00EF62AE">
        <w:t xml:space="preserve">Средняя месячная температура воздуха самого холодного месяца: -13,1 </w:t>
      </w:r>
      <w:r w:rsidRPr="00EF62AE">
        <w:rPr>
          <w:vertAlign w:val="superscript"/>
        </w:rPr>
        <w:t>0</w:t>
      </w:r>
      <w:r w:rsidRPr="00EF62AE">
        <w:t xml:space="preserve">С; средняя месячная температура воздуха самого жаркого месяца: 22,1 </w:t>
      </w:r>
      <w:r w:rsidRPr="00EF62AE">
        <w:rPr>
          <w:vertAlign w:val="superscript"/>
        </w:rPr>
        <w:t>0</w:t>
      </w:r>
      <w:r w:rsidRPr="00EF62AE">
        <w:t>С.</w:t>
      </w:r>
    </w:p>
    <w:p w:rsidR="00F8687F" w:rsidRDefault="00F8687F" w:rsidP="003547FC">
      <w:pPr>
        <w:tabs>
          <w:tab w:val="left" w:pos="709"/>
        </w:tabs>
        <w:ind w:firstLine="709"/>
        <w:jc w:val="both"/>
      </w:pPr>
      <w:r w:rsidRPr="00EF62AE">
        <w:t xml:space="preserve">Преобладающее направление ветра в течение года </w:t>
      </w:r>
      <w:r>
        <w:t>- ветры восточного направления.</w:t>
      </w:r>
    </w:p>
    <w:p w:rsidR="003547FC" w:rsidRPr="00EF62AE" w:rsidRDefault="003547FC" w:rsidP="003547FC">
      <w:pPr>
        <w:tabs>
          <w:tab w:val="left" w:pos="709"/>
        </w:tabs>
        <w:ind w:firstLine="709"/>
        <w:jc w:val="both"/>
        <w:rPr>
          <w:b/>
        </w:rPr>
      </w:pPr>
    </w:p>
    <w:p w:rsidR="00F8687F" w:rsidRPr="003547FC" w:rsidRDefault="00F8687F" w:rsidP="003547FC">
      <w:pPr>
        <w:pStyle w:val="2"/>
        <w:tabs>
          <w:tab w:val="left" w:pos="0"/>
        </w:tabs>
        <w:spacing w:before="0" w:beforeAutospacing="0" w:after="0" w:afterAutospacing="0"/>
        <w:ind w:firstLine="709"/>
        <w:jc w:val="both"/>
        <w:rPr>
          <w:sz w:val="28"/>
        </w:rPr>
      </w:pPr>
      <w:bookmarkStart w:id="527" w:name="_Toc407692981"/>
      <w:bookmarkStart w:id="528" w:name="_Toc150468845"/>
      <w:r w:rsidRPr="003547FC">
        <w:rPr>
          <w:sz w:val="28"/>
        </w:rPr>
        <w:t>3.2. Существующие объекты местного значения</w:t>
      </w:r>
      <w:bookmarkEnd w:id="527"/>
      <w:bookmarkEnd w:id="528"/>
    </w:p>
    <w:p w:rsidR="00F8687F" w:rsidRPr="003F4392" w:rsidRDefault="00F8687F" w:rsidP="003547FC">
      <w:pPr>
        <w:tabs>
          <w:tab w:val="left" w:pos="0"/>
          <w:tab w:val="left" w:pos="709"/>
        </w:tabs>
        <w:ind w:firstLine="709"/>
        <w:jc w:val="both"/>
        <w:rPr>
          <w:color w:val="000000"/>
        </w:rPr>
      </w:pPr>
      <w:r w:rsidRPr="003F4392">
        <w:rPr>
          <w:color w:val="000000"/>
        </w:rPr>
        <w:t xml:space="preserve">Обеспеченность объектами социального и культурно-бытового обслуживания населения МО </w:t>
      </w:r>
      <w:r>
        <w:rPr>
          <w:color w:val="000000"/>
        </w:rPr>
        <w:t>Марьевск</w:t>
      </w:r>
      <w:r w:rsidRPr="003F4392">
        <w:rPr>
          <w:color w:val="000000"/>
        </w:rPr>
        <w:t>ий</w:t>
      </w:r>
      <w:r w:rsidR="003547FC">
        <w:rPr>
          <w:color w:val="000000"/>
        </w:rPr>
        <w:t xml:space="preserve"> </w:t>
      </w:r>
      <w:r w:rsidRPr="003F4392">
        <w:rPr>
          <w:color w:val="000000"/>
        </w:rPr>
        <w:t>сельсовет (согласно генеральному плану):</w:t>
      </w:r>
    </w:p>
    <w:tbl>
      <w:tblPr>
        <w:tblW w:w="10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7"/>
        <w:gridCol w:w="1372"/>
        <w:gridCol w:w="1534"/>
        <w:gridCol w:w="1566"/>
        <w:gridCol w:w="1879"/>
        <w:gridCol w:w="1408"/>
      </w:tblGrid>
      <w:tr w:rsidR="00F8687F" w:rsidRPr="003F4392" w:rsidTr="003547FC">
        <w:trPr>
          <w:trHeight w:val="763"/>
        </w:trPr>
        <w:tc>
          <w:tcPr>
            <w:tcW w:w="2887" w:type="dxa"/>
            <w:vAlign w:val="center"/>
          </w:tcPr>
          <w:p w:rsidR="00F8687F" w:rsidRPr="003F4392" w:rsidRDefault="00F8687F" w:rsidP="003547FC">
            <w:pPr>
              <w:tabs>
                <w:tab w:val="left" w:pos="0"/>
              </w:tabs>
              <w:jc w:val="center"/>
              <w:rPr>
                <w:b/>
                <w:color w:val="000000"/>
                <w:sz w:val="20"/>
                <w:szCs w:val="20"/>
              </w:rPr>
            </w:pPr>
            <w:r w:rsidRPr="003F4392">
              <w:rPr>
                <w:b/>
                <w:sz w:val="20"/>
                <w:szCs w:val="20"/>
              </w:rPr>
              <w:t>Наименование учреждений</w:t>
            </w:r>
          </w:p>
        </w:tc>
        <w:tc>
          <w:tcPr>
            <w:tcW w:w="1372" w:type="dxa"/>
            <w:vAlign w:val="center"/>
          </w:tcPr>
          <w:p w:rsidR="00F8687F" w:rsidRPr="003F4392" w:rsidRDefault="00F8687F" w:rsidP="003547FC">
            <w:pPr>
              <w:tabs>
                <w:tab w:val="left" w:pos="0"/>
              </w:tabs>
              <w:jc w:val="center"/>
              <w:rPr>
                <w:b/>
                <w:color w:val="000000"/>
                <w:sz w:val="20"/>
                <w:szCs w:val="20"/>
              </w:rPr>
            </w:pPr>
            <w:r w:rsidRPr="003F4392">
              <w:rPr>
                <w:b/>
                <w:color w:val="000000"/>
                <w:sz w:val="20"/>
                <w:szCs w:val="20"/>
              </w:rPr>
              <w:t>Ед. измерения</w:t>
            </w:r>
          </w:p>
        </w:tc>
        <w:tc>
          <w:tcPr>
            <w:tcW w:w="1534" w:type="dxa"/>
            <w:vAlign w:val="center"/>
          </w:tcPr>
          <w:p w:rsidR="00F8687F" w:rsidRPr="001524E1" w:rsidRDefault="00F8687F" w:rsidP="003547FC">
            <w:pPr>
              <w:tabs>
                <w:tab w:val="left" w:pos="0"/>
              </w:tabs>
              <w:jc w:val="center"/>
              <w:rPr>
                <w:b/>
                <w:color w:val="000000"/>
                <w:sz w:val="20"/>
                <w:szCs w:val="20"/>
              </w:rPr>
            </w:pPr>
            <w:r w:rsidRPr="001524E1">
              <w:rPr>
                <w:b/>
                <w:color w:val="000000"/>
                <w:sz w:val="20"/>
                <w:szCs w:val="20"/>
              </w:rPr>
              <w:t xml:space="preserve">Проектная </w:t>
            </w:r>
          </w:p>
          <w:p w:rsidR="00F8687F" w:rsidRPr="001524E1" w:rsidRDefault="00F8687F" w:rsidP="003547FC">
            <w:pPr>
              <w:tabs>
                <w:tab w:val="left" w:pos="0"/>
              </w:tabs>
              <w:jc w:val="center"/>
              <w:rPr>
                <w:b/>
                <w:color w:val="000000"/>
                <w:sz w:val="20"/>
                <w:szCs w:val="20"/>
              </w:rPr>
            </w:pPr>
            <w:r w:rsidRPr="001524E1">
              <w:rPr>
                <w:b/>
                <w:color w:val="000000"/>
                <w:sz w:val="20"/>
                <w:szCs w:val="20"/>
              </w:rPr>
              <w:t xml:space="preserve">мощность / </w:t>
            </w:r>
          </w:p>
          <w:p w:rsidR="00F8687F" w:rsidRDefault="00F8687F" w:rsidP="003547FC">
            <w:pPr>
              <w:tabs>
                <w:tab w:val="left" w:pos="0"/>
              </w:tabs>
              <w:jc w:val="center"/>
              <w:rPr>
                <w:b/>
                <w:color w:val="000000"/>
                <w:sz w:val="20"/>
                <w:szCs w:val="20"/>
              </w:rPr>
            </w:pPr>
            <w:proofErr w:type="spellStart"/>
            <w:r w:rsidRPr="001524E1">
              <w:rPr>
                <w:b/>
                <w:color w:val="000000"/>
                <w:sz w:val="20"/>
                <w:szCs w:val="20"/>
              </w:rPr>
              <w:t>Фактичес</w:t>
            </w:r>
            <w:proofErr w:type="spellEnd"/>
          </w:p>
          <w:p w:rsidR="00F8687F" w:rsidRPr="001524E1" w:rsidRDefault="00F8687F" w:rsidP="003547FC">
            <w:pPr>
              <w:tabs>
                <w:tab w:val="left" w:pos="0"/>
              </w:tabs>
              <w:jc w:val="center"/>
              <w:rPr>
                <w:b/>
                <w:color w:val="000000"/>
                <w:sz w:val="20"/>
                <w:szCs w:val="20"/>
              </w:rPr>
            </w:pPr>
            <w:r w:rsidRPr="001524E1">
              <w:rPr>
                <w:b/>
                <w:color w:val="000000"/>
                <w:sz w:val="20"/>
                <w:szCs w:val="20"/>
              </w:rPr>
              <w:t xml:space="preserve">кая </w:t>
            </w:r>
          </w:p>
          <w:p w:rsidR="00F8687F" w:rsidRPr="003F4392" w:rsidRDefault="00F8687F" w:rsidP="003547FC">
            <w:pPr>
              <w:tabs>
                <w:tab w:val="left" w:pos="0"/>
              </w:tabs>
              <w:jc w:val="center"/>
              <w:rPr>
                <w:b/>
                <w:color w:val="000000"/>
                <w:sz w:val="20"/>
                <w:szCs w:val="20"/>
              </w:rPr>
            </w:pPr>
            <w:r w:rsidRPr="001524E1">
              <w:rPr>
                <w:b/>
                <w:color w:val="000000"/>
                <w:sz w:val="20"/>
                <w:szCs w:val="20"/>
              </w:rPr>
              <w:t>мощность</w:t>
            </w:r>
          </w:p>
        </w:tc>
        <w:tc>
          <w:tcPr>
            <w:tcW w:w="1566" w:type="dxa"/>
            <w:vAlign w:val="center"/>
          </w:tcPr>
          <w:p w:rsidR="00F8687F" w:rsidRPr="003F4392" w:rsidRDefault="00F8687F" w:rsidP="003547FC">
            <w:pPr>
              <w:tabs>
                <w:tab w:val="left" w:pos="0"/>
              </w:tabs>
              <w:jc w:val="center"/>
              <w:rPr>
                <w:b/>
                <w:sz w:val="20"/>
                <w:szCs w:val="20"/>
              </w:rPr>
            </w:pPr>
            <w:r>
              <w:rPr>
                <w:b/>
                <w:sz w:val="20"/>
                <w:szCs w:val="20"/>
              </w:rPr>
              <w:t>Норматив на 1000 чел.</w:t>
            </w:r>
          </w:p>
        </w:tc>
        <w:tc>
          <w:tcPr>
            <w:tcW w:w="1879" w:type="dxa"/>
            <w:vAlign w:val="center"/>
          </w:tcPr>
          <w:p w:rsidR="00F8687F" w:rsidRPr="003F4392" w:rsidRDefault="00F8687F" w:rsidP="003547FC">
            <w:pPr>
              <w:tabs>
                <w:tab w:val="left" w:pos="0"/>
              </w:tabs>
              <w:ind w:right="-108"/>
              <w:jc w:val="center"/>
              <w:rPr>
                <w:b/>
                <w:sz w:val="20"/>
                <w:szCs w:val="20"/>
              </w:rPr>
            </w:pPr>
            <w:r w:rsidRPr="003F4392">
              <w:rPr>
                <w:b/>
                <w:sz w:val="20"/>
                <w:szCs w:val="20"/>
              </w:rPr>
              <w:t>Общая</w:t>
            </w:r>
          </w:p>
          <w:p w:rsidR="00F8687F" w:rsidRPr="003F4392" w:rsidRDefault="00F8687F" w:rsidP="003547FC">
            <w:pPr>
              <w:tabs>
                <w:tab w:val="left" w:pos="0"/>
              </w:tabs>
              <w:jc w:val="center"/>
              <w:rPr>
                <w:b/>
                <w:color w:val="000000"/>
                <w:sz w:val="20"/>
                <w:szCs w:val="20"/>
              </w:rPr>
            </w:pPr>
            <w:r w:rsidRPr="003F4392">
              <w:rPr>
                <w:b/>
                <w:sz w:val="20"/>
                <w:szCs w:val="20"/>
              </w:rPr>
              <w:t>пот</w:t>
            </w:r>
            <w:r>
              <w:rPr>
                <w:b/>
                <w:sz w:val="20"/>
                <w:szCs w:val="20"/>
              </w:rPr>
              <w:t xml:space="preserve">ребность </w:t>
            </w:r>
            <w:r w:rsidRPr="003F4392">
              <w:rPr>
                <w:b/>
                <w:color w:val="000000"/>
                <w:sz w:val="20"/>
                <w:szCs w:val="20"/>
              </w:rPr>
              <w:t xml:space="preserve">на </w:t>
            </w:r>
            <w:r>
              <w:rPr>
                <w:b/>
                <w:color w:val="000000"/>
                <w:sz w:val="20"/>
                <w:szCs w:val="20"/>
              </w:rPr>
              <w:t>956</w:t>
            </w:r>
            <w:r w:rsidRPr="003F4392">
              <w:rPr>
                <w:b/>
                <w:color w:val="000000"/>
                <w:sz w:val="20"/>
                <w:szCs w:val="20"/>
              </w:rPr>
              <w:t xml:space="preserve"> чел.</w:t>
            </w:r>
          </w:p>
        </w:tc>
        <w:tc>
          <w:tcPr>
            <w:tcW w:w="1408" w:type="dxa"/>
            <w:vAlign w:val="center"/>
          </w:tcPr>
          <w:p w:rsidR="00F8687F" w:rsidRDefault="00F8687F" w:rsidP="003547FC">
            <w:pPr>
              <w:tabs>
                <w:tab w:val="left" w:pos="0"/>
              </w:tabs>
              <w:ind w:right="33"/>
              <w:jc w:val="center"/>
              <w:rPr>
                <w:b/>
                <w:sz w:val="20"/>
                <w:szCs w:val="20"/>
              </w:rPr>
            </w:pPr>
            <w:r w:rsidRPr="003F4392">
              <w:rPr>
                <w:b/>
                <w:sz w:val="20"/>
                <w:szCs w:val="20"/>
              </w:rPr>
              <w:t>Процент обеспечен</w:t>
            </w:r>
          </w:p>
          <w:p w:rsidR="00F8687F" w:rsidRPr="003F4392" w:rsidRDefault="00F8687F" w:rsidP="003547FC">
            <w:pPr>
              <w:tabs>
                <w:tab w:val="left" w:pos="0"/>
              </w:tabs>
              <w:jc w:val="center"/>
              <w:rPr>
                <w:b/>
                <w:sz w:val="20"/>
                <w:szCs w:val="20"/>
              </w:rPr>
            </w:pPr>
            <w:proofErr w:type="spellStart"/>
            <w:r w:rsidRPr="003F4392">
              <w:rPr>
                <w:b/>
                <w:sz w:val="20"/>
                <w:szCs w:val="20"/>
              </w:rPr>
              <w:t>ности</w:t>
            </w:r>
            <w:proofErr w:type="spellEnd"/>
            <w:r w:rsidRPr="003F4392">
              <w:rPr>
                <w:b/>
                <w:sz w:val="20"/>
                <w:szCs w:val="20"/>
              </w:rPr>
              <w:t>, %</w:t>
            </w:r>
          </w:p>
        </w:tc>
      </w:tr>
      <w:tr w:rsidR="00F8687F" w:rsidRPr="003F4392" w:rsidTr="003547FC">
        <w:trPr>
          <w:trHeight w:val="463"/>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Школы</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мест</w:t>
            </w:r>
          </w:p>
        </w:tc>
        <w:tc>
          <w:tcPr>
            <w:tcW w:w="1534" w:type="dxa"/>
            <w:vAlign w:val="center"/>
          </w:tcPr>
          <w:p w:rsidR="00F8687F" w:rsidRPr="00EA73CC" w:rsidRDefault="00F8687F" w:rsidP="003547FC">
            <w:pPr>
              <w:tabs>
                <w:tab w:val="left" w:pos="0"/>
                <w:tab w:val="left" w:pos="1128"/>
              </w:tabs>
              <w:jc w:val="center"/>
              <w:rPr>
                <w:color w:val="000000"/>
                <w:sz w:val="20"/>
                <w:szCs w:val="20"/>
              </w:rPr>
            </w:pPr>
            <w:r>
              <w:rPr>
                <w:color w:val="000000"/>
                <w:sz w:val="20"/>
                <w:szCs w:val="20"/>
              </w:rPr>
              <w:t>120</w:t>
            </w:r>
            <w:r>
              <w:rPr>
                <w:color w:val="000000"/>
                <w:sz w:val="20"/>
                <w:szCs w:val="20"/>
                <w:lang w:val="en-US"/>
              </w:rPr>
              <w:t>/</w:t>
            </w:r>
            <w:r>
              <w:rPr>
                <w:color w:val="000000"/>
                <w:sz w:val="20"/>
                <w:szCs w:val="20"/>
              </w:rPr>
              <w:t>39</w:t>
            </w:r>
          </w:p>
        </w:tc>
        <w:tc>
          <w:tcPr>
            <w:tcW w:w="1566"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136</w:t>
            </w:r>
          </w:p>
        </w:tc>
        <w:tc>
          <w:tcPr>
            <w:tcW w:w="1879"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130</w:t>
            </w:r>
          </w:p>
        </w:tc>
        <w:tc>
          <w:tcPr>
            <w:tcW w:w="1408"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92</w:t>
            </w:r>
          </w:p>
        </w:tc>
      </w:tr>
      <w:tr w:rsidR="00F8687F" w:rsidRPr="003F4392" w:rsidTr="003547FC">
        <w:trPr>
          <w:trHeight w:val="567"/>
        </w:trPr>
        <w:tc>
          <w:tcPr>
            <w:tcW w:w="2887" w:type="dxa"/>
            <w:vAlign w:val="center"/>
          </w:tcPr>
          <w:p w:rsidR="00F8687F" w:rsidRPr="001900D3" w:rsidRDefault="00F8687F" w:rsidP="003547FC">
            <w:pPr>
              <w:tabs>
                <w:tab w:val="left" w:pos="0"/>
                <w:tab w:val="left" w:pos="1128"/>
              </w:tabs>
              <w:rPr>
                <w:color w:val="000000"/>
                <w:sz w:val="20"/>
                <w:szCs w:val="20"/>
              </w:rPr>
            </w:pPr>
            <w:r w:rsidRPr="001900D3">
              <w:rPr>
                <w:color w:val="000000"/>
                <w:sz w:val="20"/>
                <w:szCs w:val="20"/>
              </w:rPr>
              <w:t xml:space="preserve">Детские </w:t>
            </w:r>
          </w:p>
          <w:p w:rsidR="00F8687F" w:rsidRPr="001900D3" w:rsidRDefault="00F8687F" w:rsidP="003547FC">
            <w:pPr>
              <w:tabs>
                <w:tab w:val="left" w:pos="0"/>
                <w:tab w:val="left" w:pos="1128"/>
              </w:tabs>
              <w:rPr>
                <w:color w:val="000000"/>
                <w:sz w:val="20"/>
                <w:szCs w:val="20"/>
              </w:rPr>
            </w:pPr>
            <w:r w:rsidRPr="001900D3">
              <w:rPr>
                <w:color w:val="000000"/>
                <w:sz w:val="20"/>
                <w:szCs w:val="20"/>
              </w:rPr>
              <w:t xml:space="preserve">дошкольные </w:t>
            </w:r>
          </w:p>
          <w:p w:rsidR="00F8687F" w:rsidRPr="003F4392" w:rsidRDefault="00F8687F" w:rsidP="003547FC">
            <w:pPr>
              <w:tabs>
                <w:tab w:val="left" w:pos="0"/>
                <w:tab w:val="left" w:pos="1128"/>
              </w:tabs>
              <w:rPr>
                <w:color w:val="000000"/>
                <w:sz w:val="20"/>
                <w:szCs w:val="20"/>
              </w:rPr>
            </w:pPr>
            <w:r w:rsidRPr="001900D3">
              <w:rPr>
                <w:color w:val="000000"/>
                <w:sz w:val="20"/>
                <w:szCs w:val="20"/>
              </w:rPr>
              <w:t>учреждения</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мест</w:t>
            </w:r>
          </w:p>
        </w:tc>
        <w:tc>
          <w:tcPr>
            <w:tcW w:w="1534"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0</w:t>
            </w:r>
          </w:p>
        </w:tc>
        <w:tc>
          <w:tcPr>
            <w:tcW w:w="1566" w:type="dxa"/>
            <w:vAlign w:val="center"/>
          </w:tcPr>
          <w:p w:rsidR="00F8687F" w:rsidRPr="003F4392" w:rsidRDefault="00F8687F" w:rsidP="003547FC">
            <w:pPr>
              <w:tabs>
                <w:tab w:val="left" w:pos="0"/>
                <w:tab w:val="left" w:pos="1128"/>
              </w:tabs>
              <w:jc w:val="center"/>
              <w:rPr>
                <w:sz w:val="20"/>
                <w:szCs w:val="20"/>
              </w:rPr>
            </w:pPr>
            <w:r>
              <w:rPr>
                <w:sz w:val="20"/>
                <w:szCs w:val="20"/>
              </w:rPr>
              <w:t>31-40</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38</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567"/>
        </w:trPr>
        <w:tc>
          <w:tcPr>
            <w:tcW w:w="2887" w:type="dxa"/>
            <w:vAlign w:val="center"/>
          </w:tcPr>
          <w:p w:rsidR="00F8687F" w:rsidRPr="001900D3" w:rsidRDefault="00F8687F" w:rsidP="003547FC">
            <w:pPr>
              <w:tabs>
                <w:tab w:val="left" w:pos="0"/>
                <w:tab w:val="left" w:pos="1128"/>
              </w:tabs>
              <w:rPr>
                <w:color w:val="000000"/>
                <w:sz w:val="20"/>
                <w:szCs w:val="20"/>
              </w:rPr>
            </w:pPr>
            <w:r>
              <w:rPr>
                <w:color w:val="000000"/>
                <w:sz w:val="20"/>
                <w:szCs w:val="20"/>
              </w:rPr>
              <w:t>Внешкольные учреждения</w:t>
            </w:r>
          </w:p>
        </w:tc>
        <w:tc>
          <w:tcPr>
            <w:tcW w:w="1372"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мест</w:t>
            </w:r>
          </w:p>
        </w:tc>
        <w:tc>
          <w:tcPr>
            <w:tcW w:w="1534"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0</w:t>
            </w:r>
          </w:p>
        </w:tc>
        <w:tc>
          <w:tcPr>
            <w:tcW w:w="1566" w:type="dxa"/>
            <w:vAlign w:val="center"/>
          </w:tcPr>
          <w:p w:rsidR="00F8687F" w:rsidRDefault="00F8687F" w:rsidP="003547FC">
            <w:pPr>
              <w:tabs>
                <w:tab w:val="left" w:pos="0"/>
                <w:tab w:val="left" w:pos="1128"/>
              </w:tabs>
              <w:jc w:val="center"/>
              <w:rPr>
                <w:sz w:val="20"/>
                <w:szCs w:val="20"/>
              </w:rPr>
            </w:pPr>
            <w:r>
              <w:rPr>
                <w:sz w:val="20"/>
                <w:szCs w:val="20"/>
              </w:rPr>
              <w:t>12% от общего числа школьников</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16</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544"/>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Больница</w:t>
            </w:r>
          </w:p>
        </w:tc>
        <w:tc>
          <w:tcPr>
            <w:tcW w:w="1372" w:type="dxa"/>
            <w:vAlign w:val="center"/>
          </w:tcPr>
          <w:p w:rsidR="00F8687F" w:rsidRPr="003F4392" w:rsidRDefault="00F8687F" w:rsidP="003547FC">
            <w:pPr>
              <w:tabs>
                <w:tab w:val="left" w:pos="0"/>
                <w:tab w:val="left" w:pos="1128"/>
              </w:tabs>
              <w:jc w:val="center"/>
              <w:rPr>
                <w:color w:val="000000"/>
                <w:sz w:val="20"/>
                <w:szCs w:val="20"/>
              </w:rPr>
            </w:pPr>
            <w:proofErr w:type="spellStart"/>
            <w:proofErr w:type="gramStart"/>
            <w:r w:rsidRPr="003F4392">
              <w:rPr>
                <w:color w:val="000000"/>
                <w:sz w:val="20"/>
                <w:szCs w:val="20"/>
              </w:rPr>
              <w:t>койко</w:t>
            </w:r>
            <w:proofErr w:type="spellEnd"/>
            <w:r w:rsidRPr="003F4392">
              <w:rPr>
                <w:color w:val="000000"/>
                <w:sz w:val="20"/>
                <w:szCs w:val="20"/>
              </w:rPr>
              <w:t xml:space="preserve"> мест</w:t>
            </w:r>
            <w:proofErr w:type="gramEnd"/>
          </w:p>
        </w:tc>
        <w:tc>
          <w:tcPr>
            <w:tcW w:w="1534" w:type="dxa"/>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66" w:type="dxa"/>
            <w:vAlign w:val="center"/>
          </w:tcPr>
          <w:p w:rsidR="00F8687F" w:rsidRPr="003F4392" w:rsidRDefault="00F8687F" w:rsidP="003547FC">
            <w:pPr>
              <w:tabs>
                <w:tab w:val="left" w:pos="0"/>
                <w:tab w:val="left" w:pos="1128"/>
              </w:tabs>
              <w:jc w:val="center"/>
              <w:rPr>
                <w:sz w:val="20"/>
                <w:szCs w:val="20"/>
              </w:rPr>
            </w:pPr>
            <w:r w:rsidRPr="009316EA">
              <w:rPr>
                <w:sz w:val="20"/>
                <w:szCs w:val="20"/>
              </w:rPr>
              <w:t>13,47*</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13</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744"/>
        </w:trPr>
        <w:tc>
          <w:tcPr>
            <w:tcW w:w="2887" w:type="dxa"/>
            <w:vAlign w:val="center"/>
          </w:tcPr>
          <w:p w:rsidR="00F8687F" w:rsidRPr="003F4392" w:rsidRDefault="00F8687F" w:rsidP="003547FC">
            <w:pPr>
              <w:tabs>
                <w:tab w:val="left" w:pos="0"/>
                <w:tab w:val="left" w:pos="1128"/>
              </w:tabs>
              <w:rPr>
                <w:color w:val="000000"/>
                <w:sz w:val="20"/>
                <w:szCs w:val="20"/>
              </w:rPr>
            </w:pPr>
            <w:r w:rsidRPr="001718A2">
              <w:rPr>
                <w:color w:val="000000"/>
                <w:sz w:val="20"/>
                <w:szCs w:val="20"/>
              </w:rPr>
              <w:t>Фельдшерско-акушерские пункты  (ФАП)</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пос. в день</w:t>
            </w:r>
          </w:p>
        </w:tc>
        <w:tc>
          <w:tcPr>
            <w:tcW w:w="1534" w:type="dxa"/>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Нет точных данных</w:t>
            </w:r>
          </w:p>
        </w:tc>
        <w:tc>
          <w:tcPr>
            <w:tcW w:w="1566" w:type="dxa"/>
            <w:vAlign w:val="center"/>
          </w:tcPr>
          <w:p w:rsidR="00F8687F" w:rsidRPr="003F4392" w:rsidRDefault="00F8687F" w:rsidP="003547FC">
            <w:pPr>
              <w:tabs>
                <w:tab w:val="left" w:pos="0"/>
                <w:tab w:val="left" w:pos="1128"/>
              </w:tabs>
              <w:jc w:val="center"/>
              <w:rPr>
                <w:sz w:val="20"/>
                <w:szCs w:val="20"/>
              </w:rPr>
            </w:pPr>
            <w:r w:rsidRPr="009316EA">
              <w:rPr>
                <w:sz w:val="20"/>
                <w:szCs w:val="20"/>
              </w:rPr>
              <w:t>18,15*</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17</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w:t>
            </w:r>
          </w:p>
        </w:tc>
      </w:tr>
      <w:tr w:rsidR="00F8687F" w:rsidRPr="003F4392" w:rsidTr="003547FC">
        <w:trPr>
          <w:trHeight w:val="484"/>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Клубы, ДК</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мест</w:t>
            </w:r>
          </w:p>
        </w:tc>
        <w:tc>
          <w:tcPr>
            <w:tcW w:w="1534" w:type="dxa"/>
            <w:vAlign w:val="center"/>
          </w:tcPr>
          <w:p w:rsidR="00F8687F" w:rsidRPr="003F4392" w:rsidRDefault="00F8687F" w:rsidP="003547FC">
            <w:pPr>
              <w:tabs>
                <w:tab w:val="left" w:pos="0"/>
                <w:tab w:val="left" w:pos="1128"/>
              </w:tabs>
              <w:jc w:val="center"/>
              <w:rPr>
                <w:sz w:val="20"/>
                <w:szCs w:val="20"/>
              </w:rPr>
            </w:pPr>
            <w:r>
              <w:rPr>
                <w:sz w:val="20"/>
                <w:szCs w:val="20"/>
              </w:rPr>
              <w:t>300</w:t>
            </w:r>
            <w:r>
              <w:rPr>
                <w:sz w:val="20"/>
                <w:szCs w:val="20"/>
                <w:lang w:val="en-US"/>
              </w:rPr>
              <w:t>/</w:t>
            </w:r>
            <w:r>
              <w:rPr>
                <w:sz w:val="20"/>
                <w:szCs w:val="20"/>
              </w:rPr>
              <w:t>240</w:t>
            </w:r>
          </w:p>
        </w:tc>
        <w:tc>
          <w:tcPr>
            <w:tcW w:w="1566" w:type="dxa"/>
            <w:vAlign w:val="center"/>
          </w:tcPr>
          <w:p w:rsidR="00F8687F" w:rsidRPr="00590246" w:rsidRDefault="00F8687F" w:rsidP="003547FC">
            <w:pPr>
              <w:tabs>
                <w:tab w:val="left" w:pos="0"/>
                <w:tab w:val="left" w:pos="1128"/>
              </w:tabs>
              <w:jc w:val="center"/>
              <w:rPr>
                <w:sz w:val="20"/>
                <w:szCs w:val="20"/>
              </w:rPr>
            </w:pPr>
            <w:r w:rsidRPr="00590246">
              <w:rPr>
                <w:sz w:val="20"/>
                <w:szCs w:val="20"/>
              </w:rPr>
              <w:t xml:space="preserve">до 300на </w:t>
            </w:r>
          </w:p>
          <w:p w:rsidR="00F8687F" w:rsidRPr="00590246" w:rsidRDefault="00F8687F" w:rsidP="003547FC">
            <w:pPr>
              <w:tabs>
                <w:tab w:val="left" w:pos="0"/>
                <w:tab w:val="left" w:pos="1128"/>
              </w:tabs>
              <w:jc w:val="center"/>
              <w:rPr>
                <w:sz w:val="20"/>
                <w:szCs w:val="20"/>
              </w:rPr>
            </w:pPr>
            <w:r w:rsidRPr="00590246">
              <w:rPr>
                <w:sz w:val="20"/>
                <w:szCs w:val="20"/>
              </w:rPr>
              <w:t xml:space="preserve">группу </w:t>
            </w:r>
          </w:p>
          <w:p w:rsidR="00F8687F" w:rsidRPr="00590246" w:rsidRDefault="00F8687F" w:rsidP="003547FC">
            <w:pPr>
              <w:tabs>
                <w:tab w:val="left" w:pos="0"/>
                <w:tab w:val="left" w:pos="1128"/>
              </w:tabs>
              <w:jc w:val="center"/>
              <w:rPr>
                <w:sz w:val="20"/>
                <w:szCs w:val="20"/>
              </w:rPr>
            </w:pPr>
            <w:r w:rsidRPr="00590246">
              <w:rPr>
                <w:sz w:val="20"/>
                <w:szCs w:val="20"/>
              </w:rPr>
              <w:t xml:space="preserve">населенных </w:t>
            </w:r>
          </w:p>
          <w:p w:rsidR="00F8687F" w:rsidRPr="00590246" w:rsidRDefault="00F8687F" w:rsidP="003547FC">
            <w:pPr>
              <w:tabs>
                <w:tab w:val="left" w:pos="0"/>
                <w:tab w:val="left" w:pos="1128"/>
              </w:tabs>
              <w:jc w:val="center"/>
              <w:rPr>
                <w:sz w:val="20"/>
                <w:szCs w:val="20"/>
              </w:rPr>
            </w:pPr>
            <w:r w:rsidRPr="00590246">
              <w:rPr>
                <w:sz w:val="20"/>
                <w:szCs w:val="20"/>
              </w:rPr>
              <w:t xml:space="preserve">пунктов </w:t>
            </w:r>
          </w:p>
          <w:p w:rsidR="00F8687F" w:rsidRPr="003F4392" w:rsidRDefault="00F8687F" w:rsidP="003547FC">
            <w:pPr>
              <w:tabs>
                <w:tab w:val="left" w:pos="0"/>
                <w:tab w:val="left" w:pos="1128"/>
              </w:tabs>
              <w:jc w:val="center"/>
              <w:rPr>
                <w:sz w:val="20"/>
                <w:szCs w:val="20"/>
              </w:rPr>
            </w:pPr>
            <w:r w:rsidRPr="00590246">
              <w:rPr>
                <w:sz w:val="20"/>
                <w:szCs w:val="20"/>
              </w:rPr>
              <w:t xml:space="preserve">свыше </w:t>
            </w:r>
            <w:r>
              <w:rPr>
                <w:sz w:val="20"/>
                <w:szCs w:val="20"/>
              </w:rPr>
              <w:t>0,2</w:t>
            </w:r>
            <w:r w:rsidRPr="00590246">
              <w:rPr>
                <w:sz w:val="20"/>
                <w:szCs w:val="20"/>
              </w:rPr>
              <w:t xml:space="preserve"> до </w:t>
            </w:r>
            <w:r>
              <w:rPr>
                <w:sz w:val="20"/>
                <w:szCs w:val="20"/>
              </w:rPr>
              <w:t xml:space="preserve">1 </w:t>
            </w:r>
            <w:r w:rsidRPr="00590246">
              <w:rPr>
                <w:sz w:val="20"/>
                <w:szCs w:val="20"/>
              </w:rPr>
              <w:t>тыс</w:t>
            </w:r>
            <w:proofErr w:type="gramStart"/>
            <w:r w:rsidRPr="00590246">
              <w:rPr>
                <w:sz w:val="20"/>
                <w:szCs w:val="20"/>
              </w:rPr>
              <w:t>.ч</w:t>
            </w:r>
            <w:proofErr w:type="gramEnd"/>
            <w:r w:rsidRPr="00590246">
              <w:rPr>
                <w:sz w:val="20"/>
                <w:szCs w:val="20"/>
              </w:rPr>
              <w:t>ел.</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300</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100</w:t>
            </w:r>
          </w:p>
        </w:tc>
      </w:tr>
      <w:tr w:rsidR="00F8687F" w:rsidRPr="003F4392" w:rsidTr="003547FC">
        <w:trPr>
          <w:trHeight w:val="484"/>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Кинотеатры</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1 место</w:t>
            </w:r>
          </w:p>
        </w:tc>
        <w:tc>
          <w:tcPr>
            <w:tcW w:w="1534" w:type="dxa"/>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66" w:type="dxa"/>
            <w:vAlign w:val="center"/>
          </w:tcPr>
          <w:p w:rsidR="00F8687F" w:rsidRPr="003F4392" w:rsidRDefault="00F8687F" w:rsidP="003547FC">
            <w:pPr>
              <w:tabs>
                <w:tab w:val="left" w:pos="0"/>
                <w:tab w:val="left" w:pos="1128"/>
              </w:tabs>
              <w:jc w:val="center"/>
              <w:rPr>
                <w:sz w:val="20"/>
                <w:szCs w:val="20"/>
              </w:rPr>
            </w:pPr>
            <w:r>
              <w:rPr>
                <w:sz w:val="20"/>
                <w:szCs w:val="20"/>
              </w:rPr>
              <w:t>25</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24</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463"/>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Библиотеки</w:t>
            </w:r>
          </w:p>
        </w:tc>
        <w:tc>
          <w:tcPr>
            <w:tcW w:w="1372"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тыс. ед. хране</w:t>
            </w:r>
            <w:r w:rsidRPr="006F6A7E">
              <w:rPr>
                <w:color w:val="000000"/>
                <w:sz w:val="20"/>
                <w:szCs w:val="20"/>
              </w:rPr>
              <w:t>ния</w:t>
            </w:r>
          </w:p>
        </w:tc>
        <w:tc>
          <w:tcPr>
            <w:tcW w:w="1534" w:type="dxa"/>
            <w:vAlign w:val="center"/>
          </w:tcPr>
          <w:p w:rsidR="00F8687F" w:rsidRPr="003F4392" w:rsidRDefault="00F8687F" w:rsidP="003547FC">
            <w:pPr>
              <w:tabs>
                <w:tab w:val="left" w:pos="0"/>
                <w:tab w:val="left" w:pos="1128"/>
              </w:tabs>
              <w:jc w:val="center"/>
              <w:rPr>
                <w:sz w:val="20"/>
                <w:szCs w:val="20"/>
              </w:rPr>
            </w:pPr>
            <w:r>
              <w:rPr>
                <w:sz w:val="20"/>
                <w:szCs w:val="20"/>
              </w:rPr>
              <w:t>15,286</w:t>
            </w:r>
          </w:p>
        </w:tc>
        <w:tc>
          <w:tcPr>
            <w:tcW w:w="1566" w:type="dxa"/>
            <w:vAlign w:val="center"/>
          </w:tcPr>
          <w:p w:rsidR="00F8687F" w:rsidRPr="003F4392" w:rsidRDefault="00F8687F" w:rsidP="003547FC">
            <w:pPr>
              <w:tabs>
                <w:tab w:val="left" w:pos="0"/>
                <w:tab w:val="left" w:pos="1128"/>
              </w:tabs>
              <w:jc w:val="center"/>
              <w:rPr>
                <w:sz w:val="20"/>
                <w:szCs w:val="20"/>
              </w:rPr>
            </w:pPr>
            <w:r w:rsidRPr="006F6A7E">
              <w:rPr>
                <w:sz w:val="20"/>
                <w:szCs w:val="20"/>
              </w:rPr>
              <w:t>6-7,5</w:t>
            </w:r>
          </w:p>
        </w:tc>
        <w:tc>
          <w:tcPr>
            <w:tcW w:w="1879" w:type="dxa"/>
            <w:vAlign w:val="center"/>
          </w:tcPr>
          <w:p w:rsidR="00F8687F" w:rsidRPr="003F4392" w:rsidRDefault="00F8687F" w:rsidP="003547FC">
            <w:pPr>
              <w:tabs>
                <w:tab w:val="left" w:pos="0"/>
                <w:tab w:val="left" w:pos="1128"/>
              </w:tabs>
              <w:jc w:val="center"/>
              <w:rPr>
                <w:sz w:val="20"/>
                <w:szCs w:val="20"/>
              </w:rPr>
            </w:pPr>
            <w:r w:rsidRPr="00175E11">
              <w:rPr>
                <w:sz w:val="20"/>
                <w:szCs w:val="20"/>
              </w:rPr>
              <w:t>6-7,5</w:t>
            </w:r>
          </w:p>
        </w:tc>
        <w:tc>
          <w:tcPr>
            <w:tcW w:w="1408" w:type="dxa"/>
            <w:vAlign w:val="center"/>
          </w:tcPr>
          <w:p w:rsidR="00F8687F" w:rsidRPr="003F4392" w:rsidRDefault="00F8687F" w:rsidP="003547FC">
            <w:pPr>
              <w:tabs>
                <w:tab w:val="left" w:pos="0"/>
                <w:tab w:val="left" w:pos="1128"/>
              </w:tabs>
              <w:jc w:val="center"/>
              <w:rPr>
                <w:sz w:val="20"/>
                <w:szCs w:val="20"/>
              </w:rPr>
            </w:pPr>
            <w:r w:rsidRPr="006F6A7E">
              <w:rPr>
                <w:sz w:val="20"/>
                <w:szCs w:val="20"/>
              </w:rPr>
              <w:t>Более 100</w:t>
            </w:r>
          </w:p>
        </w:tc>
      </w:tr>
      <w:tr w:rsidR="00F8687F" w:rsidRPr="003F4392" w:rsidTr="003547FC">
        <w:trPr>
          <w:trHeight w:val="926"/>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 xml:space="preserve">Магазины продовольственных </w:t>
            </w:r>
            <w:r>
              <w:rPr>
                <w:color w:val="000000"/>
                <w:sz w:val="20"/>
                <w:szCs w:val="20"/>
              </w:rPr>
              <w:t xml:space="preserve">и </w:t>
            </w:r>
            <w:r w:rsidRPr="003F4392">
              <w:rPr>
                <w:color w:val="000000"/>
                <w:sz w:val="20"/>
                <w:szCs w:val="20"/>
              </w:rPr>
              <w:t>непродовольственных товаров</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 xml:space="preserve">м.кв. </w:t>
            </w:r>
            <w:proofErr w:type="spellStart"/>
            <w:r w:rsidRPr="003F4392">
              <w:rPr>
                <w:color w:val="000000"/>
                <w:sz w:val="20"/>
                <w:szCs w:val="20"/>
              </w:rPr>
              <w:t>торг</w:t>
            </w:r>
            <w:proofErr w:type="gramStart"/>
            <w:r w:rsidRPr="003F4392">
              <w:rPr>
                <w:color w:val="000000"/>
                <w:sz w:val="20"/>
                <w:szCs w:val="20"/>
              </w:rPr>
              <w:t>.п</w:t>
            </w:r>
            <w:proofErr w:type="gramEnd"/>
            <w:r w:rsidRPr="003F4392">
              <w:rPr>
                <w:color w:val="000000"/>
                <w:sz w:val="20"/>
                <w:szCs w:val="20"/>
              </w:rPr>
              <w:t>лощ</w:t>
            </w:r>
            <w:proofErr w:type="spellEnd"/>
            <w:r w:rsidRPr="003F4392">
              <w:rPr>
                <w:color w:val="000000"/>
                <w:sz w:val="20"/>
                <w:szCs w:val="20"/>
              </w:rPr>
              <w:t>.</w:t>
            </w:r>
          </w:p>
        </w:tc>
        <w:tc>
          <w:tcPr>
            <w:tcW w:w="1534" w:type="dxa"/>
            <w:vAlign w:val="center"/>
          </w:tcPr>
          <w:p w:rsidR="00F8687F" w:rsidRPr="003F4392" w:rsidRDefault="00F8687F" w:rsidP="003547FC">
            <w:pPr>
              <w:tabs>
                <w:tab w:val="left" w:pos="0"/>
                <w:tab w:val="left" w:pos="1128"/>
              </w:tabs>
              <w:jc w:val="center"/>
              <w:rPr>
                <w:sz w:val="20"/>
                <w:szCs w:val="20"/>
              </w:rPr>
            </w:pPr>
            <w:r>
              <w:rPr>
                <w:sz w:val="20"/>
                <w:szCs w:val="20"/>
              </w:rPr>
              <w:t>171</w:t>
            </w:r>
          </w:p>
        </w:tc>
        <w:tc>
          <w:tcPr>
            <w:tcW w:w="1566" w:type="dxa"/>
            <w:vAlign w:val="center"/>
          </w:tcPr>
          <w:p w:rsidR="00F8687F" w:rsidRPr="003F4392" w:rsidRDefault="00F8687F" w:rsidP="003547FC">
            <w:pPr>
              <w:tabs>
                <w:tab w:val="left" w:pos="0"/>
                <w:tab w:val="left" w:pos="1128"/>
              </w:tabs>
              <w:jc w:val="center"/>
              <w:rPr>
                <w:sz w:val="20"/>
                <w:szCs w:val="20"/>
              </w:rPr>
            </w:pPr>
            <w:r>
              <w:rPr>
                <w:sz w:val="20"/>
                <w:szCs w:val="20"/>
              </w:rPr>
              <w:t>300</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288</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59</w:t>
            </w:r>
          </w:p>
        </w:tc>
      </w:tr>
    </w:tbl>
    <w:p w:rsidR="00025ACD" w:rsidRDefault="00025ACD" w:rsidP="003547FC">
      <w:pPr>
        <w:jc w:val="right"/>
        <w:rPr>
          <w:rFonts w:eastAsiaTheme="minorHAnsi"/>
          <w:sz w:val="22"/>
          <w:szCs w:val="22"/>
          <w:lang w:eastAsia="en-US"/>
        </w:rPr>
      </w:pPr>
    </w:p>
    <w:tbl>
      <w:tblPr>
        <w:tblW w:w="105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74"/>
        <w:gridCol w:w="1365"/>
        <w:gridCol w:w="1527"/>
        <w:gridCol w:w="1559"/>
        <w:gridCol w:w="1870"/>
        <w:gridCol w:w="1402"/>
      </w:tblGrid>
      <w:tr w:rsidR="00F8687F" w:rsidRPr="003F4392" w:rsidTr="003547FC">
        <w:trPr>
          <w:trHeight w:val="484"/>
        </w:trPr>
        <w:tc>
          <w:tcPr>
            <w:tcW w:w="2874"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Бани</w:t>
            </w:r>
          </w:p>
        </w:tc>
        <w:tc>
          <w:tcPr>
            <w:tcW w:w="1365"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мест</w:t>
            </w:r>
          </w:p>
        </w:tc>
        <w:tc>
          <w:tcPr>
            <w:tcW w:w="1527" w:type="dxa"/>
            <w:vAlign w:val="center"/>
          </w:tcPr>
          <w:p w:rsidR="00F8687F" w:rsidRPr="001718A2" w:rsidRDefault="00F8687F" w:rsidP="003547FC">
            <w:pPr>
              <w:tabs>
                <w:tab w:val="left" w:pos="0"/>
                <w:tab w:val="left" w:pos="1128"/>
              </w:tabs>
              <w:jc w:val="center"/>
              <w:rPr>
                <w:color w:val="000000" w:themeColor="text1"/>
                <w:sz w:val="20"/>
                <w:szCs w:val="20"/>
              </w:rPr>
            </w:pPr>
            <w:r w:rsidRPr="00EA73CC">
              <w:rPr>
                <w:color w:val="000000" w:themeColor="text1"/>
                <w:sz w:val="20"/>
                <w:szCs w:val="20"/>
              </w:rPr>
              <w:t>Нет точных данных</w:t>
            </w:r>
          </w:p>
        </w:tc>
        <w:tc>
          <w:tcPr>
            <w:tcW w:w="1559" w:type="dxa"/>
            <w:vAlign w:val="center"/>
          </w:tcPr>
          <w:p w:rsidR="00F8687F" w:rsidRPr="003F4392" w:rsidRDefault="00F8687F" w:rsidP="003547FC">
            <w:pPr>
              <w:tabs>
                <w:tab w:val="left" w:pos="0"/>
                <w:tab w:val="left" w:pos="1128"/>
              </w:tabs>
              <w:jc w:val="center"/>
              <w:rPr>
                <w:sz w:val="20"/>
                <w:szCs w:val="20"/>
              </w:rPr>
            </w:pPr>
            <w:r>
              <w:rPr>
                <w:sz w:val="20"/>
                <w:szCs w:val="20"/>
              </w:rPr>
              <w:t>7</w:t>
            </w:r>
          </w:p>
        </w:tc>
        <w:tc>
          <w:tcPr>
            <w:tcW w:w="1870" w:type="dxa"/>
            <w:vAlign w:val="center"/>
          </w:tcPr>
          <w:p w:rsidR="00F8687F" w:rsidRPr="003F4392" w:rsidRDefault="00F8687F" w:rsidP="003547FC">
            <w:pPr>
              <w:tabs>
                <w:tab w:val="left" w:pos="0"/>
                <w:tab w:val="left" w:pos="1128"/>
              </w:tabs>
              <w:jc w:val="center"/>
              <w:rPr>
                <w:sz w:val="20"/>
                <w:szCs w:val="20"/>
              </w:rPr>
            </w:pPr>
            <w:r>
              <w:rPr>
                <w:sz w:val="20"/>
                <w:szCs w:val="20"/>
              </w:rPr>
              <w:t>7</w:t>
            </w:r>
          </w:p>
        </w:tc>
        <w:tc>
          <w:tcPr>
            <w:tcW w:w="1402" w:type="dxa"/>
            <w:vAlign w:val="center"/>
          </w:tcPr>
          <w:p w:rsidR="00F8687F" w:rsidRPr="003F4392" w:rsidRDefault="00F8687F" w:rsidP="003547FC">
            <w:pPr>
              <w:tabs>
                <w:tab w:val="left" w:pos="0"/>
                <w:tab w:val="left" w:pos="1128"/>
              </w:tabs>
              <w:jc w:val="center"/>
              <w:rPr>
                <w:sz w:val="20"/>
                <w:szCs w:val="20"/>
              </w:rPr>
            </w:pPr>
            <w:r>
              <w:rPr>
                <w:sz w:val="20"/>
                <w:szCs w:val="20"/>
              </w:rPr>
              <w:t>-</w:t>
            </w:r>
          </w:p>
        </w:tc>
      </w:tr>
      <w:tr w:rsidR="00F8687F" w:rsidRPr="003F4392" w:rsidTr="003547FC">
        <w:trPr>
          <w:trHeight w:val="485"/>
        </w:trPr>
        <w:tc>
          <w:tcPr>
            <w:tcW w:w="2874"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lastRenderedPageBreak/>
              <w:t>Пожарное депо</w:t>
            </w:r>
          </w:p>
        </w:tc>
        <w:tc>
          <w:tcPr>
            <w:tcW w:w="1365" w:type="dxa"/>
            <w:vAlign w:val="center"/>
          </w:tcPr>
          <w:p w:rsidR="00F8687F" w:rsidRPr="003F4392" w:rsidRDefault="00F8687F" w:rsidP="003547FC">
            <w:pPr>
              <w:tabs>
                <w:tab w:val="left" w:pos="0"/>
                <w:tab w:val="left" w:pos="1128"/>
              </w:tabs>
              <w:jc w:val="center"/>
              <w:rPr>
                <w:color w:val="000000"/>
                <w:sz w:val="20"/>
                <w:szCs w:val="20"/>
              </w:rPr>
            </w:pPr>
            <w:proofErr w:type="spellStart"/>
            <w:r w:rsidRPr="003F4392">
              <w:rPr>
                <w:color w:val="000000"/>
                <w:sz w:val="20"/>
                <w:szCs w:val="20"/>
              </w:rPr>
              <w:t>маш</w:t>
            </w:r>
            <w:proofErr w:type="spellEnd"/>
            <w:r w:rsidRPr="003F4392">
              <w:rPr>
                <w:color w:val="000000"/>
                <w:sz w:val="20"/>
                <w:szCs w:val="20"/>
              </w:rPr>
              <w:t>.</w:t>
            </w:r>
          </w:p>
        </w:tc>
        <w:tc>
          <w:tcPr>
            <w:tcW w:w="1527" w:type="dxa"/>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59" w:type="dxa"/>
            <w:vAlign w:val="center"/>
          </w:tcPr>
          <w:p w:rsidR="00F8687F" w:rsidRPr="003F4392" w:rsidRDefault="00F8687F" w:rsidP="003547FC">
            <w:pPr>
              <w:tabs>
                <w:tab w:val="left" w:pos="0"/>
                <w:tab w:val="left" w:pos="1128"/>
              </w:tabs>
              <w:jc w:val="center"/>
              <w:rPr>
                <w:sz w:val="20"/>
                <w:szCs w:val="20"/>
              </w:rPr>
            </w:pPr>
            <w:r>
              <w:rPr>
                <w:sz w:val="20"/>
                <w:szCs w:val="20"/>
              </w:rPr>
              <w:t>0,4</w:t>
            </w:r>
          </w:p>
        </w:tc>
        <w:tc>
          <w:tcPr>
            <w:tcW w:w="1870" w:type="dxa"/>
            <w:vAlign w:val="center"/>
          </w:tcPr>
          <w:p w:rsidR="00F8687F" w:rsidRPr="003F4392" w:rsidRDefault="00F8687F" w:rsidP="003547FC">
            <w:pPr>
              <w:tabs>
                <w:tab w:val="left" w:pos="0"/>
                <w:tab w:val="left" w:pos="1128"/>
              </w:tabs>
              <w:jc w:val="center"/>
              <w:rPr>
                <w:sz w:val="20"/>
                <w:szCs w:val="20"/>
              </w:rPr>
            </w:pPr>
            <w:r>
              <w:rPr>
                <w:sz w:val="20"/>
                <w:szCs w:val="20"/>
              </w:rPr>
              <w:t>0,38</w:t>
            </w:r>
          </w:p>
        </w:tc>
        <w:tc>
          <w:tcPr>
            <w:tcW w:w="1402" w:type="dxa"/>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835"/>
        </w:trPr>
        <w:tc>
          <w:tcPr>
            <w:tcW w:w="2874" w:type="dxa"/>
            <w:vAlign w:val="center"/>
          </w:tcPr>
          <w:p w:rsidR="00F8687F" w:rsidRPr="009316EA" w:rsidRDefault="00F8687F" w:rsidP="003547FC">
            <w:pPr>
              <w:tabs>
                <w:tab w:val="left" w:pos="0"/>
                <w:tab w:val="left" w:pos="1128"/>
              </w:tabs>
              <w:rPr>
                <w:color w:val="000000"/>
                <w:sz w:val="20"/>
                <w:szCs w:val="20"/>
              </w:rPr>
            </w:pPr>
            <w:r w:rsidRPr="009316EA">
              <w:rPr>
                <w:color w:val="000000"/>
                <w:sz w:val="20"/>
                <w:szCs w:val="20"/>
              </w:rPr>
              <w:t xml:space="preserve">Спортивные залы </w:t>
            </w:r>
          </w:p>
          <w:p w:rsidR="00F8687F" w:rsidRPr="009316EA" w:rsidRDefault="00F8687F" w:rsidP="003547FC">
            <w:pPr>
              <w:tabs>
                <w:tab w:val="left" w:pos="0"/>
                <w:tab w:val="left" w:pos="1128"/>
              </w:tabs>
              <w:rPr>
                <w:color w:val="000000"/>
                <w:sz w:val="20"/>
                <w:szCs w:val="20"/>
              </w:rPr>
            </w:pPr>
            <w:r w:rsidRPr="009316EA">
              <w:rPr>
                <w:color w:val="000000"/>
                <w:sz w:val="20"/>
                <w:szCs w:val="20"/>
              </w:rPr>
              <w:t xml:space="preserve">общего </w:t>
            </w:r>
          </w:p>
          <w:p w:rsidR="00F8687F" w:rsidRPr="003F4392" w:rsidRDefault="00F8687F" w:rsidP="003547FC">
            <w:pPr>
              <w:tabs>
                <w:tab w:val="left" w:pos="0"/>
                <w:tab w:val="left" w:pos="1128"/>
              </w:tabs>
              <w:rPr>
                <w:color w:val="000000"/>
                <w:sz w:val="20"/>
                <w:szCs w:val="20"/>
              </w:rPr>
            </w:pPr>
            <w:r w:rsidRPr="009316EA">
              <w:rPr>
                <w:color w:val="000000"/>
                <w:sz w:val="20"/>
                <w:szCs w:val="20"/>
              </w:rPr>
              <w:t>пользования</w:t>
            </w:r>
          </w:p>
        </w:tc>
        <w:tc>
          <w:tcPr>
            <w:tcW w:w="1365"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м. кв</w:t>
            </w:r>
            <w:proofErr w:type="gramStart"/>
            <w:r w:rsidRPr="003F4392">
              <w:rPr>
                <w:color w:val="000000"/>
                <w:sz w:val="20"/>
                <w:szCs w:val="20"/>
              </w:rPr>
              <w:t>.п</w:t>
            </w:r>
            <w:proofErr w:type="gramEnd"/>
            <w:r w:rsidRPr="003F4392">
              <w:rPr>
                <w:color w:val="000000"/>
                <w:sz w:val="20"/>
                <w:szCs w:val="20"/>
              </w:rPr>
              <w:t>лощади пола</w:t>
            </w:r>
          </w:p>
        </w:tc>
        <w:tc>
          <w:tcPr>
            <w:tcW w:w="1527" w:type="dxa"/>
            <w:vAlign w:val="center"/>
          </w:tcPr>
          <w:p w:rsidR="00F8687F" w:rsidRPr="001718A2" w:rsidRDefault="00F8687F" w:rsidP="003547FC">
            <w:pPr>
              <w:tabs>
                <w:tab w:val="left" w:pos="0"/>
                <w:tab w:val="left" w:pos="1128"/>
              </w:tabs>
              <w:jc w:val="center"/>
              <w:rPr>
                <w:color w:val="000000" w:themeColor="text1"/>
                <w:sz w:val="20"/>
                <w:szCs w:val="20"/>
              </w:rPr>
            </w:pPr>
            <w:r w:rsidRPr="00EA73CC">
              <w:rPr>
                <w:color w:val="000000" w:themeColor="text1"/>
                <w:sz w:val="20"/>
                <w:szCs w:val="20"/>
              </w:rPr>
              <w:t>Нет точных данных</w:t>
            </w:r>
          </w:p>
        </w:tc>
        <w:tc>
          <w:tcPr>
            <w:tcW w:w="1559" w:type="dxa"/>
            <w:vAlign w:val="center"/>
          </w:tcPr>
          <w:p w:rsidR="00F8687F" w:rsidRPr="003F4392" w:rsidRDefault="00F8687F" w:rsidP="003547FC">
            <w:pPr>
              <w:tabs>
                <w:tab w:val="left" w:pos="0"/>
                <w:tab w:val="left" w:pos="1128"/>
              </w:tabs>
              <w:jc w:val="center"/>
              <w:rPr>
                <w:sz w:val="20"/>
                <w:szCs w:val="20"/>
              </w:rPr>
            </w:pPr>
            <w:r w:rsidRPr="009316EA">
              <w:rPr>
                <w:sz w:val="20"/>
                <w:szCs w:val="20"/>
              </w:rPr>
              <w:t>60-80</w:t>
            </w:r>
          </w:p>
        </w:tc>
        <w:tc>
          <w:tcPr>
            <w:tcW w:w="1870" w:type="dxa"/>
            <w:vAlign w:val="center"/>
          </w:tcPr>
          <w:p w:rsidR="00F8687F" w:rsidRPr="003F4392" w:rsidRDefault="00F8687F" w:rsidP="003547FC">
            <w:pPr>
              <w:tabs>
                <w:tab w:val="left" w:pos="0"/>
                <w:tab w:val="left" w:pos="1128"/>
              </w:tabs>
              <w:jc w:val="center"/>
              <w:rPr>
                <w:sz w:val="20"/>
                <w:szCs w:val="20"/>
              </w:rPr>
            </w:pPr>
            <w:r>
              <w:rPr>
                <w:sz w:val="20"/>
                <w:szCs w:val="20"/>
              </w:rPr>
              <w:t>58-77</w:t>
            </w:r>
          </w:p>
        </w:tc>
        <w:tc>
          <w:tcPr>
            <w:tcW w:w="1402" w:type="dxa"/>
            <w:vAlign w:val="center"/>
          </w:tcPr>
          <w:p w:rsidR="00F8687F" w:rsidRPr="003F4392" w:rsidRDefault="00F8687F" w:rsidP="003547FC">
            <w:pPr>
              <w:tabs>
                <w:tab w:val="left" w:pos="0"/>
                <w:tab w:val="left" w:pos="1128"/>
              </w:tabs>
              <w:jc w:val="center"/>
              <w:rPr>
                <w:sz w:val="20"/>
                <w:szCs w:val="20"/>
              </w:rPr>
            </w:pPr>
            <w:r>
              <w:rPr>
                <w:sz w:val="20"/>
                <w:szCs w:val="20"/>
              </w:rPr>
              <w:t>-</w:t>
            </w:r>
          </w:p>
        </w:tc>
      </w:tr>
      <w:tr w:rsidR="00F8687F" w:rsidRPr="003F4392" w:rsidTr="003547FC">
        <w:trPr>
          <w:trHeight w:val="712"/>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Рыночный комплекс</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 xml:space="preserve">м. кв. </w:t>
            </w:r>
            <w:proofErr w:type="spellStart"/>
            <w:r w:rsidRPr="003F4392">
              <w:rPr>
                <w:color w:val="000000"/>
                <w:sz w:val="20"/>
                <w:szCs w:val="20"/>
              </w:rPr>
              <w:t>торг</w:t>
            </w:r>
            <w:proofErr w:type="gramStart"/>
            <w:r w:rsidRPr="003F4392">
              <w:rPr>
                <w:color w:val="000000"/>
                <w:sz w:val="20"/>
                <w:szCs w:val="20"/>
              </w:rPr>
              <w:t>.п</w:t>
            </w:r>
            <w:proofErr w:type="gramEnd"/>
            <w:r w:rsidRPr="003F4392">
              <w:rPr>
                <w:color w:val="000000"/>
                <w:sz w:val="20"/>
                <w:szCs w:val="20"/>
              </w:rPr>
              <w:t>лощ</w:t>
            </w:r>
            <w:proofErr w:type="spellEnd"/>
            <w:r w:rsidRPr="003F4392">
              <w:rPr>
                <w:color w:val="000000"/>
                <w:sz w:val="20"/>
                <w:szCs w:val="20"/>
              </w:rPr>
              <w:t>.</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sidRPr="00EA73CC">
              <w:rPr>
                <w:color w:val="000000" w:themeColor="text1"/>
                <w:sz w:val="20"/>
                <w:szCs w:val="20"/>
              </w:rPr>
              <w:t>Нет точных данных</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30</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29</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w:t>
            </w:r>
          </w:p>
        </w:tc>
      </w:tr>
      <w:tr w:rsidR="00F8687F" w:rsidRPr="003F4392" w:rsidTr="003547FC">
        <w:trPr>
          <w:trHeight w:val="81"/>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Бассейны крытые</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s>
              <w:jc w:val="center"/>
              <w:rPr>
                <w:color w:val="000000"/>
                <w:sz w:val="20"/>
                <w:szCs w:val="20"/>
              </w:rPr>
            </w:pPr>
            <w:r w:rsidRPr="003F4392">
              <w:rPr>
                <w:sz w:val="20"/>
                <w:szCs w:val="20"/>
              </w:rPr>
              <w:t>м.кв. зеркала воды</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25</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24</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268"/>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Отделение связи</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color w:val="000000"/>
                <w:sz w:val="20"/>
                <w:szCs w:val="20"/>
              </w:rPr>
            </w:pPr>
            <w:r w:rsidRPr="003F4392">
              <w:rPr>
                <w:sz w:val="20"/>
                <w:szCs w:val="20"/>
              </w:rPr>
              <w:t>объект</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1</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sidRPr="00527463">
              <w:rPr>
                <w:sz w:val="20"/>
                <w:szCs w:val="20"/>
              </w:rPr>
              <w:t>1 на 0,5-6,0 тыс. жителей</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1</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100</w:t>
            </w:r>
          </w:p>
        </w:tc>
      </w:tr>
      <w:tr w:rsidR="00F8687F" w:rsidRPr="003F4392" w:rsidTr="003547FC">
        <w:trPr>
          <w:trHeight w:val="262"/>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Предприятия общественного питания</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color w:val="000000"/>
                <w:sz w:val="20"/>
                <w:szCs w:val="20"/>
              </w:rPr>
            </w:pPr>
            <w:proofErr w:type="spellStart"/>
            <w:r w:rsidRPr="003F4392">
              <w:rPr>
                <w:sz w:val="20"/>
                <w:szCs w:val="20"/>
              </w:rPr>
              <w:t>посад</w:t>
            </w:r>
            <w:proofErr w:type="gramStart"/>
            <w:r w:rsidRPr="003F4392">
              <w:rPr>
                <w:sz w:val="20"/>
                <w:szCs w:val="20"/>
              </w:rPr>
              <w:t>.м</w:t>
            </w:r>
            <w:proofErr w:type="gramEnd"/>
            <w:r w:rsidRPr="003F4392">
              <w:rPr>
                <w:sz w:val="20"/>
                <w:szCs w:val="20"/>
              </w:rPr>
              <w:t>ест</w:t>
            </w:r>
            <w:proofErr w:type="spellEnd"/>
          </w:p>
        </w:tc>
        <w:tc>
          <w:tcPr>
            <w:tcW w:w="1527"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80</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40</w:t>
            </w:r>
          </w:p>
        </w:tc>
        <w:tc>
          <w:tcPr>
            <w:tcW w:w="1870" w:type="dxa"/>
            <w:tcBorders>
              <w:top w:val="single" w:sz="4" w:space="0" w:color="auto"/>
              <w:bottom w:val="single" w:sz="4" w:space="0" w:color="auto"/>
            </w:tcBorders>
            <w:vAlign w:val="center"/>
          </w:tcPr>
          <w:p w:rsidR="00F8687F" w:rsidRDefault="00F8687F" w:rsidP="003547FC">
            <w:pPr>
              <w:tabs>
                <w:tab w:val="left" w:pos="0"/>
              </w:tabs>
              <w:jc w:val="center"/>
              <w:rPr>
                <w:sz w:val="20"/>
                <w:szCs w:val="20"/>
              </w:rPr>
            </w:pPr>
            <w:r>
              <w:rPr>
                <w:sz w:val="20"/>
                <w:szCs w:val="20"/>
              </w:rPr>
              <w:t>39</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Более 100</w:t>
            </w:r>
          </w:p>
        </w:tc>
      </w:tr>
      <w:tr w:rsidR="00F8687F" w:rsidRPr="003F4392" w:rsidTr="003547FC">
        <w:trPr>
          <w:trHeight w:val="243"/>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Предприятия бытового обслуживания</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sidRPr="003F4392">
              <w:rPr>
                <w:sz w:val="20"/>
                <w:szCs w:val="20"/>
              </w:rPr>
              <w:t>раб.</w:t>
            </w:r>
          </w:p>
          <w:p w:rsidR="00F8687F" w:rsidRPr="003F4392" w:rsidRDefault="00F8687F" w:rsidP="003547FC">
            <w:pPr>
              <w:tabs>
                <w:tab w:val="left" w:pos="0"/>
                <w:tab w:val="left" w:pos="1128"/>
              </w:tabs>
              <w:jc w:val="center"/>
              <w:rPr>
                <w:color w:val="000000"/>
                <w:sz w:val="20"/>
                <w:szCs w:val="20"/>
              </w:rPr>
            </w:pPr>
            <w:r w:rsidRPr="003F4392">
              <w:rPr>
                <w:sz w:val="20"/>
                <w:szCs w:val="20"/>
              </w:rPr>
              <w:t>мест</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sidRPr="00EA73CC">
              <w:rPr>
                <w:color w:val="000000" w:themeColor="text1"/>
                <w:sz w:val="20"/>
                <w:szCs w:val="20"/>
              </w:rPr>
              <w:t>Нет точных данных</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4</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4</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w:t>
            </w:r>
          </w:p>
        </w:tc>
      </w:tr>
      <w:tr w:rsidR="00F8687F" w:rsidRPr="003F4392" w:rsidTr="003547FC">
        <w:trPr>
          <w:trHeight w:val="287"/>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Прачечная</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color w:val="000000"/>
                <w:sz w:val="20"/>
                <w:szCs w:val="20"/>
              </w:rPr>
            </w:pPr>
            <w:proofErr w:type="spellStart"/>
            <w:r w:rsidRPr="003F4392">
              <w:rPr>
                <w:sz w:val="20"/>
                <w:szCs w:val="20"/>
              </w:rPr>
              <w:t>кг</w:t>
            </w:r>
            <w:proofErr w:type="gramStart"/>
            <w:r w:rsidRPr="003F4392">
              <w:rPr>
                <w:sz w:val="20"/>
                <w:szCs w:val="20"/>
              </w:rPr>
              <w:t>.с</w:t>
            </w:r>
            <w:proofErr w:type="gramEnd"/>
            <w:r w:rsidRPr="003F4392">
              <w:rPr>
                <w:sz w:val="20"/>
                <w:szCs w:val="20"/>
              </w:rPr>
              <w:t>ух</w:t>
            </w:r>
            <w:proofErr w:type="spellEnd"/>
            <w:r w:rsidRPr="003F4392">
              <w:rPr>
                <w:sz w:val="20"/>
                <w:szCs w:val="20"/>
              </w:rPr>
              <w:t xml:space="preserve"> белья в см.</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20</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19</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552"/>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Химчистка</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s>
              <w:jc w:val="center"/>
              <w:rPr>
                <w:color w:val="000000"/>
                <w:sz w:val="20"/>
                <w:szCs w:val="20"/>
              </w:rPr>
            </w:pPr>
            <w:proofErr w:type="gramStart"/>
            <w:r w:rsidRPr="003F4392">
              <w:rPr>
                <w:sz w:val="20"/>
                <w:szCs w:val="20"/>
              </w:rPr>
              <w:t>кг</w:t>
            </w:r>
            <w:proofErr w:type="gramEnd"/>
            <w:r w:rsidRPr="003F4392">
              <w:rPr>
                <w:sz w:val="20"/>
                <w:szCs w:val="20"/>
              </w:rPr>
              <w:t xml:space="preserve"> в смену</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1,2</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1,15</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835"/>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sz w:val="20"/>
                <w:szCs w:val="20"/>
              </w:rPr>
            </w:pPr>
            <w:r w:rsidRPr="003F4392">
              <w:rPr>
                <w:sz w:val="20"/>
                <w:szCs w:val="20"/>
              </w:rPr>
              <w:t>Кладбища традиционного захоронения</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sidRPr="003F4392">
              <w:rPr>
                <w:sz w:val="20"/>
                <w:szCs w:val="20"/>
              </w:rPr>
              <w:t>га</w:t>
            </w:r>
          </w:p>
        </w:tc>
        <w:tc>
          <w:tcPr>
            <w:tcW w:w="1527"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0,5 га свободной территории</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0,24</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0,23</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Более 100</w:t>
            </w:r>
          </w:p>
        </w:tc>
      </w:tr>
      <w:tr w:rsidR="00F8687F" w:rsidRPr="003F4392" w:rsidTr="003547FC">
        <w:trPr>
          <w:trHeight w:val="550"/>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sz w:val="20"/>
                <w:szCs w:val="20"/>
              </w:rPr>
            </w:pPr>
            <w:r w:rsidRPr="003F4392">
              <w:rPr>
                <w:color w:val="000000"/>
                <w:sz w:val="20"/>
                <w:szCs w:val="20"/>
              </w:rPr>
              <w:t>Пункт приема вторичного сырья</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sidRPr="003F4392">
              <w:rPr>
                <w:color w:val="000000"/>
                <w:sz w:val="20"/>
                <w:szCs w:val="20"/>
              </w:rPr>
              <w:t>1 объект</w:t>
            </w:r>
          </w:p>
        </w:tc>
        <w:tc>
          <w:tcPr>
            <w:tcW w:w="1527" w:type="dxa"/>
            <w:tcBorders>
              <w:top w:val="single" w:sz="4" w:space="0" w:color="auto"/>
              <w:bottom w:val="single" w:sz="4" w:space="0" w:color="auto"/>
            </w:tcBorders>
            <w:vAlign w:val="center"/>
          </w:tcPr>
          <w:p w:rsidR="00F8687F" w:rsidRPr="00610498"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59"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sidRPr="00527463">
              <w:rPr>
                <w:color w:val="000000" w:themeColor="text1"/>
                <w:sz w:val="20"/>
                <w:szCs w:val="20"/>
              </w:rPr>
              <w:t>1 объект на микрорайон с населением до 20 тыс. чел.</w:t>
            </w:r>
          </w:p>
        </w:tc>
        <w:tc>
          <w:tcPr>
            <w:tcW w:w="1870"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1</w:t>
            </w:r>
          </w:p>
        </w:tc>
        <w:tc>
          <w:tcPr>
            <w:tcW w:w="1402"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r>
    </w:tbl>
    <w:p w:rsidR="00F8687F" w:rsidRPr="003F4392" w:rsidRDefault="00F8687F" w:rsidP="003547FC">
      <w:pPr>
        <w:tabs>
          <w:tab w:val="left" w:pos="0"/>
        </w:tabs>
        <w:ind w:firstLine="709"/>
        <w:contextualSpacing/>
      </w:pPr>
    </w:p>
    <w:p w:rsidR="00F8687F" w:rsidRPr="004A44E7" w:rsidRDefault="00F8687F" w:rsidP="004A44E7">
      <w:pPr>
        <w:pStyle w:val="1"/>
        <w:numPr>
          <w:ilvl w:val="0"/>
          <w:numId w:val="0"/>
        </w:numPr>
        <w:tabs>
          <w:tab w:val="left" w:pos="709"/>
        </w:tabs>
        <w:spacing w:line="240" w:lineRule="auto"/>
        <w:ind w:left="432"/>
        <w:rPr>
          <w:sz w:val="32"/>
          <w:szCs w:val="28"/>
        </w:rPr>
      </w:pPr>
      <w:bookmarkStart w:id="529" w:name="_Toc344210838"/>
      <w:bookmarkStart w:id="530" w:name="_Toc401600147"/>
      <w:bookmarkStart w:id="531" w:name="_Toc407692982"/>
      <w:bookmarkStart w:id="532" w:name="_Toc150468846"/>
      <w:r w:rsidRPr="004A44E7">
        <w:rPr>
          <w:sz w:val="32"/>
        </w:rPr>
        <w:t xml:space="preserve">4.  </w:t>
      </w:r>
      <w:r w:rsidRPr="004A44E7">
        <w:rPr>
          <w:sz w:val="32"/>
          <w:szCs w:val="28"/>
        </w:rPr>
        <w:t>П</w:t>
      </w:r>
      <w:bookmarkEnd w:id="529"/>
      <w:r w:rsidRPr="004A44E7">
        <w:rPr>
          <w:sz w:val="32"/>
          <w:szCs w:val="28"/>
        </w:rPr>
        <w:t>ланировочная организация территории на основании генерального плана</w:t>
      </w:r>
      <w:bookmarkStart w:id="533" w:name="_Toc344210839"/>
      <w:bookmarkEnd w:id="530"/>
      <w:bookmarkEnd w:id="531"/>
      <w:bookmarkEnd w:id="532"/>
    </w:p>
    <w:p w:rsidR="00F8687F" w:rsidRPr="003547FC" w:rsidRDefault="00F8687F" w:rsidP="003547FC">
      <w:pPr>
        <w:pStyle w:val="2"/>
        <w:spacing w:before="0" w:beforeAutospacing="0" w:after="0" w:afterAutospacing="0"/>
        <w:rPr>
          <w:sz w:val="28"/>
          <w:szCs w:val="28"/>
        </w:rPr>
      </w:pPr>
      <w:bookmarkStart w:id="534" w:name="_Toc401600148"/>
      <w:bookmarkStart w:id="535" w:name="_Toc407692983"/>
      <w:bookmarkStart w:id="536" w:name="_Toc150468847"/>
      <w:r w:rsidRPr="003547FC">
        <w:rPr>
          <w:sz w:val="28"/>
          <w:szCs w:val="28"/>
        </w:rPr>
        <w:t>4.1 Современная градостроительная ситуация</w:t>
      </w:r>
      <w:bookmarkEnd w:id="533"/>
      <w:bookmarkEnd w:id="534"/>
      <w:bookmarkEnd w:id="535"/>
      <w:bookmarkEnd w:id="536"/>
    </w:p>
    <w:p w:rsidR="00F8687F" w:rsidRPr="00883A76" w:rsidRDefault="00F8687F" w:rsidP="003547FC">
      <w:pPr>
        <w:ind w:firstLine="709"/>
        <w:jc w:val="both"/>
      </w:pPr>
      <w:r w:rsidRPr="00883A76">
        <w:t xml:space="preserve">Территория МО сельское поселение Марьевский сельсовет характеризуется в целом традиционной планировочной структурой, осложнена прохождением по территории поселения  реками – </w:t>
      </w:r>
      <w:proofErr w:type="spellStart"/>
      <w:r w:rsidRPr="00883A76">
        <w:t>Салмыш</w:t>
      </w:r>
      <w:proofErr w:type="spellEnd"/>
      <w:r w:rsidRPr="00883A76">
        <w:t xml:space="preserve"> и Янгиз, автодорогой общего пользования федерального значения  - Оренбург-Казань-Уфа, железной дорогой </w:t>
      </w:r>
      <w:proofErr w:type="gramStart"/>
      <w:r w:rsidRPr="00883A76">
        <w:t>Оренбург-Октябрьский</w:t>
      </w:r>
      <w:proofErr w:type="gramEnd"/>
      <w:r>
        <w:t>.</w:t>
      </w:r>
    </w:p>
    <w:p w:rsidR="00F8687F" w:rsidRPr="00883A76" w:rsidRDefault="00F8687F" w:rsidP="003547FC">
      <w:pPr>
        <w:ind w:firstLine="709"/>
        <w:jc w:val="both"/>
      </w:pPr>
      <w:r w:rsidRPr="00883A76">
        <w:t xml:space="preserve">Территория в пределах МО сельское поселение Марьевский сельсовет по официальному отчёту составляет 11315 га. Территория, в официальном отчёте отнесённая к землям населённых пунктов  составляет 1120 га, или 9.8% от всей территории поселения.  По обмерам опорного плана   территория населённых пунктов составляет 167.4 га. </w:t>
      </w:r>
    </w:p>
    <w:p w:rsidR="00F8687F" w:rsidRDefault="00F8687F" w:rsidP="003547FC">
      <w:pPr>
        <w:ind w:firstLine="709"/>
        <w:jc w:val="both"/>
      </w:pPr>
      <w:r w:rsidRPr="00883A76">
        <w:t>Большая часть территории поселения покрыта землями сельскохозяйственного назначения.</w:t>
      </w:r>
    </w:p>
    <w:p w:rsidR="003547FC" w:rsidRPr="00883A76" w:rsidRDefault="003547FC" w:rsidP="003547FC">
      <w:pPr>
        <w:ind w:firstLine="709"/>
        <w:jc w:val="both"/>
      </w:pPr>
    </w:p>
    <w:p w:rsidR="00F8687F" w:rsidRPr="003547FC" w:rsidRDefault="00F8687F" w:rsidP="003547FC">
      <w:pPr>
        <w:pStyle w:val="2"/>
        <w:spacing w:before="0" w:beforeAutospacing="0" w:after="0" w:afterAutospacing="0"/>
        <w:rPr>
          <w:sz w:val="28"/>
        </w:rPr>
      </w:pPr>
      <w:bookmarkStart w:id="537" w:name="_Toc344210840"/>
      <w:bookmarkStart w:id="538" w:name="_Toc401600149"/>
      <w:bookmarkStart w:id="539" w:name="_Toc407692984"/>
      <w:bookmarkStart w:id="540" w:name="_Toc150468848"/>
      <w:r w:rsidRPr="003547FC">
        <w:rPr>
          <w:sz w:val="28"/>
        </w:rPr>
        <w:t>4.2 Концепция территориального развития поселения</w:t>
      </w:r>
      <w:bookmarkEnd w:id="537"/>
      <w:bookmarkEnd w:id="538"/>
      <w:bookmarkEnd w:id="539"/>
      <w:bookmarkEnd w:id="540"/>
    </w:p>
    <w:p w:rsidR="00F8687F" w:rsidRPr="003547FC" w:rsidRDefault="00F8687F" w:rsidP="003547FC">
      <w:pPr>
        <w:ind w:firstLine="567"/>
        <w:jc w:val="both"/>
        <w:rPr>
          <w:rFonts w:eastAsiaTheme="minorHAnsi"/>
          <w:sz w:val="22"/>
          <w:szCs w:val="22"/>
          <w:lang w:eastAsia="en-US"/>
        </w:rPr>
      </w:pPr>
      <w:r w:rsidRPr="00D428C6">
        <w:t>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w:t>
      </w:r>
      <w:r w:rsidR="003547FC">
        <w:rPr>
          <w:rFonts w:eastAsiaTheme="minorHAnsi"/>
          <w:sz w:val="22"/>
          <w:szCs w:val="22"/>
          <w:lang w:eastAsia="en-US"/>
        </w:rPr>
        <w:t xml:space="preserve"> </w:t>
      </w:r>
      <w:r w:rsidRPr="00D428C6">
        <w:t xml:space="preserve">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F8687F" w:rsidRPr="00D428C6" w:rsidRDefault="00F8687F" w:rsidP="003547FC">
      <w:pPr>
        <w:ind w:firstLine="720"/>
        <w:jc w:val="both"/>
      </w:pPr>
      <w:r w:rsidRPr="00D428C6">
        <w:t>Ключевыми факторами, резко изменившими сложившиеся тенденции на территориальном уровне организации сельской среды, являются:</w:t>
      </w:r>
    </w:p>
    <w:p w:rsidR="00F8687F" w:rsidRPr="00D428C6" w:rsidRDefault="00F8687F" w:rsidP="003547FC">
      <w:pPr>
        <w:ind w:firstLine="720"/>
        <w:jc w:val="both"/>
      </w:pPr>
      <w:r w:rsidRPr="00D428C6">
        <w:t>-многоукладность сельской экономики;</w:t>
      </w:r>
    </w:p>
    <w:p w:rsidR="00F8687F" w:rsidRPr="00D428C6" w:rsidRDefault="00F8687F" w:rsidP="003547FC">
      <w:pPr>
        <w:ind w:firstLine="720"/>
        <w:jc w:val="both"/>
      </w:pPr>
      <w:r w:rsidRPr="00D428C6">
        <w:t>-право частной собственности на землю;</w:t>
      </w:r>
    </w:p>
    <w:p w:rsidR="00F8687F" w:rsidRPr="00D428C6" w:rsidRDefault="00F8687F" w:rsidP="003547FC">
      <w:pPr>
        <w:ind w:firstLine="720"/>
        <w:jc w:val="both"/>
      </w:pPr>
      <w:r w:rsidRPr="00D428C6">
        <w:t>-отказ от тотального государственного регулирования всех сторон сельскохозяйственного производства и сельской жизни.</w:t>
      </w:r>
    </w:p>
    <w:p w:rsidR="00F8687F" w:rsidRPr="00D428C6" w:rsidRDefault="00F8687F" w:rsidP="003547FC">
      <w:pPr>
        <w:ind w:firstLine="720"/>
        <w:jc w:val="both"/>
      </w:pPr>
      <w:r w:rsidRPr="00D428C6">
        <w:lastRenderedPageBreak/>
        <w:t xml:space="preserve">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w:t>
      </w:r>
      <w:proofErr w:type="gramStart"/>
      <w:r w:rsidRPr="00D428C6">
        <w:t>Для осуществления этих многочисленных связей могут быть использованы как существующая транспортная сеть, так и создаваемая заново.</w:t>
      </w:r>
      <w:proofErr w:type="gramEnd"/>
    </w:p>
    <w:p w:rsidR="00F8687F" w:rsidRPr="00D428C6" w:rsidRDefault="00F8687F" w:rsidP="003547FC">
      <w:pPr>
        <w:ind w:firstLine="720"/>
        <w:jc w:val="both"/>
      </w:pPr>
      <w:proofErr w:type="gramStart"/>
      <w:r w:rsidRPr="00D428C6">
        <w:t xml:space="preserve">Как с экономической, так и с социальной точек зрения основное развитие сельскохозяйственного производства осуществляется на базе средних, малых и </w:t>
      </w:r>
      <w:proofErr w:type="spellStart"/>
      <w:r w:rsidRPr="00D428C6">
        <w:t>микропредприятий</w:t>
      </w:r>
      <w:proofErr w:type="spellEnd"/>
      <w:r w:rsidRPr="00D428C6">
        <w:t>.</w:t>
      </w:r>
      <w:proofErr w:type="gramEnd"/>
      <w:r w:rsidRPr="00D428C6">
        <w:t xml:space="preserve">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F8687F" w:rsidRPr="00D428C6" w:rsidRDefault="00F8687F" w:rsidP="003547FC">
      <w:pPr>
        <w:ind w:firstLine="720"/>
        <w:jc w:val="both"/>
      </w:pPr>
      <w:r w:rsidRPr="00D428C6">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F8687F" w:rsidRPr="006E57BA" w:rsidRDefault="00F8687F" w:rsidP="003547FC">
      <w:pPr>
        <w:numPr>
          <w:ilvl w:val="0"/>
          <w:numId w:val="21"/>
        </w:numPr>
        <w:tabs>
          <w:tab w:val="num" w:pos="-567"/>
        </w:tabs>
        <w:ind w:left="0" w:firstLine="703"/>
        <w:jc w:val="both"/>
      </w:pPr>
      <w:r w:rsidRPr="006E57BA">
        <w:t>Анализ современного состояния всех стру</w:t>
      </w:r>
      <w:r>
        <w:t xml:space="preserve">ктур поселения выявил целый ряд </w:t>
      </w:r>
      <w:r w:rsidRPr="006E57BA">
        <w:t xml:space="preserve">проблем, решение которых лежит в русле мероприятий территориального планирования </w:t>
      </w:r>
      <w:proofErr w:type="spellStart"/>
      <w:r w:rsidRPr="006E57BA">
        <w:t>поселения</w:t>
      </w:r>
      <w:proofErr w:type="gramStart"/>
      <w:r w:rsidRPr="006E57BA">
        <w:t>.В</w:t>
      </w:r>
      <w:proofErr w:type="gramEnd"/>
      <w:r w:rsidRPr="006E57BA">
        <w:t>от</w:t>
      </w:r>
      <w:proofErr w:type="spellEnd"/>
      <w:r w:rsidRPr="006E57BA">
        <w:t xml:space="preserve"> наиболее существенные из них:</w:t>
      </w:r>
    </w:p>
    <w:p w:rsidR="00F8687F" w:rsidRDefault="00F8687F" w:rsidP="003547FC">
      <w:pPr>
        <w:numPr>
          <w:ilvl w:val="0"/>
          <w:numId w:val="21"/>
        </w:numPr>
        <w:tabs>
          <w:tab w:val="num" w:pos="-567"/>
        </w:tabs>
        <w:ind w:left="0" w:firstLine="709"/>
        <w:jc w:val="both"/>
      </w:pPr>
      <w:r>
        <w:t>-</w:t>
      </w:r>
      <w:r w:rsidRPr="006E57BA">
        <w:t>расположение объемов жилищного фонда в санитарно-защитных зонах производственных и коммунальных объектов;</w:t>
      </w:r>
    </w:p>
    <w:p w:rsidR="00F8687F" w:rsidRPr="004D43C5" w:rsidRDefault="00F8687F" w:rsidP="003547FC">
      <w:pPr>
        <w:numPr>
          <w:ilvl w:val="0"/>
          <w:numId w:val="21"/>
        </w:numPr>
        <w:ind w:left="0" w:firstLine="709"/>
        <w:jc w:val="both"/>
      </w:pPr>
      <w:r>
        <w:t>-недостаточная обеспеченность</w:t>
      </w:r>
      <w:r w:rsidRPr="004D43C5">
        <w:t xml:space="preserve"> учреждени</w:t>
      </w:r>
      <w:r>
        <w:t>ями</w:t>
      </w:r>
      <w:r w:rsidRPr="004D43C5">
        <w:t xml:space="preserve"> коммунального</w:t>
      </w:r>
      <w:r>
        <w:t xml:space="preserve"> и бытового обслуживания (бани, </w:t>
      </w:r>
      <w:r w:rsidRPr="004D43C5">
        <w:t>парикмахерские и т.п.);</w:t>
      </w:r>
    </w:p>
    <w:p w:rsidR="00F8687F" w:rsidRPr="006E57BA" w:rsidRDefault="00F8687F" w:rsidP="003547FC">
      <w:pPr>
        <w:numPr>
          <w:ilvl w:val="0"/>
          <w:numId w:val="21"/>
        </w:numPr>
        <w:tabs>
          <w:tab w:val="num" w:pos="-567"/>
        </w:tabs>
        <w:ind w:firstLine="277"/>
        <w:jc w:val="both"/>
      </w:pPr>
      <w:r>
        <w:t>-</w:t>
      </w:r>
      <w:r w:rsidRPr="006E57BA">
        <w:t>недостаточно развита инженерная инфраструктура;</w:t>
      </w:r>
    </w:p>
    <w:p w:rsidR="00F8687F" w:rsidRPr="006E57BA" w:rsidRDefault="00F8687F" w:rsidP="003547FC">
      <w:pPr>
        <w:numPr>
          <w:ilvl w:val="0"/>
          <w:numId w:val="21"/>
        </w:numPr>
        <w:ind w:firstLine="277"/>
        <w:jc w:val="both"/>
      </w:pPr>
      <w:r>
        <w:rPr>
          <w:bCs/>
        </w:rPr>
        <w:t>-недостаточная обеспеченность</w:t>
      </w:r>
      <w:r w:rsidR="00190592">
        <w:rPr>
          <w:bCs/>
        </w:rPr>
        <w:t xml:space="preserve"> </w:t>
      </w:r>
      <w:r>
        <w:rPr>
          <w:bCs/>
        </w:rPr>
        <w:t xml:space="preserve">необходимыми  </w:t>
      </w:r>
      <w:r w:rsidRPr="009A27E3">
        <w:rPr>
          <w:bCs/>
        </w:rPr>
        <w:t xml:space="preserve"> объектами  социальной  сферы</w:t>
      </w:r>
      <w:r>
        <w:rPr>
          <w:bCs/>
        </w:rPr>
        <w:t>.</w:t>
      </w:r>
    </w:p>
    <w:p w:rsidR="00F8687F" w:rsidRPr="003547FC" w:rsidRDefault="00F8687F" w:rsidP="003547FC">
      <w:pPr>
        <w:jc w:val="both"/>
        <w:rPr>
          <w:rFonts w:eastAsiaTheme="minorHAnsi"/>
          <w:sz w:val="22"/>
          <w:szCs w:val="22"/>
          <w:lang w:eastAsia="en-US"/>
        </w:rPr>
      </w:pPr>
      <w:r w:rsidRPr="00D428C6">
        <w:t>Территориальное  развитие   рассматривается  с  позиций  размещения объектов капитального строительства (жилые дома на участках площадью, соответствующей</w:t>
      </w:r>
      <w:r w:rsidR="003547FC">
        <w:rPr>
          <w:rFonts w:eastAsiaTheme="minorHAnsi"/>
          <w:sz w:val="22"/>
          <w:szCs w:val="22"/>
          <w:lang w:eastAsia="en-US"/>
        </w:rPr>
        <w:t xml:space="preserve"> </w:t>
      </w:r>
      <w:r w:rsidRPr="00D428C6">
        <w:t xml:space="preserve">утвержденным нормам градостроительного проектирования МО </w:t>
      </w:r>
      <w:r>
        <w:t>Марьевск</w:t>
      </w:r>
      <w:r w:rsidRPr="00D428C6">
        <w:t>ий</w:t>
      </w:r>
      <w:r w:rsidR="00190592">
        <w:t xml:space="preserve"> </w:t>
      </w:r>
      <w:r w:rsidRPr="00D428C6">
        <w:t xml:space="preserve">сельсовет, а также комплексное развитие социальной и инженерной инфраструктуры) на свободных от застройки территориях, расположенных в пределах </w:t>
      </w:r>
      <w:r>
        <w:t>устанавливаемых</w:t>
      </w:r>
      <w:r w:rsidRPr="00D428C6">
        <w:t xml:space="preserve"> границ населенн</w:t>
      </w:r>
      <w:r>
        <w:t>ых пунктов.</w:t>
      </w:r>
    </w:p>
    <w:p w:rsidR="00F8687F" w:rsidRPr="00864B79" w:rsidRDefault="00F8687F" w:rsidP="003547FC">
      <w:pPr>
        <w:ind w:firstLine="720"/>
        <w:jc w:val="both"/>
      </w:pPr>
      <w:r w:rsidRPr="00864B79">
        <w:t xml:space="preserve">В представленном генеральном плане даны предложения </w:t>
      </w:r>
      <w:proofErr w:type="spellStart"/>
      <w:r w:rsidRPr="00864B79">
        <w:t>по</w:t>
      </w:r>
      <w:r w:rsidR="00190592">
        <w:t>-</w:t>
      </w:r>
      <w:r w:rsidRPr="00864B79">
        <w:t>функциональному</w:t>
      </w:r>
      <w:proofErr w:type="spellEnd"/>
      <w:r w:rsidRPr="00864B79">
        <w:t xml:space="preserve"> зонированию и упорядочению существующей планировочной структуры муниципального образования на срок не менее 20 лет, исходя из его территориальных ресурсов, с учётом зон негативного воздействия</w:t>
      </w:r>
      <w:r>
        <w:t>.</w:t>
      </w:r>
    </w:p>
    <w:p w:rsidR="00F8687F" w:rsidRPr="00871EE7" w:rsidRDefault="00F8687F" w:rsidP="003547FC">
      <w:pPr>
        <w:ind w:firstLine="720"/>
        <w:jc w:val="both"/>
        <w:rPr>
          <w:bCs/>
          <w:sz w:val="28"/>
          <w:szCs w:val="28"/>
          <w:highlight w:val="yellow"/>
        </w:rPr>
      </w:pPr>
    </w:p>
    <w:p w:rsidR="00F8687F" w:rsidRPr="003547FC" w:rsidRDefault="00F8687F" w:rsidP="003547FC">
      <w:pPr>
        <w:pStyle w:val="2"/>
        <w:spacing w:before="0" w:beforeAutospacing="0" w:after="0" w:afterAutospacing="0"/>
        <w:ind w:firstLine="709"/>
        <w:jc w:val="both"/>
        <w:rPr>
          <w:sz w:val="28"/>
        </w:rPr>
      </w:pPr>
      <w:bookmarkStart w:id="541" w:name="_Toc344210841"/>
      <w:bookmarkStart w:id="542" w:name="_Toc401600150"/>
      <w:bookmarkStart w:id="543" w:name="_Toc407692985"/>
      <w:bookmarkStart w:id="544" w:name="_Toc150468849"/>
      <w:r w:rsidRPr="003547FC">
        <w:rPr>
          <w:sz w:val="28"/>
        </w:rPr>
        <w:t>4.3 Развитие и совершенствование функционального зонирования и планировочной структуры поселения</w:t>
      </w:r>
      <w:bookmarkEnd w:id="541"/>
      <w:bookmarkEnd w:id="542"/>
      <w:bookmarkEnd w:id="543"/>
      <w:bookmarkEnd w:id="544"/>
    </w:p>
    <w:p w:rsidR="00F8687F" w:rsidRPr="00883A76" w:rsidRDefault="00F8687F" w:rsidP="003547FC">
      <w:pPr>
        <w:ind w:firstLine="709"/>
        <w:jc w:val="both"/>
        <w:rPr>
          <w:lang w:eastAsia="ar-SA" w:bidi="en-US"/>
        </w:rPr>
      </w:pPr>
      <w:r w:rsidRPr="00883A76">
        <w:rPr>
          <w:lang w:eastAsia="ar-SA" w:bidi="en-US"/>
        </w:rPr>
        <w:t xml:space="preserve">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настоящее время территория МО </w:t>
      </w:r>
      <w:r>
        <w:rPr>
          <w:lang w:eastAsia="ar-SA" w:bidi="en-US"/>
        </w:rPr>
        <w:t>Марьевский</w:t>
      </w:r>
      <w:r w:rsidRPr="00883A76">
        <w:rPr>
          <w:lang w:eastAsia="ar-SA" w:bidi="en-US"/>
        </w:rPr>
        <w:t xml:space="preserve"> сельсовет по функциональному использованию делится на зоны:</w:t>
      </w:r>
    </w:p>
    <w:p w:rsidR="00F8687F" w:rsidRPr="00883A76" w:rsidRDefault="00F8687F" w:rsidP="003547FC">
      <w:pPr>
        <w:numPr>
          <w:ilvl w:val="0"/>
          <w:numId w:val="22"/>
        </w:numPr>
        <w:jc w:val="both"/>
        <w:rPr>
          <w:lang w:eastAsia="ar-SA" w:bidi="en-US"/>
        </w:rPr>
      </w:pPr>
      <w:r w:rsidRPr="00883A76">
        <w:rPr>
          <w:lang w:eastAsia="ar-SA" w:bidi="en-US"/>
        </w:rPr>
        <w:t>жилые зоны;</w:t>
      </w:r>
    </w:p>
    <w:p w:rsidR="00F8687F" w:rsidRPr="00883A76" w:rsidRDefault="00F8687F" w:rsidP="003547FC">
      <w:pPr>
        <w:numPr>
          <w:ilvl w:val="0"/>
          <w:numId w:val="22"/>
        </w:numPr>
        <w:jc w:val="both"/>
        <w:rPr>
          <w:lang w:eastAsia="ar-SA" w:bidi="en-US"/>
        </w:rPr>
      </w:pPr>
      <w:r w:rsidRPr="00883A76">
        <w:rPr>
          <w:lang w:eastAsia="ar-SA" w:bidi="en-US"/>
        </w:rPr>
        <w:t>рекреационные зоны;</w:t>
      </w:r>
    </w:p>
    <w:p w:rsidR="00F8687F" w:rsidRPr="00883A76" w:rsidRDefault="00F8687F" w:rsidP="003547FC">
      <w:pPr>
        <w:numPr>
          <w:ilvl w:val="0"/>
          <w:numId w:val="22"/>
        </w:numPr>
        <w:jc w:val="both"/>
        <w:rPr>
          <w:lang w:eastAsia="ar-SA" w:bidi="en-US"/>
        </w:rPr>
      </w:pPr>
      <w:r w:rsidRPr="00883A76">
        <w:rPr>
          <w:lang w:eastAsia="ar-SA" w:bidi="en-US"/>
        </w:rPr>
        <w:t>зоны промышленности (и коммунально-складские);</w:t>
      </w:r>
    </w:p>
    <w:p w:rsidR="00F8687F" w:rsidRPr="00883A76" w:rsidRDefault="00F8687F" w:rsidP="003547FC">
      <w:pPr>
        <w:numPr>
          <w:ilvl w:val="0"/>
          <w:numId w:val="22"/>
        </w:numPr>
        <w:jc w:val="both"/>
        <w:rPr>
          <w:lang w:eastAsia="ar-SA" w:bidi="en-US"/>
        </w:rPr>
      </w:pPr>
      <w:r w:rsidRPr="00883A76">
        <w:rPr>
          <w:lang w:eastAsia="ar-SA" w:bidi="en-US"/>
        </w:rPr>
        <w:t>зоны инженерной и транспортной инфраструктур;</w:t>
      </w:r>
    </w:p>
    <w:p w:rsidR="00F8687F" w:rsidRPr="00883A76" w:rsidRDefault="00F8687F" w:rsidP="003547FC">
      <w:pPr>
        <w:numPr>
          <w:ilvl w:val="0"/>
          <w:numId w:val="22"/>
        </w:numPr>
        <w:jc w:val="both"/>
        <w:rPr>
          <w:lang w:eastAsia="ar-SA" w:bidi="en-US"/>
        </w:rPr>
      </w:pPr>
      <w:r w:rsidRPr="00883A76">
        <w:rPr>
          <w:lang w:eastAsia="ar-SA" w:bidi="en-US"/>
        </w:rPr>
        <w:t>зоны сельскохозяйственного назначения;</w:t>
      </w:r>
    </w:p>
    <w:p w:rsidR="00F8687F" w:rsidRPr="00761D0E" w:rsidRDefault="00F8687F" w:rsidP="003547FC">
      <w:pPr>
        <w:numPr>
          <w:ilvl w:val="0"/>
          <w:numId w:val="22"/>
        </w:numPr>
        <w:jc w:val="both"/>
        <w:rPr>
          <w:lang w:val="en-US" w:eastAsia="ar-SA" w:bidi="en-US"/>
        </w:rPr>
      </w:pPr>
      <w:r w:rsidRPr="00883A76">
        <w:rPr>
          <w:lang w:eastAsia="ar-SA" w:bidi="en-US"/>
        </w:rPr>
        <w:t>зоны специального назначения.</w:t>
      </w:r>
    </w:p>
    <w:p w:rsidR="00761D0E" w:rsidRPr="00883A76" w:rsidRDefault="00761D0E" w:rsidP="00761D0E">
      <w:pPr>
        <w:ind w:left="720"/>
        <w:jc w:val="both"/>
        <w:rPr>
          <w:lang w:val="en-US" w:eastAsia="ar-SA" w:bidi="en-US"/>
        </w:rPr>
      </w:pPr>
    </w:p>
    <w:p w:rsidR="00F8687F" w:rsidRPr="003E7835" w:rsidRDefault="00F8687F" w:rsidP="003547FC">
      <w:pPr>
        <w:tabs>
          <w:tab w:val="left" w:pos="4956"/>
        </w:tabs>
        <w:ind w:right="-45" w:firstLine="720"/>
        <w:jc w:val="both"/>
        <w:rPr>
          <w:b/>
        </w:rPr>
      </w:pPr>
      <w:r w:rsidRPr="003E7835">
        <w:rPr>
          <w:b/>
        </w:rPr>
        <w:lastRenderedPageBreak/>
        <w:t>Жилая зона</w:t>
      </w:r>
      <w:r w:rsidR="003547FC">
        <w:rPr>
          <w:b/>
        </w:rPr>
        <w:tab/>
      </w:r>
    </w:p>
    <w:p w:rsidR="00F8687F" w:rsidRPr="003E7835" w:rsidRDefault="00F8687F" w:rsidP="003547FC">
      <w:pPr>
        <w:ind w:right="-46" w:firstLine="720"/>
        <w:jc w:val="both"/>
      </w:pPr>
      <w:r w:rsidRPr="003E7835">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F8687F" w:rsidRPr="003E7835" w:rsidRDefault="00F8687F" w:rsidP="003547FC">
      <w:pPr>
        <w:ind w:right="-46" w:firstLine="720"/>
        <w:jc w:val="both"/>
      </w:pPr>
      <w:r w:rsidRPr="003E7835">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F8687F" w:rsidRPr="003E7835" w:rsidRDefault="00F8687F" w:rsidP="003547FC">
      <w:pPr>
        <w:ind w:right="-46" w:firstLine="720"/>
        <w:jc w:val="both"/>
      </w:pPr>
      <w:r w:rsidRPr="003E7835">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F8687F" w:rsidRPr="003E7835" w:rsidRDefault="00F8687F" w:rsidP="003547FC">
      <w:pPr>
        <w:ind w:right="-46" w:firstLine="720"/>
        <w:jc w:val="both"/>
      </w:pPr>
      <w:r w:rsidRPr="003E7835">
        <w:t>К жилым зонам относятся также территории садово-дачной застройки, расположенной в пределах границ населенного пункта.</w:t>
      </w:r>
    </w:p>
    <w:p w:rsidR="00F8687F" w:rsidRPr="003E7835" w:rsidRDefault="00F8687F" w:rsidP="003547FC">
      <w:pPr>
        <w:ind w:right="-46" w:firstLine="720"/>
        <w:jc w:val="both"/>
        <w:rPr>
          <w:b/>
        </w:rPr>
      </w:pPr>
      <w:r w:rsidRPr="003E7835">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F8687F" w:rsidRPr="003E7835" w:rsidRDefault="00F8687F" w:rsidP="003547FC">
      <w:pPr>
        <w:ind w:right="-46" w:firstLine="720"/>
        <w:jc w:val="both"/>
      </w:pPr>
      <w:r w:rsidRPr="003E7835">
        <w:t>В основе проектных решений по формированию жилой среды использовались следующие принципы:</w:t>
      </w:r>
    </w:p>
    <w:p w:rsidR="00F8687F" w:rsidRPr="003E7835" w:rsidRDefault="00F8687F" w:rsidP="003547FC">
      <w:pPr>
        <w:ind w:right="-46" w:firstLine="720"/>
        <w:jc w:val="both"/>
      </w:pPr>
      <w:r w:rsidRPr="003E7835">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3E7835">
        <w:t>инсолируемых</w:t>
      </w:r>
      <w:proofErr w:type="spellEnd"/>
      <w:r w:rsidRPr="003E7835">
        <w:t>, расположенных выше по рельефу и течению рек по отношению к производственным объектам;</w:t>
      </w:r>
    </w:p>
    <w:p w:rsidR="00F8687F" w:rsidRPr="003E7835" w:rsidRDefault="00F8687F" w:rsidP="003547FC">
      <w:pPr>
        <w:ind w:right="-46" w:firstLine="720"/>
        <w:jc w:val="both"/>
      </w:pPr>
      <w:r w:rsidRPr="003E7835">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3E7835">
        <w:t>дств гр</w:t>
      </w:r>
      <w:proofErr w:type="gramEnd"/>
      <w:r w:rsidRPr="003E7835">
        <w:t>аждан и за счёт участия в государственных и областных целевых программах;</w:t>
      </w:r>
    </w:p>
    <w:p w:rsidR="00F8687F" w:rsidRPr="003E7835" w:rsidRDefault="00F8687F" w:rsidP="003547FC">
      <w:pPr>
        <w:ind w:right="-46" w:firstLine="720"/>
        <w:jc w:val="both"/>
      </w:pPr>
      <w:r w:rsidRPr="003E7835">
        <w:t xml:space="preserve">- выход на показатель обеспеченности не менее </w:t>
      </w:r>
      <w:r>
        <w:t>25</w:t>
      </w:r>
      <w:r w:rsidRPr="003E7835">
        <w:t xml:space="preserve"> м кв. общей площади на человека.</w:t>
      </w:r>
    </w:p>
    <w:p w:rsidR="00F8687F" w:rsidRPr="003E7835" w:rsidRDefault="00F8687F" w:rsidP="003547FC">
      <w:pPr>
        <w:ind w:right="-46" w:firstLine="720"/>
        <w:jc w:val="both"/>
      </w:pPr>
      <w:r w:rsidRPr="003E7835">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F8687F" w:rsidRPr="003E7835" w:rsidRDefault="00F8687F" w:rsidP="003547FC">
      <w:pPr>
        <w:ind w:right="-46" w:firstLine="720"/>
        <w:jc w:val="both"/>
      </w:pPr>
      <w:r w:rsidRPr="003E7835">
        <w:rPr>
          <w:iCs/>
        </w:rPr>
        <w:t>Основные проектные предложения в решении жилищной проблемы и новая жилищная политика</w:t>
      </w:r>
      <w:r w:rsidRPr="003E7835">
        <w:t>:</w:t>
      </w:r>
    </w:p>
    <w:p w:rsidR="00F8687F" w:rsidRPr="003E7835" w:rsidRDefault="00F8687F" w:rsidP="003547FC">
      <w:pPr>
        <w:ind w:right="-46" w:firstLine="720"/>
        <w:jc w:val="both"/>
      </w:pPr>
      <w:r w:rsidRPr="003E7835">
        <w:t xml:space="preserve">- наращивание темпов строительства жилья за счет индивидуального строительства; </w:t>
      </w:r>
    </w:p>
    <w:p w:rsidR="00F8687F" w:rsidRPr="003E7835" w:rsidRDefault="00F8687F" w:rsidP="003547FC">
      <w:pPr>
        <w:ind w:right="-46" w:firstLine="720"/>
        <w:jc w:val="both"/>
      </w:pPr>
      <w:r w:rsidRPr="003E7835">
        <w:t xml:space="preserve">- ликвидация ветхого, аварийного фонда;        </w:t>
      </w:r>
    </w:p>
    <w:p w:rsidR="00F8687F" w:rsidRDefault="00F8687F" w:rsidP="003547FC">
      <w:pPr>
        <w:widowControl w:val="0"/>
        <w:ind w:right="-46" w:firstLine="720"/>
        <w:jc w:val="both"/>
      </w:pPr>
      <w:r w:rsidRPr="003E7835">
        <w:t>-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r>
        <w:t>.</w:t>
      </w:r>
    </w:p>
    <w:p w:rsidR="00F8687F" w:rsidRPr="007C2DD3" w:rsidRDefault="00F8687F" w:rsidP="003547FC">
      <w:pPr>
        <w:ind w:right="-45" w:firstLine="720"/>
        <w:jc w:val="both"/>
        <w:rPr>
          <w:bCs/>
        </w:rPr>
      </w:pPr>
      <w:r>
        <w:rPr>
          <w:bCs/>
        </w:rPr>
        <w:t>Генеральным планом</w:t>
      </w:r>
      <w:r w:rsidRPr="007C2DD3">
        <w:rPr>
          <w:bCs/>
        </w:rPr>
        <w:t xml:space="preserve"> предусматривается развитие жилой зоны</w:t>
      </w:r>
      <w:r>
        <w:rPr>
          <w:bCs/>
        </w:rPr>
        <w:t xml:space="preserve">, </w:t>
      </w:r>
      <w:r w:rsidRPr="007C2DD3">
        <w:rPr>
          <w:bCs/>
        </w:rPr>
        <w:t xml:space="preserve">создание компактных жилых образований с комплексной застройкой. </w:t>
      </w:r>
    </w:p>
    <w:p w:rsidR="00F8687F" w:rsidRDefault="00F8687F" w:rsidP="003547FC">
      <w:pPr>
        <w:ind w:right="-46" w:firstLine="720"/>
        <w:jc w:val="both"/>
      </w:pPr>
      <w:r w:rsidRPr="007C2DD3">
        <w:t xml:space="preserve">Для застройки индивидуальными домами предусматриваются свободные в настоящее время от застройки территории в </w:t>
      </w:r>
      <w:r>
        <w:t>устанавливаемых границах населенных пунктов с</w:t>
      </w:r>
      <w:proofErr w:type="gramStart"/>
      <w:r>
        <w:t>.М</w:t>
      </w:r>
      <w:proofErr w:type="gramEnd"/>
      <w:r>
        <w:t xml:space="preserve">арьевка и </w:t>
      </w:r>
      <w:proofErr w:type="spellStart"/>
      <w:r>
        <w:t>с.Жданово</w:t>
      </w:r>
      <w:proofErr w:type="spellEnd"/>
      <w:r>
        <w:t xml:space="preserve"> площадью 39,8 га</w:t>
      </w:r>
      <w:r w:rsidRPr="006344DE">
        <w:t>.</w:t>
      </w:r>
      <w:r w:rsidRPr="00DA6771">
        <w:t xml:space="preserve"> Всего на расчетный срок в населенных пунктах сельсовета запланировано 2</w:t>
      </w:r>
      <w:r>
        <w:t>3</w:t>
      </w:r>
      <w:r w:rsidRPr="00DA6771">
        <w:t xml:space="preserve"> участк</w:t>
      </w:r>
      <w:r>
        <w:t>а</w:t>
      </w:r>
      <w:r w:rsidR="00190592">
        <w:t xml:space="preserve"> </w:t>
      </w:r>
      <w:proofErr w:type="gramStart"/>
      <w:r>
        <w:t>средней</w:t>
      </w:r>
      <w:proofErr w:type="gramEnd"/>
      <w:r>
        <w:t xml:space="preserve"> площадью</w:t>
      </w:r>
      <w:r w:rsidRPr="00DA6771">
        <w:t>1</w:t>
      </w:r>
      <w:r>
        <w:t>7</w:t>
      </w:r>
      <w:r w:rsidRPr="00DA6771">
        <w:t xml:space="preserve">соток для расселения </w:t>
      </w:r>
      <w:r>
        <w:t>637</w:t>
      </w:r>
      <w:r w:rsidRPr="00DA6771">
        <w:t xml:space="preserve"> человек</w:t>
      </w:r>
      <w:r>
        <w:t>.</w:t>
      </w:r>
    </w:p>
    <w:p w:rsidR="00761D0E" w:rsidRPr="00DA6771" w:rsidRDefault="00761D0E" w:rsidP="003547FC">
      <w:pPr>
        <w:ind w:right="-46" w:firstLine="720"/>
        <w:jc w:val="both"/>
      </w:pPr>
    </w:p>
    <w:p w:rsidR="00F8687F" w:rsidRPr="007F6F74" w:rsidRDefault="00F8687F" w:rsidP="003547FC">
      <w:pPr>
        <w:tabs>
          <w:tab w:val="left" w:pos="5745"/>
        </w:tabs>
        <w:ind w:right="-45" w:firstLine="720"/>
        <w:jc w:val="both"/>
        <w:rPr>
          <w:b/>
          <w:bCs/>
          <w:u w:val="single"/>
        </w:rPr>
      </w:pPr>
      <w:r w:rsidRPr="007F6F74">
        <w:rPr>
          <w:b/>
          <w:bCs/>
          <w:u w:val="single"/>
        </w:rPr>
        <w:t>Основные параметры жилых зон:</w:t>
      </w:r>
    </w:p>
    <w:p w:rsidR="00F8687F" w:rsidRPr="006344DE" w:rsidRDefault="00F8687F" w:rsidP="003547FC">
      <w:pPr>
        <w:ind w:right="-46" w:firstLine="720"/>
        <w:jc w:val="both"/>
        <w:rPr>
          <w:b/>
          <w:bCs/>
        </w:rPr>
      </w:pPr>
      <w:r w:rsidRPr="006344DE">
        <w:rPr>
          <w:b/>
          <w:bCs/>
        </w:rPr>
        <w:t>Тип застройки – усадебный.</w:t>
      </w:r>
    </w:p>
    <w:p w:rsidR="00F8687F" w:rsidRDefault="00F8687F" w:rsidP="003547FC">
      <w:pPr>
        <w:ind w:right="-46" w:firstLine="720"/>
        <w:jc w:val="both"/>
        <w:rPr>
          <w:b/>
          <w:bCs/>
        </w:rPr>
      </w:pPr>
      <w:r w:rsidRPr="006344DE">
        <w:rPr>
          <w:b/>
          <w:bCs/>
        </w:rPr>
        <w:t>Этажность – до 3 этажей.</w:t>
      </w:r>
    </w:p>
    <w:p w:rsidR="00F8687F" w:rsidRPr="00C11BF1" w:rsidRDefault="00F8687F" w:rsidP="003547FC">
      <w:pPr>
        <w:numPr>
          <w:ilvl w:val="0"/>
          <w:numId w:val="21"/>
        </w:numPr>
        <w:ind w:right="-46" w:firstLine="277"/>
        <w:jc w:val="both"/>
        <w:rPr>
          <w:b/>
          <w:bCs/>
        </w:rPr>
      </w:pPr>
      <w:r w:rsidRPr="00C11BF1">
        <w:rPr>
          <w:b/>
          <w:bCs/>
        </w:rPr>
        <w:t>Площадь участка под индивидуальную застройку  - 1</w:t>
      </w:r>
      <w:r>
        <w:rPr>
          <w:b/>
          <w:bCs/>
        </w:rPr>
        <w:t>7</w:t>
      </w:r>
      <w:r w:rsidRPr="00C11BF1">
        <w:rPr>
          <w:b/>
          <w:bCs/>
        </w:rPr>
        <w:t xml:space="preserve"> соток</w:t>
      </w:r>
    </w:p>
    <w:p w:rsidR="00F8687F" w:rsidRDefault="00F8687F" w:rsidP="003547FC">
      <w:pPr>
        <w:ind w:right="-46" w:firstLine="720"/>
        <w:jc w:val="both"/>
        <w:rPr>
          <w:b/>
          <w:bCs/>
        </w:rPr>
      </w:pPr>
      <w:r w:rsidRPr="006344DE">
        <w:rPr>
          <w:b/>
          <w:bCs/>
        </w:rPr>
        <w:t xml:space="preserve">Плотность населения – </w:t>
      </w:r>
      <w:r w:rsidRPr="00C11BF1">
        <w:rPr>
          <w:b/>
          <w:bCs/>
        </w:rPr>
        <w:t>1</w:t>
      </w:r>
      <w:r>
        <w:rPr>
          <w:b/>
          <w:bCs/>
        </w:rPr>
        <w:t>6</w:t>
      </w:r>
      <w:r w:rsidRPr="006344DE">
        <w:rPr>
          <w:b/>
          <w:bCs/>
        </w:rPr>
        <w:t xml:space="preserve"> человек на 1 га</w:t>
      </w:r>
      <w:r>
        <w:rPr>
          <w:b/>
          <w:bCs/>
        </w:rPr>
        <w:t xml:space="preserve"> (с</w:t>
      </w:r>
      <w:r w:rsidRPr="006344DE">
        <w:rPr>
          <w:b/>
          <w:bCs/>
        </w:rPr>
        <w:t>редний состав семьи – 3</w:t>
      </w:r>
      <w:r>
        <w:rPr>
          <w:b/>
          <w:bCs/>
        </w:rPr>
        <w:t>,5</w:t>
      </w:r>
      <w:r w:rsidRPr="006344DE">
        <w:rPr>
          <w:b/>
          <w:bCs/>
        </w:rPr>
        <w:t xml:space="preserve"> чел.</w:t>
      </w:r>
      <w:r>
        <w:rPr>
          <w:b/>
          <w:bCs/>
        </w:rPr>
        <w:t>)</w:t>
      </w:r>
    </w:p>
    <w:p w:rsidR="00F8687F" w:rsidRPr="00367695" w:rsidRDefault="00F8687F" w:rsidP="003547FC">
      <w:pPr>
        <w:ind w:right="-45" w:firstLine="720"/>
        <w:jc w:val="both"/>
        <w:rPr>
          <w:b/>
          <w:bCs/>
        </w:rPr>
      </w:pPr>
      <w:r w:rsidRPr="00367695">
        <w:rPr>
          <w:b/>
          <w:bCs/>
        </w:rPr>
        <w:t>Зона рекреационного назначения. Параметры застройки зон рекреационного назначения.</w:t>
      </w:r>
    </w:p>
    <w:p w:rsidR="00F8687F" w:rsidRPr="00367695" w:rsidRDefault="00F8687F" w:rsidP="003547FC">
      <w:pPr>
        <w:ind w:right="-46" w:firstLine="720"/>
        <w:jc w:val="both"/>
        <w:rPr>
          <w:bCs/>
        </w:rPr>
      </w:pPr>
      <w:r w:rsidRPr="00367695">
        <w:rPr>
          <w:bCs/>
        </w:rPr>
        <w:t xml:space="preserve">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w:t>
      </w:r>
      <w:r w:rsidRPr="00367695">
        <w:rPr>
          <w:bCs/>
        </w:rPr>
        <w:lastRenderedPageBreak/>
        <w:t>границах иных территорий, используемых и предназначенных для отдыха, туризма, занятий физической культурой и спортом.</w:t>
      </w:r>
    </w:p>
    <w:p w:rsidR="00F8687F" w:rsidRPr="00367695" w:rsidRDefault="00F8687F" w:rsidP="003547FC">
      <w:pPr>
        <w:ind w:right="-46" w:firstLine="720"/>
        <w:jc w:val="both"/>
        <w:rPr>
          <w:bCs/>
        </w:rPr>
      </w:pPr>
      <w:r w:rsidRPr="00367695">
        <w:rPr>
          <w:bCs/>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F8687F" w:rsidRPr="00367695" w:rsidRDefault="00F8687F" w:rsidP="003547FC">
      <w:pPr>
        <w:ind w:right="-46" w:firstLine="720"/>
        <w:jc w:val="both"/>
        <w:rPr>
          <w:bCs/>
        </w:rPr>
      </w:pPr>
      <w:r w:rsidRPr="00367695">
        <w:rPr>
          <w:bC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F8687F" w:rsidRPr="00367695" w:rsidRDefault="00F8687F" w:rsidP="003547FC">
      <w:pPr>
        <w:ind w:right="-46" w:firstLine="720"/>
        <w:jc w:val="both"/>
        <w:rPr>
          <w:bCs/>
        </w:rPr>
      </w:pPr>
      <w:r w:rsidRPr="00367695">
        <w:rPr>
          <w:bCs/>
        </w:rPr>
        <w:t>При размещении скверов и садов следует максимально сохранять участки с существующими насаждениями и водоемами.</w:t>
      </w:r>
    </w:p>
    <w:p w:rsidR="00F8687F" w:rsidRPr="00367695" w:rsidRDefault="00F8687F" w:rsidP="003547FC">
      <w:pPr>
        <w:ind w:right="-46" w:firstLine="720"/>
        <w:jc w:val="both"/>
        <w:rPr>
          <w:bCs/>
        </w:rPr>
      </w:pPr>
      <w:r w:rsidRPr="00367695">
        <w:rPr>
          <w:bCs/>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F8687F" w:rsidRPr="00367695" w:rsidRDefault="00F8687F" w:rsidP="003547FC">
      <w:pPr>
        <w:ind w:right="-45" w:firstLine="720"/>
        <w:jc w:val="both"/>
        <w:rPr>
          <w:b/>
          <w:bCs/>
          <w:u w:val="single"/>
        </w:rPr>
      </w:pPr>
      <w:r w:rsidRPr="00367695">
        <w:rPr>
          <w:b/>
          <w:bCs/>
          <w:u w:val="single"/>
        </w:rPr>
        <w:t>Основные параметры рекреационной зоны:</w:t>
      </w:r>
      <w:r w:rsidRPr="00367695">
        <w:rPr>
          <w:b/>
          <w:bCs/>
        </w:rPr>
        <w:tab/>
      </w:r>
    </w:p>
    <w:p w:rsidR="003547FC" w:rsidRDefault="00F8687F" w:rsidP="003547FC">
      <w:pPr>
        <w:ind w:right="-46" w:firstLine="720"/>
        <w:jc w:val="both"/>
        <w:rPr>
          <w:b/>
          <w:bCs/>
        </w:rPr>
      </w:pPr>
      <w:r w:rsidRPr="00367695">
        <w:rPr>
          <w:b/>
          <w:bCs/>
        </w:rPr>
        <w:t xml:space="preserve">Площадь территории садов и скверов не менее, </w:t>
      </w:r>
      <w:proofErr w:type="gramStart"/>
      <w:r w:rsidRPr="00367695">
        <w:rPr>
          <w:b/>
          <w:bCs/>
        </w:rPr>
        <w:t>га</w:t>
      </w:r>
      <w:proofErr w:type="gramEnd"/>
      <w:r w:rsidRPr="00367695">
        <w:rPr>
          <w:b/>
          <w:bCs/>
        </w:rPr>
        <w:t>:</w:t>
      </w:r>
    </w:p>
    <w:p w:rsidR="003547FC" w:rsidRDefault="00F8687F" w:rsidP="003547FC">
      <w:pPr>
        <w:ind w:right="-46" w:firstLine="720"/>
        <w:jc w:val="both"/>
        <w:rPr>
          <w:b/>
          <w:bCs/>
        </w:rPr>
      </w:pPr>
      <w:r w:rsidRPr="00367695">
        <w:rPr>
          <w:b/>
          <w:bCs/>
        </w:rPr>
        <w:t>садов жилых районов ........................................  3</w:t>
      </w:r>
    </w:p>
    <w:p w:rsidR="00F8687F" w:rsidRPr="00367695" w:rsidRDefault="00F8687F" w:rsidP="003547FC">
      <w:pPr>
        <w:ind w:right="-46" w:firstLine="720"/>
        <w:jc w:val="both"/>
        <w:rPr>
          <w:b/>
          <w:bCs/>
        </w:rPr>
      </w:pPr>
      <w:r w:rsidRPr="00367695">
        <w:rPr>
          <w:b/>
          <w:bCs/>
        </w:rPr>
        <w:t>скверов ....................................................  0,5</w:t>
      </w:r>
    </w:p>
    <w:p w:rsidR="00F8687F" w:rsidRPr="00835D7C" w:rsidRDefault="00F8687F" w:rsidP="003547FC">
      <w:pPr>
        <w:ind w:right="-45" w:firstLine="720"/>
        <w:jc w:val="both"/>
      </w:pPr>
      <w:r w:rsidRPr="00835D7C">
        <w:t>В структуре селитьбы находятся зеленые насаждения в населённых пунктах. Отсутствие системы организованных зеленых насаждений в пределах селитебных территорий являются одним из недостатков планировочной структуры поселения. Этот недостаток компенсируется наличием пространных рекреационных зон за пределами застроенной части населённых пунктов.</w:t>
      </w:r>
    </w:p>
    <w:p w:rsidR="00F8687F" w:rsidRDefault="00F8687F" w:rsidP="003547FC">
      <w:pPr>
        <w:ind w:right="-46" w:firstLine="720"/>
        <w:jc w:val="both"/>
      </w:pPr>
      <w:r w:rsidRPr="00835D7C">
        <w:t>Площадь рекреационных территорий в поселении не выделена.</w:t>
      </w:r>
    </w:p>
    <w:p w:rsidR="00761D0E" w:rsidRPr="00835D7C" w:rsidRDefault="00761D0E" w:rsidP="003547FC">
      <w:pPr>
        <w:ind w:right="-46" w:firstLine="720"/>
        <w:jc w:val="both"/>
      </w:pPr>
    </w:p>
    <w:p w:rsidR="00F8687F" w:rsidRPr="006344DE" w:rsidRDefault="00190592" w:rsidP="003547FC">
      <w:pPr>
        <w:ind w:right="-45" w:firstLine="720"/>
        <w:jc w:val="both"/>
        <w:rPr>
          <w:b/>
          <w:bCs/>
        </w:rPr>
      </w:pPr>
      <w:r>
        <w:rPr>
          <w:b/>
          <w:bCs/>
        </w:rPr>
        <w:t xml:space="preserve">4.3.1. </w:t>
      </w:r>
      <w:r w:rsidR="00F8687F" w:rsidRPr="006344DE">
        <w:rPr>
          <w:b/>
          <w:bCs/>
        </w:rPr>
        <w:t>Производственная зона. Параметры застройки производственной зоны.</w:t>
      </w:r>
    </w:p>
    <w:p w:rsidR="00F8687F" w:rsidRPr="006344DE" w:rsidRDefault="00F8687F" w:rsidP="003547FC">
      <w:pPr>
        <w:ind w:right="-46" w:firstLine="720"/>
        <w:jc w:val="both"/>
      </w:pPr>
      <w:r w:rsidRPr="006344DE">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F8687F" w:rsidRPr="006344DE" w:rsidRDefault="00F8687F" w:rsidP="003547FC">
      <w:pPr>
        <w:ind w:right="-46" w:firstLine="720"/>
        <w:jc w:val="both"/>
      </w:pPr>
      <w:r w:rsidRPr="006344DE">
        <w:t>В состав производственных зон могут включаться:</w:t>
      </w:r>
    </w:p>
    <w:p w:rsidR="00F8687F" w:rsidRPr="006344DE" w:rsidRDefault="00F8687F" w:rsidP="003547FC">
      <w:pPr>
        <w:ind w:right="-46" w:firstLine="720"/>
        <w:jc w:val="both"/>
      </w:pPr>
      <w:r w:rsidRPr="006344DE">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8687F" w:rsidRPr="006344DE" w:rsidRDefault="00F8687F" w:rsidP="003547FC">
      <w:pPr>
        <w:ind w:right="-46" w:firstLine="720"/>
        <w:jc w:val="both"/>
      </w:pPr>
      <w:r w:rsidRPr="006344DE">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F8687F" w:rsidRPr="006344DE" w:rsidRDefault="00F8687F" w:rsidP="003547FC">
      <w:pPr>
        <w:ind w:right="-46" w:firstLine="720"/>
        <w:jc w:val="both"/>
      </w:pPr>
      <w:r w:rsidRPr="006344DE">
        <w:t>- иные виды производственной, инженерной и транспортной инфраструктур.</w:t>
      </w:r>
    </w:p>
    <w:p w:rsidR="00F8687F" w:rsidRPr="006344DE" w:rsidRDefault="00F8687F" w:rsidP="003547FC">
      <w:pPr>
        <w:ind w:right="-46" w:firstLine="720"/>
        <w:jc w:val="both"/>
      </w:pPr>
      <w:r w:rsidRPr="006344DE">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8687F" w:rsidRPr="006344DE" w:rsidRDefault="00F8687F" w:rsidP="003547FC">
      <w:pPr>
        <w:ind w:right="-46" w:firstLine="720"/>
        <w:jc w:val="both"/>
      </w:pPr>
      <w:r w:rsidRPr="006344DE">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761D0E" w:rsidRDefault="00F8687F" w:rsidP="00761D0E">
      <w:pPr>
        <w:ind w:right="-46" w:firstLine="720"/>
        <w:jc w:val="both"/>
      </w:pPr>
      <w:r w:rsidRPr="006344DE">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F8687F" w:rsidRPr="006344DE" w:rsidRDefault="00F8687F" w:rsidP="003547FC">
      <w:pPr>
        <w:ind w:right="-46" w:firstLine="720"/>
        <w:jc w:val="both"/>
      </w:pPr>
      <w:r w:rsidRPr="006344DE">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w:t>
      </w:r>
      <w:r w:rsidR="00761D0E">
        <w:t xml:space="preserve"> </w:t>
      </w:r>
      <w:r w:rsidRPr="006344DE">
        <w:t>территории, включая благоустройство санитарно-защитных зон, осуществляются за счет предприятия, имеющего вредные выбросы.</w:t>
      </w:r>
    </w:p>
    <w:p w:rsidR="00F8687F" w:rsidRPr="006344DE" w:rsidRDefault="00F8687F" w:rsidP="003547FC">
      <w:pPr>
        <w:ind w:right="-46" w:firstLine="720"/>
        <w:jc w:val="both"/>
      </w:pPr>
      <w:r w:rsidRPr="006344DE">
        <w:lastRenderedPageBreak/>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F8687F" w:rsidRPr="006344DE" w:rsidRDefault="00F8687F" w:rsidP="003547FC">
      <w:pPr>
        <w:ind w:right="-46" w:firstLine="720"/>
        <w:jc w:val="both"/>
      </w:pPr>
      <w:r w:rsidRPr="006344DE">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F8687F" w:rsidRPr="006344DE" w:rsidRDefault="00F8687F" w:rsidP="003547FC">
      <w:pPr>
        <w:ind w:right="-46" w:firstLine="720"/>
        <w:jc w:val="both"/>
      </w:pPr>
      <w:proofErr w:type="gramStart"/>
      <w:r w:rsidRPr="006344DE">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roofErr w:type="gramEnd"/>
    </w:p>
    <w:p w:rsidR="00F8687F" w:rsidRPr="006344DE" w:rsidRDefault="00F8687F" w:rsidP="003547FC">
      <w:pPr>
        <w:ind w:right="-46" w:firstLine="720"/>
        <w:jc w:val="both"/>
      </w:pPr>
      <w:r w:rsidRPr="006344DE">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F8687F" w:rsidRPr="006344DE" w:rsidRDefault="00F8687F" w:rsidP="003547FC">
      <w:pPr>
        <w:ind w:right="-46" w:firstLine="720"/>
        <w:jc w:val="both"/>
      </w:pPr>
      <w:r w:rsidRPr="006344DE">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F8687F" w:rsidRPr="006344DE" w:rsidRDefault="00F8687F" w:rsidP="003547FC">
      <w:pPr>
        <w:ind w:right="-46" w:firstLine="720"/>
        <w:jc w:val="both"/>
      </w:pPr>
      <w:r w:rsidRPr="006344DE">
        <w:t>Минимальную площадь озеленения санитарно-защитных зон следует принимать в зависимость от ширины зоны</w:t>
      </w:r>
      <w:proofErr w:type="gramStart"/>
      <w:r w:rsidRPr="006344DE">
        <w:t>, %:</w:t>
      </w:r>
      <w:proofErr w:type="gramEnd"/>
    </w:p>
    <w:p w:rsidR="00F8687F" w:rsidRPr="006344DE" w:rsidRDefault="00F8687F" w:rsidP="003547FC">
      <w:pPr>
        <w:ind w:right="-46" w:firstLine="720"/>
        <w:jc w:val="both"/>
      </w:pPr>
      <w:r w:rsidRPr="006344DE">
        <w:t xml:space="preserve">    до  300 м ................................................. 60</w:t>
      </w:r>
    </w:p>
    <w:p w:rsidR="00F8687F" w:rsidRPr="006344DE" w:rsidRDefault="00F8687F" w:rsidP="003547FC">
      <w:pPr>
        <w:ind w:right="-46" w:firstLine="720"/>
        <w:jc w:val="both"/>
      </w:pPr>
      <w:r w:rsidRPr="006344DE">
        <w:t xml:space="preserve">    св. 300 до 1000 м ......................................... 50</w:t>
      </w:r>
    </w:p>
    <w:p w:rsidR="00F8687F" w:rsidRPr="006344DE" w:rsidRDefault="00761D0E" w:rsidP="003547FC">
      <w:pPr>
        <w:ind w:right="-46" w:firstLine="720"/>
        <w:jc w:val="both"/>
      </w:pPr>
      <w:r>
        <w:t xml:space="preserve">    "</w:t>
      </w:r>
      <w:r w:rsidR="00F8687F" w:rsidRPr="006344DE">
        <w:t>1000 "  3000 м ......................................... 40</w:t>
      </w:r>
    </w:p>
    <w:p w:rsidR="00F8687F" w:rsidRPr="006344DE" w:rsidRDefault="00761D0E" w:rsidP="003547FC">
      <w:pPr>
        <w:ind w:right="-46" w:firstLine="720"/>
        <w:jc w:val="both"/>
      </w:pPr>
      <w:r>
        <w:t xml:space="preserve">    "</w:t>
      </w:r>
      <w:r w:rsidR="00F8687F" w:rsidRPr="006344DE">
        <w:t>3000 м ................................................. 20</w:t>
      </w:r>
    </w:p>
    <w:p w:rsidR="00F8687F" w:rsidRPr="006344DE" w:rsidRDefault="00F8687F" w:rsidP="003547FC">
      <w:pPr>
        <w:ind w:right="-46" w:firstLine="720"/>
        <w:jc w:val="both"/>
      </w:pPr>
      <w:r w:rsidRPr="006344DE">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F8687F" w:rsidRPr="006344DE" w:rsidRDefault="00F8687F" w:rsidP="003547FC">
      <w:pPr>
        <w:ind w:right="-46" w:firstLine="720"/>
        <w:jc w:val="both"/>
      </w:pPr>
      <w:r w:rsidRPr="006344DE">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6344DE">
        <w:t>общетоварные</w:t>
      </w:r>
      <w:proofErr w:type="spellEnd"/>
      <w:r w:rsidRPr="006344DE">
        <w:t xml:space="preserve"> (продовольственные и непродовольственные), специализированные склады (холодильники, картофеле-, овощ</w:t>
      </w:r>
      <w:proofErr w:type="gramStart"/>
      <w:r w:rsidRPr="006344DE">
        <w:t>е-</w:t>
      </w:r>
      <w:proofErr w:type="gramEnd"/>
      <w:r w:rsidRPr="006344DE">
        <w:t xml:space="preserve">, </w:t>
      </w:r>
      <w:proofErr w:type="spellStart"/>
      <w:r w:rsidRPr="006344DE">
        <w:t>фруктохранилища</w:t>
      </w:r>
      <w:proofErr w:type="spellEnd"/>
      <w:r w:rsidRPr="006344DE">
        <w:t>), предприятия коммунального, транспортного и бытового обслуживания населения.</w:t>
      </w:r>
    </w:p>
    <w:p w:rsidR="00761D0E" w:rsidRDefault="00F8687F" w:rsidP="00761D0E">
      <w:pPr>
        <w:ind w:right="-46" w:firstLine="720"/>
        <w:jc w:val="both"/>
      </w:pPr>
      <w:r w:rsidRPr="006344DE">
        <w:t>Размеры санитарно-защитных зон для картофеле-, овощ</w:t>
      </w:r>
      <w:proofErr w:type="gramStart"/>
      <w:r w:rsidRPr="006344DE">
        <w:t>е-</w:t>
      </w:r>
      <w:proofErr w:type="gramEnd"/>
      <w:r w:rsidRPr="006344DE">
        <w:t xml:space="preserve"> и </w:t>
      </w:r>
      <w:proofErr w:type="spellStart"/>
      <w:r w:rsidRPr="006344DE">
        <w:t>фруктохранилищ</w:t>
      </w:r>
      <w:proofErr w:type="spellEnd"/>
      <w:r w:rsidRPr="006344DE">
        <w:t xml:space="preserve"> следует принимать не менее 50 м.</w:t>
      </w:r>
    </w:p>
    <w:p w:rsidR="00F8687F" w:rsidRPr="006344DE" w:rsidRDefault="00F8687F" w:rsidP="00761D0E">
      <w:pPr>
        <w:ind w:right="-46" w:firstLine="720"/>
        <w:jc w:val="both"/>
      </w:pPr>
      <w:r w:rsidRPr="006344DE">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w:t>
      </w:r>
      <w:r w:rsidR="00761D0E">
        <w:t xml:space="preserve"> </w:t>
      </w:r>
      <w:r w:rsidRPr="006344DE">
        <w:t>допустимые исходя из санитарных, ветеринарных, противопожарных требований и норм технологического проектирования.</w:t>
      </w:r>
    </w:p>
    <w:p w:rsidR="00F8687F" w:rsidRPr="006344DE" w:rsidRDefault="00F8687F" w:rsidP="003547FC">
      <w:pPr>
        <w:ind w:right="-46" w:firstLine="720"/>
        <w:jc w:val="both"/>
      </w:pPr>
      <w:r w:rsidRPr="006344DE">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8687F" w:rsidRPr="006344DE" w:rsidRDefault="00F8687F" w:rsidP="003547FC">
      <w:pPr>
        <w:ind w:right="-46" w:firstLine="720"/>
        <w:jc w:val="both"/>
      </w:pPr>
      <w:r w:rsidRPr="006344DE">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F8687F" w:rsidRPr="006344DE" w:rsidRDefault="00F8687F" w:rsidP="003547FC">
      <w:pPr>
        <w:ind w:right="-46" w:firstLine="720"/>
        <w:jc w:val="both"/>
      </w:pPr>
      <w:r w:rsidRPr="006344DE">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F8687F" w:rsidRPr="006344DE" w:rsidRDefault="00F8687F" w:rsidP="003547FC">
      <w:pPr>
        <w:ind w:right="-46" w:firstLine="720"/>
        <w:jc w:val="both"/>
      </w:pPr>
      <w:r w:rsidRPr="006344DE">
        <w:lastRenderedPageBreak/>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F8687F" w:rsidRPr="00835D7C" w:rsidRDefault="00F8687F" w:rsidP="003547FC">
      <w:pPr>
        <w:ind w:right="-46" w:firstLine="720"/>
        <w:jc w:val="both"/>
        <w:rPr>
          <w:u w:val="single"/>
        </w:rPr>
      </w:pPr>
      <w:r w:rsidRPr="00835D7C">
        <w:t xml:space="preserve">Промышленные и </w:t>
      </w:r>
      <w:proofErr w:type="spellStart"/>
      <w:r w:rsidRPr="00835D7C">
        <w:t>коммунально</w:t>
      </w:r>
      <w:proofErr w:type="spellEnd"/>
      <w:r w:rsidRPr="00835D7C">
        <w:t xml:space="preserve"> – складские зоны </w:t>
      </w:r>
      <w:r>
        <w:t xml:space="preserve">на территории сельсовета </w:t>
      </w:r>
      <w:r w:rsidRPr="00835D7C">
        <w:t>расположены, в основном, на территориях, примыкающих к селитебной зоне. Отдельные коммунальные площадки входят в состав селитебных территорий. Коммунальные зоны большей частью не имеет обустроенных и озелененных санитарно – защитных зон. Промышленные площадки – это в основном, площадки с сельскохозяйственного производства. Площадь промышленных зон около 28 га или 116.7 % поселковой территории.</w:t>
      </w:r>
    </w:p>
    <w:p w:rsidR="00F8687F" w:rsidRDefault="00F8687F" w:rsidP="003547FC">
      <w:pPr>
        <w:ind w:right="-46" w:firstLine="720"/>
        <w:jc w:val="both"/>
      </w:pPr>
      <w:r w:rsidRPr="006344DE">
        <w:t>Необходимо провести инвентаризацию производственных территорий с целью их более интенсивного использования. Проектом не намечается расширение существующих производственных зон, так как при имеющихся территориях возможно и достаточно их более интенсивное использование.</w:t>
      </w:r>
    </w:p>
    <w:p w:rsidR="00761D0E" w:rsidRDefault="00761D0E" w:rsidP="003547FC">
      <w:pPr>
        <w:ind w:right="-46" w:firstLine="720"/>
        <w:jc w:val="both"/>
      </w:pPr>
    </w:p>
    <w:p w:rsidR="00F8687F" w:rsidRPr="00A653CE" w:rsidRDefault="00190592" w:rsidP="003547FC">
      <w:pPr>
        <w:ind w:right="-45"/>
        <w:rPr>
          <w:b/>
          <w:bCs/>
          <w:iCs/>
        </w:rPr>
      </w:pPr>
      <w:bookmarkStart w:id="545" w:name="_Toc372039115"/>
      <w:bookmarkStart w:id="546" w:name="_Toc384305580"/>
      <w:r>
        <w:rPr>
          <w:b/>
          <w:bCs/>
          <w:iCs/>
        </w:rPr>
        <w:t xml:space="preserve">4.3.2. </w:t>
      </w:r>
      <w:r w:rsidR="00F8687F" w:rsidRPr="00A653CE">
        <w:rPr>
          <w:b/>
          <w:bCs/>
          <w:iCs/>
        </w:rPr>
        <w:t>Зон</w:t>
      </w:r>
      <w:r w:rsidR="00F8687F">
        <w:rPr>
          <w:b/>
          <w:bCs/>
          <w:iCs/>
        </w:rPr>
        <w:t>а</w:t>
      </w:r>
      <w:r w:rsidR="00F8687F" w:rsidRPr="00A653CE">
        <w:rPr>
          <w:b/>
          <w:bCs/>
          <w:iCs/>
        </w:rPr>
        <w:t xml:space="preserve"> инженерной и транспортной инфраструктур</w:t>
      </w:r>
      <w:bookmarkEnd w:id="545"/>
      <w:bookmarkEnd w:id="546"/>
    </w:p>
    <w:p w:rsidR="00F8687F" w:rsidRPr="00A653CE" w:rsidRDefault="00F8687F" w:rsidP="00761D0E">
      <w:pPr>
        <w:ind w:right="-45" w:firstLine="720"/>
        <w:jc w:val="both"/>
      </w:pPr>
      <w:r w:rsidRPr="00A653CE">
        <w:t>Зоны транспортной и инженерной инфраструктур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F8687F" w:rsidRPr="00A653CE" w:rsidRDefault="00F8687F" w:rsidP="00761D0E">
      <w:pPr>
        <w:ind w:right="-45" w:firstLine="720"/>
        <w:jc w:val="both"/>
      </w:pPr>
      <w:r w:rsidRPr="00A653CE">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F8687F" w:rsidRPr="00A653CE" w:rsidRDefault="00F8687F" w:rsidP="00761D0E">
      <w:pPr>
        <w:ind w:right="-45" w:firstLine="720"/>
        <w:jc w:val="both"/>
      </w:pPr>
      <w:r w:rsidRPr="00A653CE">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8687F" w:rsidRPr="00A653CE" w:rsidRDefault="00F8687F" w:rsidP="00761D0E">
      <w:pPr>
        <w:ind w:right="-45" w:firstLine="720"/>
        <w:jc w:val="both"/>
      </w:pPr>
      <w:r w:rsidRPr="00A653CE">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F8687F" w:rsidRPr="00A653CE" w:rsidRDefault="00F8687F" w:rsidP="00761D0E">
      <w:pPr>
        <w:ind w:right="-45" w:firstLine="720"/>
        <w:jc w:val="both"/>
      </w:pPr>
      <w:r w:rsidRPr="00A653CE">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8687F" w:rsidRPr="00A653CE" w:rsidRDefault="00F8687F" w:rsidP="00761D0E">
      <w:pPr>
        <w:ind w:right="-45" w:firstLine="720"/>
        <w:jc w:val="both"/>
      </w:pPr>
      <w:r w:rsidRPr="00A653CE">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025ACD" w:rsidRPr="00761D0E" w:rsidRDefault="00F8687F" w:rsidP="00761D0E">
      <w:pPr>
        <w:ind w:right="-45" w:firstLine="720"/>
        <w:jc w:val="both"/>
      </w:pPr>
      <w:r w:rsidRPr="00A653CE">
        <w:t xml:space="preserve">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F8687F" w:rsidRPr="005C077A" w:rsidRDefault="00F8687F" w:rsidP="00761D0E">
      <w:pPr>
        <w:ind w:right="-46" w:firstLine="720"/>
        <w:jc w:val="both"/>
      </w:pPr>
      <w:r w:rsidRPr="00835D7C">
        <w:t>Площадь транспортной зоны 26 га или 2.4 %  от территории поселения.</w:t>
      </w:r>
      <w:r w:rsidRPr="00F8687F">
        <w:t xml:space="preserve"> </w:t>
      </w:r>
      <w:r w:rsidRPr="005C077A">
        <w:t>4)  движение  и  стоянка  транспортных</w:t>
      </w:r>
      <w:r>
        <w:t xml:space="preserve">  средств  (кроме  специальных </w:t>
      </w:r>
      <w:r w:rsidRPr="005C077A">
        <w:t>транспортных средств), за исключением их</w:t>
      </w:r>
      <w:r>
        <w:t xml:space="preserve"> движения по дорогам и стоянки </w:t>
      </w:r>
      <w:r w:rsidRPr="005C077A">
        <w:t>на  дорогах  и  в  специально  оборудован</w:t>
      </w:r>
      <w:r>
        <w:t xml:space="preserve">ных  местах,  имеющих  твердое </w:t>
      </w:r>
      <w:r w:rsidRPr="005C077A">
        <w:t>покрытие.</w:t>
      </w:r>
    </w:p>
    <w:p w:rsidR="00F8687F" w:rsidRPr="005C077A" w:rsidRDefault="00F8687F" w:rsidP="00761D0E">
      <w:pPr>
        <w:ind w:right="-46" w:firstLine="720"/>
        <w:jc w:val="both"/>
      </w:pPr>
      <w:r w:rsidRPr="005C077A">
        <w:t>В  границах  прибрежных  защитных  по</w:t>
      </w:r>
      <w:r>
        <w:t xml:space="preserve">лос  наряду  с  установленными </w:t>
      </w:r>
      <w:r w:rsidRPr="005C077A">
        <w:t>ограничениями запрещаются:</w:t>
      </w:r>
    </w:p>
    <w:p w:rsidR="00F8687F" w:rsidRPr="005C077A" w:rsidRDefault="00F8687F" w:rsidP="00761D0E">
      <w:pPr>
        <w:ind w:right="-46" w:firstLine="720"/>
        <w:jc w:val="both"/>
      </w:pPr>
      <w:r w:rsidRPr="005C077A">
        <w:t>1) распашка земель;</w:t>
      </w:r>
    </w:p>
    <w:p w:rsidR="00F8687F" w:rsidRPr="005C077A" w:rsidRDefault="00F8687F" w:rsidP="00761D0E">
      <w:pPr>
        <w:ind w:right="-46" w:firstLine="720"/>
        <w:jc w:val="both"/>
      </w:pPr>
      <w:r w:rsidRPr="005C077A">
        <w:t>2) размещение отвалов размываемых грунтов;</w:t>
      </w:r>
    </w:p>
    <w:p w:rsidR="00F8687F" w:rsidRPr="005C077A" w:rsidRDefault="00F8687F" w:rsidP="00761D0E">
      <w:pPr>
        <w:ind w:right="-46" w:firstLine="720"/>
        <w:jc w:val="both"/>
      </w:pPr>
      <w:r w:rsidRPr="005C077A">
        <w:t>3)  выпас  сельскохозяйственных  животны</w:t>
      </w:r>
      <w:r>
        <w:t xml:space="preserve">х  и  организация  для  них </w:t>
      </w:r>
      <w:r w:rsidRPr="005C077A">
        <w:t>летних лагерей, ванн.</w:t>
      </w:r>
    </w:p>
    <w:p w:rsidR="00F8687F" w:rsidRPr="00835D7C" w:rsidRDefault="00F8687F" w:rsidP="00761D0E">
      <w:pPr>
        <w:ind w:right="-46" w:firstLine="720"/>
        <w:jc w:val="both"/>
        <w:rPr>
          <w:bCs/>
        </w:rPr>
      </w:pPr>
      <w:r w:rsidRPr="005C077A">
        <w:t xml:space="preserve">Площадь  зоны  сельскохозяйственного  </w:t>
      </w:r>
      <w:r>
        <w:t>использования  в  границах  МО Марьевск</w:t>
      </w:r>
      <w:r w:rsidRPr="005C077A">
        <w:t xml:space="preserve">ий сельсовет составит </w:t>
      </w:r>
      <w:r w:rsidRPr="00835D7C">
        <w:rPr>
          <w:bCs/>
        </w:rPr>
        <w:t>1035 га. Пастбища составляют 769 га.</w:t>
      </w:r>
    </w:p>
    <w:p w:rsidR="00F8687F" w:rsidRPr="00835D7C" w:rsidRDefault="00F8687F" w:rsidP="00761D0E">
      <w:pPr>
        <w:ind w:right="-46" w:firstLine="720"/>
        <w:jc w:val="both"/>
        <w:rPr>
          <w:bCs/>
        </w:rPr>
      </w:pPr>
      <w:r w:rsidRPr="00835D7C">
        <w:rPr>
          <w:bCs/>
        </w:rPr>
        <w:t>По обмерам опорного плана земли, пригодные под пахотные земли составляют 7460 га.</w:t>
      </w:r>
    </w:p>
    <w:p w:rsidR="00761D0E" w:rsidRDefault="00761D0E" w:rsidP="00761D0E">
      <w:pPr>
        <w:ind w:right="-45" w:firstLine="720"/>
        <w:jc w:val="both"/>
        <w:rPr>
          <w:b/>
          <w:bCs/>
          <w:iCs/>
        </w:rPr>
      </w:pPr>
    </w:p>
    <w:p w:rsidR="00F8687F" w:rsidRPr="000107B0" w:rsidRDefault="00190592" w:rsidP="00190592">
      <w:pPr>
        <w:ind w:right="-45"/>
        <w:jc w:val="both"/>
        <w:rPr>
          <w:b/>
          <w:bCs/>
          <w:iCs/>
        </w:rPr>
      </w:pPr>
      <w:r>
        <w:rPr>
          <w:b/>
          <w:bCs/>
          <w:iCs/>
        </w:rPr>
        <w:t xml:space="preserve">4.3.3. </w:t>
      </w:r>
      <w:r w:rsidR="00F8687F" w:rsidRPr="000107B0">
        <w:rPr>
          <w:b/>
          <w:bCs/>
          <w:iCs/>
        </w:rPr>
        <w:t>Зона сельскохозяйственного использования в границах населённого пункта</w:t>
      </w:r>
    </w:p>
    <w:p w:rsidR="00F8687F" w:rsidRPr="000107B0" w:rsidRDefault="00F8687F" w:rsidP="00761D0E">
      <w:pPr>
        <w:ind w:right="-45" w:firstLine="720"/>
        <w:jc w:val="both"/>
      </w:pPr>
      <w:proofErr w:type="gramStart"/>
      <w:r w:rsidRPr="000107B0">
        <w:t>Земельные участки в составе зон сельскохозяйственного использования в населенном пункте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пункта и правилами землепользования и застройки.</w:t>
      </w:r>
      <w:proofErr w:type="gramEnd"/>
    </w:p>
    <w:p w:rsidR="00761D0E" w:rsidRDefault="00761D0E" w:rsidP="00761D0E">
      <w:pPr>
        <w:ind w:right="-45" w:firstLine="720"/>
        <w:jc w:val="both"/>
        <w:rPr>
          <w:b/>
        </w:rPr>
      </w:pPr>
    </w:p>
    <w:p w:rsidR="00F8687F" w:rsidRPr="005C077A" w:rsidRDefault="00190592" w:rsidP="00190592">
      <w:pPr>
        <w:ind w:right="-45"/>
        <w:jc w:val="both"/>
        <w:rPr>
          <w:b/>
        </w:rPr>
      </w:pPr>
      <w:r>
        <w:rPr>
          <w:b/>
        </w:rPr>
        <w:t xml:space="preserve">4.3.4. </w:t>
      </w:r>
      <w:r w:rsidR="00F8687F" w:rsidRPr="005C077A">
        <w:rPr>
          <w:b/>
        </w:rPr>
        <w:t>Зона специального назначения</w:t>
      </w:r>
    </w:p>
    <w:p w:rsidR="00F8687F" w:rsidRDefault="00F8687F" w:rsidP="00761D0E">
      <w:pPr>
        <w:ind w:right="-46" w:firstLine="720"/>
        <w:jc w:val="both"/>
      </w:pPr>
      <w:r w:rsidRPr="005C077A">
        <w:lastRenderedPageBreak/>
        <w:t xml:space="preserve">В состав зон специального назначения </w:t>
      </w:r>
      <w:r>
        <w:t xml:space="preserve">могут включаться зоны, занятые </w:t>
      </w:r>
      <w:r w:rsidRPr="005C077A">
        <w:t xml:space="preserve">кладбищами,  крематориями,  скотомогильниками,  объектами  размещения отходов потребления и иными объектами, </w:t>
      </w:r>
      <w:r>
        <w:t xml:space="preserve">размещение которых  может быть </w:t>
      </w:r>
      <w:r w:rsidRPr="005C077A">
        <w:t>обеспечено только путем выделения указан</w:t>
      </w:r>
      <w:r>
        <w:t xml:space="preserve">ных зон и недопустимо в других </w:t>
      </w:r>
      <w:r w:rsidRPr="005C077A">
        <w:t>территориальных зонах.</w:t>
      </w:r>
    </w:p>
    <w:p w:rsidR="00F8687F" w:rsidRPr="00835D7C" w:rsidRDefault="00F8687F" w:rsidP="00761D0E">
      <w:pPr>
        <w:ind w:right="-46" w:firstLine="720"/>
        <w:jc w:val="both"/>
      </w:pPr>
      <w:r w:rsidRPr="006E0881">
        <w:t xml:space="preserve">Площадь планируемой зоны специального назначения в границах МО составляет </w:t>
      </w:r>
      <w:r>
        <w:t>4,4</w:t>
      </w:r>
      <w:r w:rsidRPr="006E0881">
        <w:t xml:space="preserve"> га</w:t>
      </w:r>
      <w:r>
        <w:t xml:space="preserve"> (к</w:t>
      </w:r>
      <w:r w:rsidRPr="00835D7C">
        <w:t>ладбища расположены в пределах территории всего сельского поселения</w:t>
      </w:r>
      <w:r>
        <w:t>)</w:t>
      </w:r>
      <w:r w:rsidRPr="00835D7C">
        <w:t xml:space="preserve">. </w:t>
      </w:r>
    </w:p>
    <w:p w:rsidR="00F8687F" w:rsidRDefault="00F8687F" w:rsidP="00761D0E">
      <w:pPr>
        <w:ind w:right="-46" w:firstLine="720"/>
        <w:jc w:val="both"/>
      </w:pPr>
      <w:r w:rsidRPr="00835D7C">
        <w:t>В основном, в застроенной части населённых пунктов расположены рекреационные территории. Вне пределов застроенной части населённых пунктов, но в пределах границ поселения расположены кладбища и территории сельскохозяйственного назначения, выступающие в качестве резерва жилой застройки.</w:t>
      </w:r>
    </w:p>
    <w:p w:rsidR="00761D0E" w:rsidRPr="00835D7C" w:rsidRDefault="00761D0E" w:rsidP="00761D0E">
      <w:pPr>
        <w:ind w:right="-46" w:firstLine="720"/>
        <w:jc w:val="both"/>
      </w:pPr>
    </w:p>
    <w:p w:rsidR="00F8687F" w:rsidRPr="004A44E7" w:rsidRDefault="00F8687F" w:rsidP="003547FC">
      <w:pPr>
        <w:pStyle w:val="1"/>
        <w:keepNext w:val="0"/>
        <w:keepLines w:val="0"/>
        <w:numPr>
          <w:ilvl w:val="0"/>
          <w:numId w:val="23"/>
        </w:numPr>
        <w:tabs>
          <w:tab w:val="left" w:pos="-142"/>
        </w:tabs>
        <w:spacing w:line="240" w:lineRule="auto"/>
        <w:ind w:left="0" w:firstLine="0"/>
        <w:jc w:val="center"/>
        <w:rPr>
          <w:sz w:val="32"/>
        </w:rPr>
      </w:pPr>
      <w:bookmarkStart w:id="547" w:name="_Toc396129600"/>
      <w:bookmarkStart w:id="548" w:name="_Toc398555139"/>
      <w:bookmarkStart w:id="549" w:name="_Toc401600151"/>
      <w:bookmarkStart w:id="550" w:name="_Toc407692986"/>
      <w:bookmarkStart w:id="551" w:name="_Toc150468850"/>
      <w:r w:rsidRPr="004A44E7">
        <w:rPr>
          <w:sz w:val="32"/>
        </w:rPr>
        <w:t>Обоснование нормативов объектов инженерной инфраструктуры</w:t>
      </w:r>
      <w:bookmarkEnd w:id="547"/>
      <w:bookmarkEnd w:id="548"/>
      <w:bookmarkEnd w:id="549"/>
      <w:bookmarkEnd w:id="550"/>
      <w:bookmarkEnd w:id="551"/>
    </w:p>
    <w:p w:rsidR="00761D0E" w:rsidRDefault="00F8687F" w:rsidP="00761D0E">
      <w:pPr>
        <w:tabs>
          <w:tab w:val="left" w:pos="0"/>
        </w:tabs>
        <w:ind w:firstLine="709"/>
        <w:contextualSpacing/>
      </w:pPr>
      <w:r w:rsidRPr="00021F6D">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bookmarkStart w:id="552" w:name="_Toc396129601"/>
      <w:bookmarkStart w:id="553" w:name="_Toc398555140"/>
    </w:p>
    <w:p w:rsidR="00F8687F" w:rsidRDefault="00F8687F" w:rsidP="00761D0E">
      <w:pPr>
        <w:tabs>
          <w:tab w:val="left" w:pos="0"/>
        </w:tabs>
        <w:ind w:firstLine="709"/>
        <w:contextualSpacing/>
      </w:pPr>
      <w:r w:rsidRPr="00021F6D">
        <w:t>Нормативы показателей минимально допустимого уровня</w:t>
      </w:r>
      <w:bookmarkEnd w:id="552"/>
      <w:bookmarkEnd w:id="553"/>
      <w:r w:rsidRPr="00021F6D">
        <w:t xml:space="preserve"> обеспеченности объектами инженерной инфраструктуры</w:t>
      </w:r>
      <w:r>
        <w:t>:</w:t>
      </w:r>
    </w:p>
    <w:p w:rsidR="00761D0E" w:rsidRPr="00021F6D" w:rsidRDefault="00761D0E" w:rsidP="00761D0E">
      <w:pPr>
        <w:tabs>
          <w:tab w:val="left" w:pos="0"/>
        </w:tabs>
        <w:ind w:firstLine="709"/>
        <w:contextualSpacing/>
      </w:pPr>
    </w:p>
    <w:tbl>
      <w:tblPr>
        <w:tblW w:w="10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1596"/>
        <w:gridCol w:w="1120"/>
        <w:gridCol w:w="2911"/>
      </w:tblGrid>
      <w:tr w:rsidR="00F8687F" w:rsidRPr="009D3D9A" w:rsidTr="00761D0E">
        <w:trPr>
          <w:trHeight w:val="473"/>
        </w:trPr>
        <w:tc>
          <w:tcPr>
            <w:tcW w:w="5002" w:type="dxa"/>
            <w:vAlign w:val="center"/>
          </w:tcPr>
          <w:p w:rsidR="00F8687F" w:rsidRPr="009D3D9A" w:rsidRDefault="00F8687F" w:rsidP="003547FC">
            <w:pPr>
              <w:tabs>
                <w:tab w:val="left" w:pos="0"/>
              </w:tabs>
              <w:contextualSpacing/>
              <w:jc w:val="center"/>
              <w:rPr>
                <w:b/>
                <w:sz w:val="20"/>
                <w:szCs w:val="20"/>
              </w:rPr>
            </w:pPr>
            <w:r w:rsidRPr="009D3D9A">
              <w:rPr>
                <w:b/>
                <w:sz w:val="20"/>
                <w:szCs w:val="20"/>
              </w:rPr>
              <w:t>Наименование норматива,</w:t>
            </w:r>
          </w:p>
          <w:p w:rsidR="00F8687F" w:rsidRPr="009D3D9A" w:rsidRDefault="00F8687F" w:rsidP="003547FC">
            <w:pPr>
              <w:tabs>
                <w:tab w:val="left" w:pos="0"/>
              </w:tabs>
              <w:contextualSpacing/>
              <w:jc w:val="center"/>
              <w:rPr>
                <w:b/>
                <w:sz w:val="20"/>
                <w:szCs w:val="20"/>
              </w:rPr>
            </w:pPr>
            <w:r w:rsidRPr="009D3D9A">
              <w:rPr>
                <w:b/>
                <w:sz w:val="20"/>
                <w:szCs w:val="20"/>
              </w:rPr>
              <w:t>потребители ресурса</w:t>
            </w:r>
          </w:p>
        </w:tc>
        <w:tc>
          <w:tcPr>
            <w:tcW w:w="1596" w:type="dxa"/>
            <w:vAlign w:val="center"/>
          </w:tcPr>
          <w:p w:rsidR="00F8687F" w:rsidRPr="009D3D9A" w:rsidRDefault="00F8687F" w:rsidP="003547FC">
            <w:pPr>
              <w:tabs>
                <w:tab w:val="left" w:pos="0"/>
              </w:tabs>
              <w:contextualSpacing/>
              <w:jc w:val="center"/>
              <w:rPr>
                <w:b/>
                <w:sz w:val="20"/>
                <w:szCs w:val="20"/>
              </w:rPr>
            </w:pPr>
            <w:r w:rsidRPr="009D3D9A">
              <w:rPr>
                <w:b/>
                <w:sz w:val="20"/>
                <w:szCs w:val="20"/>
              </w:rPr>
              <w:t>Единица измерения</w:t>
            </w:r>
          </w:p>
        </w:tc>
        <w:tc>
          <w:tcPr>
            <w:tcW w:w="1120" w:type="dxa"/>
            <w:vAlign w:val="center"/>
          </w:tcPr>
          <w:p w:rsidR="00F8687F" w:rsidRPr="009D3D9A" w:rsidRDefault="00F8687F" w:rsidP="003547FC">
            <w:pPr>
              <w:tabs>
                <w:tab w:val="left" w:pos="0"/>
              </w:tabs>
              <w:contextualSpacing/>
              <w:jc w:val="center"/>
              <w:rPr>
                <w:b/>
                <w:sz w:val="20"/>
                <w:szCs w:val="20"/>
              </w:rPr>
            </w:pPr>
            <w:proofErr w:type="gramStart"/>
            <w:r w:rsidRPr="009D3D9A">
              <w:rPr>
                <w:b/>
                <w:sz w:val="20"/>
                <w:szCs w:val="20"/>
              </w:rPr>
              <w:t>Вели-чина</w:t>
            </w:r>
            <w:proofErr w:type="gramEnd"/>
          </w:p>
        </w:tc>
        <w:tc>
          <w:tcPr>
            <w:tcW w:w="2911" w:type="dxa"/>
            <w:vAlign w:val="center"/>
          </w:tcPr>
          <w:p w:rsidR="00F8687F" w:rsidRPr="009D3D9A" w:rsidRDefault="00F8687F" w:rsidP="003547FC">
            <w:pPr>
              <w:tabs>
                <w:tab w:val="left" w:pos="0"/>
              </w:tabs>
              <w:contextualSpacing/>
              <w:jc w:val="center"/>
              <w:rPr>
                <w:b/>
                <w:sz w:val="20"/>
                <w:szCs w:val="20"/>
              </w:rPr>
            </w:pPr>
            <w:r w:rsidRPr="009D3D9A">
              <w:rPr>
                <w:b/>
                <w:sz w:val="20"/>
                <w:szCs w:val="20"/>
              </w:rPr>
              <w:t>Обоснование</w:t>
            </w:r>
          </w:p>
        </w:tc>
      </w:tr>
      <w:tr w:rsidR="00F8687F" w:rsidRPr="009D3D9A" w:rsidTr="00761D0E">
        <w:trPr>
          <w:trHeight w:val="477"/>
        </w:trPr>
        <w:tc>
          <w:tcPr>
            <w:tcW w:w="5002" w:type="dxa"/>
            <w:vAlign w:val="center"/>
          </w:tcPr>
          <w:p w:rsidR="00F8687F" w:rsidRPr="009D3D9A" w:rsidRDefault="00F8687F" w:rsidP="003547FC">
            <w:pPr>
              <w:tabs>
                <w:tab w:val="left" w:pos="0"/>
              </w:tabs>
              <w:contextualSpacing/>
              <w:rPr>
                <w:b/>
                <w:sz w:val="20"/>
                <w:szCs w:val="20"/>
              </w:rPr>
            </w:pPr>
            <w:r w:rsidRPr="009D3D9A">
              <w:rPr>
                <w:b/>
                <w:sz w:val="20"/>
                <w:szCs w:val="20"/>
              </w:rPr>
              <w:t>Водопотребление</w:t>
            </w:r>
          </w:p>
        </w:tc>
        <w:tc>
          <w:tcPr>
            <w:tcW w:w="1596" w:type="dxa"/>
          </w:tcPr>
          <w:p w:rsidR="00F8687F" w:rsidRPr="009D3D9A" w:rsidRDefault="00F8687F" w:rsidP="003547FC">
            <w:pPr>
              <w:tabs>
                <w:tab w:val="left" w:pos="0"/>
              </w:tabs>
              <w:contextualSpacing/>
              <w:rPr>
                <w:sz w:val="20"/>
                <w:szCs w:val="20"/>
              </w:rPr>
            </w:pPr>
          </w:p>
        </w:tc>
        <w:tc>
          <w:tcPr>
            <w:tcW w:w="1120" w:type="dxa"/>
          </w:tcPr>
          <w:p w:rsidR="00F8687F" w:rsidRPr="009D3D9A" w:rsidRDefault="00F8687F" w:rsidP="003547FC">
            <w:pPr>
              <w:tabs>
                <w:tab w:val="left" w:pos="0"/>
              </w:tabs>
              <w:contextualSpacing/>
              <w:rPr>
                <w:sz w:val="20"/>
                <w:szCs w:val="20"/>
              </w:rPr>
            </w:pPr>
          </w:p>
        </w:tc>
        <w:tc>
          <w:tcPr>
            <w:tcW w:w="2911" w:type="dxa"/>
          </w:tcPr>
          <w:p w:rsidR="00F8687F" w:rsidRPr="009D3D9A" w:rsidRDefault="00F8687F" w:rsidP="003547FC">
            <w:pPr>
              <w:tabs>
                <w:tab w:val="left" w:pos="0"/>
              </w:tabs>
              <w:contextualSpacing/>
              <w:rPr>
                <w:sz w:val="20"/>
                <w:szCs w:val="20"/>
              </w:rPr>
            </w:pPr>
          </w:p>
        </w:tc>
      </w:tr>
      <w:tr w:rsidR="00F8687F" w:rsidRPr="009D3D9A" w:rsidTr="00761D0E">
        <w:trPr>
          <w:trHeight w:val="946"/>
        </w:trPr>
        <w:tc>
          <w:tcPr>
            <w:tcW w:w="5002" w:type="dxa"/>
            <w:vAlign w:val="center"/>
          </w:tcPr>
          <w:p w:rsidR="00F8687F" w:rsidRPr="009D3D9A" w:rsidRDefault="00F8687F" w:rsidP="003547FC">
            <w:pPr>
              <w:tabs>
                <w:tab w:val="left" w:pos="0"/>
              </w:tabs>
              <w:contextualSpacing/>
              <w:rPr>
                <w:sz w:val="20"/>
                <w:szCs w:val="20"/>
              </w:rPr>
            </w:pPr>
            <w:r w:rsidRPr="009D3D9A">
              <w:rPr>
                <w:sz w:val="20"/>
                <w:szCs w:val="20"/>
              </w:rPr>
              <w:t xml:space="preserve">Зона застройки многоквартирными (малоэтажными, </w:t>
            </w:r>
            <w:proofErr w:type="spellStart"/>
            <w:r w:rsidRPr="009D3D9A">
              <w:rPr>
                <w:sz w:val="20"/>
                <w:szCs w:val="20"/>
              </w:rPr>
              <w:t>среднеэтажными</w:t>
            </w:r>
            <w:proofErr w:type="spellEnd"/>
            <w:r w:rsidRPr="009D3D9A">
              <w:rPr>
                <w:sz w:val="20"/>
                <w:szCs w:val="20"/>
              </w:rPr>
              <w:t xml:space="preserve"> и многоэтажными) жилыми домами с местными водонагревателями</w:t>
            </w:r>
          </w:p>
        </w:tc>
        <w:tc>
          <w:tcPr>
            <w:tcW w:w="1596" w:type="dxa"/>
            <w:vAlign w:val="center"/>
          </w:tcPr>
          <w:p w:rsidR="00F8687F" w:rsidRPr="009D3D9A" w:rsidRDefault="00F8687F" w:rsidP="003547FC">
            <w:pPr>
              <w:tabs>
                <w:tab w:val="left" w:pos="0"/>
              </w:tabs>
              <w:contextualSpacing/>
              <w:jc w:val="center"/>
              <w:rPr>
                <w:sz w:val="20"/>
                <w:szCs w:val="20"/>
              </w:rPr>
            </w:pPr>
            <w:proofErr w:type="gramStart"/>
            <w:r w:rsidRPr="009D3D9A">
              <w:rPr>
                <w:sz w:val="20"/>
                <w:szCs w:val="20"/>
              </w:rPr>
              <w:t>л</w:t>
            </w:r>
            <w:proofErr w:type="gramEnd"/>
            <w:r w:rsidRPr="009D3D9A">
              <w:rPr>
                <w:sz w:val="20"/>
                <w:szCs w:val="20"/>
              </w:rPr>
              <w:t>/</w:t>
            </w:r>
            <w:proofErr w:type="spellStart"/>
            <w:r w:rsidRPr="009D3D9A">
              <w:rPr>
                <w:sz w:val="20"/>
                <w:szCs w:val="20"/>
              </w:rPr>
              <w:t>сут</w:t>
            </w:r>
            <w:proofErr w:type="spellEnd"/>
            <w:r w:rsidRPr="009D3D9A">
              <w:rPr>
                <w:sz w:val="20"/>
                <w:szCs w:val="20"/>
              </w:rPr>
              <w:t xml:space="preserve"> на 1 жителя</w:t>
            </w:r>
          </w:p>
        </w:tc>
        <w:tc>
          <w:tcPr>
            <w:tcW w:w="1120" w:type="dxa"/>
            <w:vAlign w:val="center"/>
          </w:tcPr>
          <w:p w:rsidR="00F8687F" w:rsidRPr="009D3D9A" w:rsidRDefault="00F8687F" w:rsidP="003547FC">
            <w:pPr>
              <w:tabs>
                <w:tab w:val="left" w:pos="0"/>
              </w:tabs>
              <w:contextualSpacing/>
              <w:jc w:val="center"/>
              <w:rPr>
                <w:sz w:val="20"/>
                <w:szCs w:val="20"/>
              </w:rPr>
            </w:pPr>
            <w:r w:rsidRPr="009D3D9A">
              <w:rPr>
                <w:sz w:val="20"/>
                <w:szCs w:val="20"/>
              </w:rPr>
              <w:t>195</w:t>
            </w:r>
          </w:p>
        </w:tc>
        <w:tc>
          <w:tcPr>
            <w:tcW w:w="2911" w:type="dxa"/>
            <w:vAlign w:val="center"/>
          </w:tcPr>
          <w:p w:rsidR="00F8687F" w:rsidRPr="009D3D9A" w:rsidRDefault="00F8687F" w:rsidP="003547FC">
            <w:pPr>
              <w:tabs>
                <w:tab w:val="left" w:pos="0"/>
              </w:tabs>
              <w:contextualSpacing/>
              <w:rPr>
                <w:sz w:val="20"/>
                <w:szCs w:val="20"/>
              </w:rPr>
            </w:pPr>
            <w:r w:rsidRPr="009D3D9A">
              <w:rPr>
                <w:sz w:val="20"/>
                <w:szCs w:val="20"/>
              </w:rPr>
              <w:t>СП 31.13330.2012 с учетом примечаний табл.1</w:t>
            </w:r>
          </w:p>
        </w:tc>
      </w:tr>
    </w:tbl>
    <w:p w:rsidR="00F8687F" w:rsidRPr="00835D7C" w:rsidRDefault="00F8687F" w:rsidP="003547FC">
      <w:pPr>
        <w:ind w:right="-45"/>
      </w:pPr>
    </w:p>
    <w:p w:rsidR="00F8687F" w:rsidRPr="005C077A" w:rsidRDefault="00F8687F" w:rsidP="003547FC">
      <w:pPr>
        <w:ind w:right="-45" w:firstLine="720"/>
        <w:rPr>
          <w:b/>
        </w:rPr>
      </w:pPr>
      <w:r w:rsidRPr="005C077A">
        <w:rPr>
          <w:b/>
        </w:rPr>
        <w:t>Зона  сельскохозяйственного  и</w:t>
      </w:r>
      <w:r>
        <w:rPr>
          <w:b/>
        </w:rPr>
        <w:t>спользования  (в  границах  МО Марьевск</w:t>
      </w:r>
      <w:r w:rsidRPr="005C077A">
        <w:rPr>
          <w:b/>
        </w:rPr>
        <w:t xml:space="preserve">ий сельсовет) </w:t>
      </w:r>
    </w:p>
    <w:p w:rsidR="00F8687F" w:rsidRPr="005C077A" w:rsidRDefault="00F8687F" w:rsidP="00761D0E">
      <w:pPr>
        <w:ind w:right="-46" w:firstLine="720"/>
        <w:jc w:val="both"/>
      </w:pPr>
      <w:r w:rsidRPr="005C077A">
        <w:t>В  составе  земель  сельскохозяйств</w:t>
      </w:r>
      <w:r>
        <w:t xml:space="preserve">енного  назначения  выделяются </w:t>
      </w:r>
      <w:r w:rsidRPr="005C077A">
        <w:t xml:space="preserve">сельскохозяйственные  угодья,  земли, </w:t>
      </w:r>
      <w:r>
        <w:t xml:space="preserve"> занятые  внутрихозяйственными </w:t>
      </w:r>
      <w:r w:rsidRPr="005C077A">
        <w:t>дорогами, коммуникациями, лесными наса</w:t>
      </w:r>
      <w:r>
        <w:t xml:space="preserve">ждениями, предназначенными для </w:t>
      </w:r>
      <w:r w:rsidRPr="005C077A">
        <w:t>обеспечения  защиты  земель  от  возд</w:t>
      </w:r>
      <w:r>
        <w:t xml:space="preserve">ействия  негативных  (вредных) </w:t>
      </w:r>
      <w:r w:rsidRPr="005C077A">
        <w:t>природных,  антропогенных  и  техногенных  явлени</w:t>
      </w:r>
      <w:r>
        <w:t xml:space="preserve">й,  водными  объектами,  а </w:t>
      </w:r>
      <w:r w:rsidRPr="005C077A">
        <w:t>также  зданиями,  строениями,  соо</w:t>
      </w:r>
      <w:r>
        <w:t xml:space="preserve">ружениями,  используемыми  для </w:t>
      </w:r>
      <w:r w:rsidRPr="005C077A">
        <w:t>производства,  хранения  и  первичной  пер</w:t>
      </w:r>
      <w:r>
        <w:t xml:space="preserve">еработки  сельскохозяйственной </w:t>
      </w:r>
      <w:r w:rsidRPr="005C077A">
        <w:t>продукции.</w:t>
      </w:r>
    </w:p>
    <w:p w:rsidR="00F8687F" w:rsidRPr="005C077A" w:rsidRDefault="00F8687F" w:rsidP="00761D0E">
      <w:pPr>
        <w:ind w:right="-46" w:firstLine="720"/>
        <w:jc w:val="both"/>
      </w:pPr>
      <w:r w:rsidRPr="005C077A">
        <w:t>Земли сельскохозяйственного использо</w:t>
      </w:r>
      <w:r>
        <w:t xml:space="preserve">вания могут использоваться для </w:t>
      </w:r>
      <w:r w:rsidRPr="005C077A">
        <w:t>ведения  сельскохозяйственного  производств</w:t>
      </w:r>
      <w:r>
        <w:t xml:space="preserve">а,  создания  защитных  лесных </w:t>
      </w:r>
      <w:r w:rsidRPr="005C077A">
        <w:t xml:space="preserve">насаждений,  научно-исследовательских,  </w:t>
      </w:r>
      <w:r>
        <w:t xml:space="preserve">учебных  и  иных  связанных  с </w:t>
      </w:r>
      <w:r w:rsidRPr="005C077A">
        <w:t>сельскохозяйственным производством целей:</w:t>
      </w:r>
    </w:p>
    <w:p w:rsidR="00F8687F" w:rsidRPr="005C077A" w:rsidRDefault="00F8687F" w:rsidP="00761D0E">
      <w:pPr>
        <w:ind w:right="-46" w:firstLine="720"/>
        <w:jc w:val="both"/>
      </w:pPr>
      <w:proofErr w:type="gramStart"/>
      <w:r w:rsidRPr="005C077A">
        <w:t>-гражданами,  в  том  числе  ведущи</w:t>
      </w:r>
      <w:r>
        <w:t xml:space="preserve">ми  крестьянские  (фермерские) </w:t>
      </w:r>
      <w:r w:rsidRPr="005C077A">
        <w:t xml:space="preserve">хозяйства,  личные  подсобные  хозяйства, </w:t>
      </w:r>
      <w:r>
        <w:t xml:space="preserve"> садоводство,  животноводство, </w:t>
      </w:r>
      <w:r w:rsidRPr="005C077A">
        <w:t>огородничество;</w:t>
      </w:r>
      <w:proofErr w:type="gramEnd"/>
    </w:p>
    <w:p w:rsidR="00F8687F" w:rsidRPr="005C077A" w:rsidRDefault="00F8687F" w:rsidP="00761D0E">
      <w:pPr>
        <w:ind w:right="-46" w:firstLine="720"/>
        <w:jc w:val="both"/>
      </w:pPr>
      <w:r w:rsidRPr="005C077A">
        <w:t xml:space="preserve">-хозяйственными  товариществами  и  </w:t>
      </w:r>
      <w:r>
        <w:t xml:space="preserve">обществами,  производственными </w:t>
      </w:r>
      <w:r w:rsidRPr="005C077A">
        <w:t xml:space="preserve">кооперативами,  государственными </w:t>
      </w:r>
      <w:r>
        <w:t xml:space="preserve"> и  муниципальными  унитарными </w:t>
      </w:r>
      <w:r w:rsidRPr="005C077A">
        <w:t>предприятиями, иными коммерческими организациями;</w:t>
      </w:r>
    </w:p>
    <w:p w:rsidR="00F8687F" w:rsidRPr="005C077A" w:rsidRDefault="00F8687F" w:rsidP="00761D0E">
      <w:pPr>
        <w:ind w:right="-46" w:firstLine="720"/>
        <w:jc w:val="both"/>
      </w:pPr>
      <w:r w:rsidRPr="005C077A">
        <w:t>-некоммерческими  организациями,  в</w:t>
      </w:r>
      <w:r>
        <w:t xml:space="preserve">  том  числе  потребительскими </w:t>
      </w:r>
      <w:r w:rsidRPr="005C077A">
        <w:t>кооперативами, религиозными организациями.</w:t>
      </w:r>
    </w:p>
    <w:p w:rsidR="00F8687F" w:rsidRPr="005C077A" w:rsidRDefault="00F8687F" w:rsidP="00761D0E">
      <w:pPr>
        <w:ind w:right="-46" w:firstLine="720"/>
        <w:jc w:val="both"/>
      </w:pPr>
      <w:proofErr w:type="gramStart"/>
      <w:r w:rsidRPr="005C077A">
        <w:t>Использование  земель  сельскох</w:t>
      </w:r>
      <w:r>
        <w:t xml:space="preserve">озяйственного  назначения  или </w:t>
      </w:r>
      <w:r w:rsidRPr="005C077A">
        <w:t>земельных  участков  в  составе  таких  земель</w:t>
      </w:r>
      <w:r>
        <w:t xml:space="preserve">,  предоставляемых  на  период </w:t>
      </w:r>
      <w:r w:rsidRPr="005C077A">
        <w:t>осуществления строительства дорог, линий э</w:t>
      </w:r>
      <w:r>
        <w:t xml:space="preserve">лектропередачи, линий связи (в </w:t>
      </w:r>
      <w:r w:rsidRPr="005C077A">
        <w:t>том числе линейно-кабельных сооружений),</w:t>
      </w:r>
      <w:r>
        <w:t xml:space="preserve"> нефтепроводов, газопроводов и </w:t>
      </w:r>
      <w:r w:rsidRPr="005C077A">
        <w:t>иных  трубопроводов,  осуществляется  при  наличии  утвержденного</w:t>
      </w:r>
      <w:r>
        <w:t xml:space="preserve">  проекта </w:t>
      </w:r>
      <w:r w:rsidRPr="005C077A">
        <w:t>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F8687F" w:rsidRPr="005C077A" w:rsidRDefault="00F8687F" w:rsidP="00761D0E">
      <w:pPr>
        <w:ind w:right="-46" w:firstLine="720"/>
        <w:jc w:val="both"/>
      </w:pPr>
      <w:r w:rsidRPr="005C077A">
        <w:t>Использование  земель  сельскох</w:t>
      </w:r>
      <w:r>
        <w:t xml:space="preserve">озяйственного  назначения  или </w:t>
      </w:r>
      <w:r w:rsidRPr="005C077A">
        <w:t>земельных участков в составе таких земель</w:t>
      </w:r>
      <w:r>
        <w:t xml:space="preserve"> допускается для осуществления </w:t>
      </w:r>
      <w:r w:rsidRPr="005C077A">
        <w:t xml:space="preserve">видов деятельности в сфере охотничьего хозяйства </w:t>
      </w:r>
    </w:p>
    <w:p w:rsidR="00F8687F" w:rsidRPr="005C077A" w:rsidRDefault="00F8687F" w:rsidP="00761D0E">
      <w:pPr>
        <w:ind w:right="-46" w:firstLine="720"/>
        <w:jc w:val="both"/>
      </w:pPr>
      <w:r w:rsidRPr="005C077A">
        <w:t xml:space="preserve">Сельскохозяйственные  угодья  -  пашни, </w:t>
      </w:r>
      <w:r>
        <w:t xml:space="preserve"> сенокосы,  пастбища,  залежи, </w:t>
      </w:r>
      <w:r w:rsidRPr="005C077A">
        <w:t>земли, занятые многолетними насаждениями (сад</w:t>
      </w:r>
      <w:r>
        <w:t xml:space="preserve">ами, и другими),  -  в составе </w:t>
      </w:r>
      <w:r w:rsidRPr="005C077A">
        <w:t>земель сельскохозяйственного назначения и</w:t>
      </w:r>
      <w:r>
        <w:t xml:space="preserve">меют приоритет в использовании </w:t>
      </w:r>
      <w:r w:rsidRPr="005C077A">
        <w:t>и подлежат особой охране.</w:t>
      </w:r>
    </w:p>
    <w:p w:rsidR="00F8687F" w:rsidRPr="005C077A" w:rsidRDefault="00F8687F" w:rsidP="00761D0E">
      <w:pPr>
        <w:ind w:right="-46" w:firstLine="720"/>
        <w:jc w:val="both"/>
      </w:pPr>
      <w:r w:rsidRPr="005C077A">
        <w:lastRenderedPageBreak/>
        <w:t>Значительные  территории  зоны  сельск</w:t>
      </w:r>
      <w:r>
        <w:t xml:space="preserve">охозяйственного  использования </w:t>
      </w:r>
      <w:r w:rsidRPr="005C077A">
        <w:t xml:space="preserve">попадают в </w:t>
      </w:r>
      <w:proofErr w:type="spellStart"/>
      <w:r w:rsidRPr="005C077A">
        <w:t>водоохранную</w:t>
      </w:r>
      <w:proofErr w:type="spellEnd"/>
      <w:r w:rsidRPr="005C077A">
        <w:t xml:space="preserve"> зону; на зону сельско</w:t>
      </w:r>
      <w:r>
        <w:t xml:space="preserve">хозяйственного использования в </w:t>
      </w:r>
      <w:r w:rsidRPr="005C077A">
        <w:t xml:space="preserve">границах  </w:t>
      </w:r>
      <w:proofErr w:type="spellStart"/>
      <w:r w:rsidRPr="005C077A">
        <w:t>водоохранных</w:t>
      </w:r>
      <w:proofErr w:type="spellEnd"/>
      <w:r w:rsidRPr="005C077A">
        <w:t xml:space="preserve"> зон накладываются д</w:t>
      </w:r>
      <w:r>
        <w:t xml:space="preserve">ополнительные ограничения в ее </w:t>
      </w:r>
      <w:r w:rsidRPr="005C077A">
        <w:t>использовании в соответствии с Водным кодексом РФ.</w:t>
      </w:r>
    </w:p>
    <w:p w:rsidR="00F8687F" w:rsidRPr="005C077A" w:rsidRDefault="00F8687F" w:rsidP="00761D0E">
      <w:pPr>
        <w:ind w:right="-46" w:firstLine="720"/>
        <w:jc w:val="both"/>
      </w:pPr>
      <w:r w:rsidRPr="005C077A">
        <w:t xml:space="preserve">В границах </w:t>
      </w:r>
      <w:proofErr w:type="spellStart"/>
      <w:r w:rsidRPr="005C077A">
        <w:t>водоохранных</w:t>
      </w:r>
      <w:proofErr w:type="spellEnd"/>
      <w:r w:rsidRPr="005C077A">
        <w:t xml:space="preserve"> зон запрещается:</w:t>
      </w:r>
    </w:p>
    <w:p w:rsidR="00F8687F" w:rsidRPr="005C077A" w:rsidRDefault="00F8687F" w:rsidP="00761D0E">
      <w:pPr>
        <w:ind w:right="-46" w:firstLine="720"/>
        <w:jc w:val="both"/>
      </w:pPr>
      <w:r w:rsidRPr="005C077A">
        <w:t>1) использование сточных вод для удобрения почв;</w:t>
      </w:r>
    </w:p>
    <w:p w:rsidR="00F8687F" w:rsidRPr="005C077A" w:rsidRDefault="00F8687F" w:rsidP="00761D0E">
      <w:pPr>
        <w:ind w:right="-46" w:firstLine="720"/>
        <w:jc w:val="both"/>
      </w:pPr>
      <w:r w:rsidRPr="005C077A">
        <w:t>2)  размещение кладбищ, скотомогильн</w:t>
      </w:r>
      <w:r>
        <w:t xml:space="preserve">иков, мест захоронения отходов </w:t>
      </w:r>
      <w:r w:rsidRPr="005C077A">
        <w:t>производства  и  потребления,  химиче</w:t>
      </w:r>
      <w:r>
        <w:t xml:space="preserve">ских,  взрывчатых,  токсичных, </w:t>
      </w:r>
      <w:r w:rsidRPr="005C077A">
        <w:t>отравляющих  и  ядовитых  веществ,  пункт</w:t>
      </w:r>
      <w:r>
        <w:t xml:space="preserve">ов  захоронения  радиоактивных </w:t>
      </w:r>
      <w:r w:rsidRPr="005C077A">
        <w:t>отходов;</w:t>
      </w:r>
    </w:p>
    <w:p w:rsidR="00F8687F" w:rsidRPr="005C077A" w:rsidRDefault="00F8687F" w:rsidP="00761D0E">
      <w:pPr>
        <w:ind w:right="-46" w:firstLine="720"/>
        <w:jc w:val="both"/>
      </w:pPr>
      <w:r w:rsidRPr="005C077A">
        <w:t xml:space="preserve">3)  осуществление  авиационных  мер </w:t>
      </w:r>
      <w:r>
        <w:t xml:space="preserve"> по  борьбе  с  вредителями  и </w:t>
      </w:r>
      <w:r w:rsidRPr="005C077A">
        <w:t>болезнями растений;</w:t>
      </w:r>
    </w:p>
    <w:p w:rsidR="00025ACD" w:rsidRDefault="00025ACD" w:rsidP="003547FC">
      <w:pPr>
        <w:jc w:val="right"/>
        <w:rPr>
          <w:rFonts w:eastAsiaTheme="minorHAnsi"/>
          <w:sz w:val="22"/>
          <w:szCs w:val="22"/>
          <w:lang w:eastAsia="en-US"/>
        </w:rPr>
      </w:pPr>
    </w:p>
    <w:tbl>
      <w:tblPr>
        <w:tblW w:w="10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1596"/>
        <w:gridCol w:w="1120"/>
        <w:gridCol w:w="2911"/>
      </w:tblGrid>
      <w:tr w:rsidR="00F8687F" w:rsidRPr="004A44E7" w:rsidTr="00761D0E">
        <w:trPr>
          <w:trHeight w:val="921"/>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 xml:space="preserve">Зона застройки многоквартирными (малоэтажными, </w:t>
            </w:r>
            <w:proofErr w:type="spellStart"/>
            <w:r w:rsidRPr="004A44E7">
              <w:rPr>
                <w:sz w:val="20"/>
                <w:szCs w:val="20"/>
              </w:rPr>
              <w:t>среднеэтажными</w:t>
            </w:r>
            <w:proofErr w:type="spellEnd"/>
            <w:r w:rsidRPr="004A44E7">
              <w:rPr>
                <w:sz w:val="20"/>
                <w:szCs w:val="20"/>
              </w:rPr>
              <w:t xml:space="preserve"> и многоэтажными) жилыми домами с местными водонагревателями</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жителя</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195</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СП 31.13330.2012 с учетом примечаний табл.1</w:t>
            </w:r>
          </w:p>
        </w:tc>
      </w:tr>
      <w:tr w:rsidR="00F8687F" w:rsidRPr="004A44E7" w:rsidTr="00761D0E">
        <w:trPr>
          <w:trHeight w:val="452"/>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То же с централизованным горячим водоснабжением</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жителя</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230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То же</w:t>
            </w:r>
          </w:p>
        </w:tc>
      </w:tr>
      <w:tr w:rsidR="00F8687F" w:rsidRPr="004A44E7" w:rsidTr="00761D0E">
        <w:trPr>
          <w:trHeight w:val="452"/>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Зона застройки индивидуальными жилыми домами с местными водонагревателями</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жителя</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160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То же</w:t>
            </w:r>
          </w:p>
        </w:tc>
      </w:tr>
      <w:tr w:rsidR="00F8687F" w:rsidRPr="004A44E7" w:rsidTr="00761D0E">
        <w:trPr>
          <w:trHeight w:val="452"/>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То же с централизованным горячим водоснабжением</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жителя</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230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То же</w:t>
            </w:r>
          </w:p>
        </w:tc>
      </w:tr>
      <w:tr w:rsidR="00F8687F" w:rsidRPr="004A44E7" w:rsidTr="00761D0E">
        <w:trPr>
          <w:trHeight w:val="452"/>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Гостиницы, пансионаты</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место</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230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СП 30.13330.2012</w:t>
            </w:r>
          </w:p>
        </w:tc>
      </w:tr>
      <w:tr w:rsidR="00F8687F" w:rsidRPr="004A44E7" w:rsidTr="00761D0E">
        <w:trPr>
          <w:trHeight w:val="452"/>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Пионерские лагеря</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место</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130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СП 30.13330.2012</w:t>
            </w:r>
          </w:p>
        </w:tc>
      </w:tr>
      <w:tr w:rsidR="00F8687F" w:rsidRPr="004A44E7" w:rsidTr="00761D0E">
        <w:trPr>
          <w:trHeight w:val="218"/>
        </w:trPr>
        <w:tc>
          <w:tcPr>
            <w:tcW w:w="5002" w:type="dxa"/>
            <w:vAlign w:val="center"/>
          </w:tcPr>
          <w:p w:rsidR="00F8687F" w:rsidRPr="004A44E7" w:rsidRDefault="00F8687F" w:rsidP="003547FC">
            <w:pPr>
              <w:tabs>
                <w:tab w:val="left" w:pos="0"/>
              </w:tabs>
              <w:contextualSpacing/>
              <w:rPr>
                <w:b/>
                <w:sz w:val="20"/>
                <w:szCs w:val="20"/>
              </w:rPr>
            </w:pPr>
            <w:r w:rsidRPr="004A44E7">
              <w:rPr>
                <w:b/>
                <w:sz w:val="20"/>
                <w:szCs w:val="20"/>
              </w:rPr>
              <w:t>Водоотведение</w:t>
            </w:r>
          </w:p>
        </w:tc>
        <w:tc>
          <w:tcPr>
            <w:tcW w:w="1596" w:type="dxa"/>
            <w:vAlign w:val="center"/>
          </w:tcPr>
          <w:p w:rsidR="00F8687F" w:rsidRPr="004A44E7" w:rsidRDefault="00F8687F" w:rsidP="003547FC">
            <w:pPr>
              <w:tabs>
                <w:tab w:val="left" w:pos="0"/>
              </w:tabs>
              <w:contextualSpacing/>
              <w:jc w:val="center"/>
              <w:rPr>
                <w:sz w:val="20"/>
                <w:szCs w:val="20"/>
              </w:rPr>
            </w:pPr>
          </w:p>
        </w:tc>
        <w:tc>
          <w:tcPr>
            <w:tcW w:w="1120" w:type="dxa"/>
            <w:vAlign w:val="center"/>
          </w:tcPr>
          <w:p w:rsidR="00F8687F" w:rsidRPr="004A44E7" w:rsidRDefault="00F8687F" w:rsidP="003547FC">
            <w:pPr>
              <w:tabs>
                <w:tab w:val="left" w:pos="0"/>
              </w:tabs>
              <w:contextualSpacing/>
              <w:jc w:val="center"/>
              <w:rPr>
                <w:sz w:val="20"/>
                <w:szCs w:val="20"/>
              </w:rPr>
            </w:pPr>
          </w:p>
        </w:tc>
        <w:tc>
          <w:tcPr>
            <w:tcW w:w="2911" w:type="dxa"/>
          </w:tcPr>
          <w:p w:rsidR="00F8687F" w:rsidRPr="004A44E7" w:rsidRDefault="00F8687F" w:rsidP="003547FC">
            <w:pPr>
              <w:tabs>
                <w:tab w:val="left" w:pos="0"/>
              </w:tabs>
              <w:contextualSpacing/>
              <w:rPr>
                <w:sz w:val="20"/>
                <w:szCs w:val="20"/>
              </w:rPr>
            </w:pPr>
          </w:p>
        </w:tc>
      </w:tr>
      <w:tr w:rsidR="00F8687F" w:rsidRPr="004A44E7" w:rsidTr="00761D0E">
        <w:trPr>
          <w:trHeight w:val="234"/>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 xml:space="preserve">Бытовая канализация, </w:t>
            </w:r>
            <w:proofErr w:type="gramStart"/>
            <w:r w:rsidRPr="004A44E7">
              <w:rPr>
                <w:sz w:val="20"/>
                <w:szCs w:val="20"/>
              </w:rPr>
              <w:t>в</w:t>
            </w:r>
            <w:proofErr w:type="gramEnd"/>
            <w:r w:rsidRPr="004A44E7">
              <w:rPr>
                <w:sz w:val="20"/>
                <w:szCs w:val="20"/>
              </w:rPr>
              <w:t xml:space="preserve"> % от водопотребления</w:t>
            </w:r>
          </w:p>
        </w:tc>
        <w:tc>
          <w:tcPr>
            <w:tcW w:w="1596" w:type="dxa"/>
            <w:vAlign w:val="center"/>
          </w:tcPr>
          <w:p w:rsidR="00F8687F" w:rsidRPr="004A44E7" w:rsidRDefault="00F8687F" w:rsidP="003547FC">
            <w:pPr>
              <w:tabs>
                <w:tab w:val="left" w:pos="0"/>
              </w:tabs>
              <w:contextualSpacing/>
              <w:jc w:val="center"/>
              <w:rPr>
                <w:sz w:val="20"/>
                <w:szCs w:val="20"/>
              </w:rPr>
            </w:pPr>
          </w:p>
        </w:tc>
        <w:tc>
          <w:tcPr>
            <w:tcW w:w="1120" w:type="dxa"/>
            <w:vAlign w:val="center"/>
          </w:tcPr>
          <w:p w:rsidR="00F8687F" w:rsidRPr="004A44E7" w:rsidRDefault="00F8687F" w:rsidP="003547FC">
            <w:pPr>
              <w:tabs>
                <w:tab w:val="left" w:pos="0"/>
              </w:tabs>
              <w:contextualSpacing/>
              <w:jc w:val="center"/>
              <w:rPr>
                <w:sz w:val="20"/>
                <w:szCs w:val="20"/>
              </w:rPr>
            </w:pPr>
          </w:p>
        </w:tc>
        <w:tc>
          <w:tcPr>
            <w:tcW w:w="2911" w:type="dxa"/>
          </w:tcPr>
          <w:p w:rsidR="00F8687F" w:rsidRPr="004A44E7" w:rsidRDefault="00F8687F" w:rsidP="003547FC">
            <w:pPr>
              <w:tabs>
                <w:tab w:val="left" w:pos="0"/>
              </w:tabs>
              <w:contextualSpacing/>
              <w:rPr>
                <w:sz w:val="20"/>
                <w:szCs w:val="20"/>
              </w:rPr>
            </w:pPr>
          </w:p>
        </w:tc>
      </w:tr>
      <w:tr w:rsidR="00F8687F" w:rsidRPr="004A44E7" w:rsidTr="00761D0E">
        <w:trPr>
          <w:trHeight w:val="486"/>
        </w:trPr>
        <w:tc>
          <w:tcPr>
            <w:tcW w:w="5002" w:type="dxa"/>
            <w:vAlign w:val="center"/>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зона застройки многоквартирными жилыми домами</w:t>
            </w:r>
          </w:p>
        </w:tc>
        <w:tc>
          <w:tcPr>
            <w:tcW w:w="1596" w:type="dxa"/>
            <w:vAlign w:val="center"/>
          </w:tcPr>
          <w:p w:rsidR="00F8687F" w:rsidRPr="004A44E7" w:rsidRDefault="00F8687F" w:rsidP="003547FC">
            <w:pPr>
              <w:tabs>
                <w:tab w:val="left" w:pos="0"/>
              </w:tabs>
              <w:contextualSpacing/>
              <w:jc w:val="center"/>
              <w:rPr>
                <w:sz w:val="20"/>
                <w:szCs w:val="20"/>
              </w:rPr>
            </w:pPr>
            <w:r w:rsidRPr="004A44E7">
              <w:rPr>
                <w:sz w:val="20"/>
                <w:szCs w:val="20"/>
              </w:rPr>
              <w:t>%</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98</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По объектам-аналогам (с учетом расходов на полив)</w:t>
            </w:r>
          </w:p>
        </w:tc>
      </w:tr>
      <w:tr w:rsidR="00F8687F" w:rsidRPr="004A44E7" w:rsidTr="00761D0E">
        <w:trPr>
          <w:trHeight w:val="502"/>
        </w:trPr>
        <w:tc>
          <w:tcPr>
            <w:tcW w:w="5002" w:type="dxa"/>
            <w:vAlign w:val="center"/>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зона застройки индивидуальными жилыми домами</w:t>
            </w:r>
          </w:p>
        </w:tc>
        <w:tc>
          <w:tcPr>
            <w:tcW w:w="1596" w:type="dxa"/>
            <w:vAlign w:val="center"/>
          </w:tcPr>
          <w:p w:rsidR="00F8687F" w:rsidRPr="004A44E7" w:rsidRDefault="00F8687F" w:rsidP="003547FC">
            <w:pPr>
              <w:tabs>
                <w:tab w:val="left" w:pos="0"/>
              </w:tabs>
              <w:contextualSpacing/>
              <w:jc w:val="center"/>
              <w:rPr>
                <w:sz w:val="20"/>
                <w:szCs w:val="20"/>
              </w:rPr>
            </w:pPr>
            <w:r w:rsidRPr="004A44E7">
              <w:rPr>
                <w:sz w:val="20"/>
                <w:szCs w:val="20"/>
              </w:rPr>
              <w:t>%</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85</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То же</w:t>
            </w:r>
          </w:p>
        </w:tc>
      </w:tr>
      <w:tr w:rsidR="00F8687F" w:rsidRPr="004A44E7" w:rsidTr="00761D0E">
        <w:trPr>
          <w:trHeight w:val="687"/>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 xml:space="preserve">Дождевая канализация. Суточный объем поверхностного стока, поступающий на очистные сооружения </w:t>
            </w:r>
          </w:p>
        </w:tc>
        <w:tc>
          <w:tcPr>
            <w:tcW w:w="1596" w:type="dxa"/>
            <w:vAlign w:val="center"/>
          </w:tcPr>
          <w:p w:rsidR="00F8687F" w:rsidRPr="004A44E7" w:rsidRDefault="00F8687F" w:rsidP="003547FC">
            <w:pPr>
              <w:tabs>
                <w:tab w:val="left" w:pos="0"/>
              </w:tabs>
              <w:contextualSpacing/>
              <w:jc w:val="center"/>
              <w:rPr>
                <w:sz w:val="20"/>
                <w:szCs w:val="20"/>
              </w:rPr>
            </w:pPr>
            <w:r w:rsidRPr="004A44E7">
              <w:rPr>
                <w:sz w:val="20"/>
                <w:szCs w:val="20"/>
              </w:rPr>
              <w:t>м</w:t>
            </w:r>
            <w:r w:rsidRPr="004A44E7">
              <w:rPr>
                <w:sz w:val="20"/>
                <w:szCs w:val="20"/>
                <w:vertAlign w:val="superscript"/>
              </w:rPr>
              <w:t>3</w:t>
            </w:r>
            <w:r w:rsidRPr="004A44E7">
              <w:rPr>
                <w:sz w:val="20"/>
                <w:szCs w:val="20"/>
              </w:rPr>
              <w:t>/</w:t>
            </w:r>
            <w:proofErr w:type="spellStart"/>
            <w:r w:rsidRPr="004A44E7">
              <w:rPr>
                <w:sz w:val="20"/>
                <w:szCs w:val="20"/>
              </w:rPr>
              <w:t>сут</w:t>
            </w:r>
            <w:proofErr w:type="spellEnd"/>
            <w:r w:rsidRPr="004A44E7">
              <w:rPr>
                <w:sz w:val="20"/>
                <w:szCs w:val="20"/>
              </w:rPr>
              <w:t xml:space="preserve"> с 1 га территории</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50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СП 42.13330.2011</w:t>
            </w:r>
          </w:p>
        </w:tc>
      </w:tr>
      <w:tr w:rsidR="00F8687F" w:rsidRPr="004A44E7" w:rsidTr="00761D0E">
        <w:trPr>
          <w:trHeight w:val="218"/>
        </w:trPr>
        <w:tc>
          <w:tcPr>
            <w:tcW w:w="5002" w:type="dxa"/>
            <w:vAlign w:val="center"/>
          </w:tcPr>
          <w:p w:rsidR="00F8687F" w:rsidRPr="004A44E7" w:rsidRDefault="00F8687F" w:rsidP="003547FC">
            <w:pPr>
              <w:tabs>
                <w:tab w:val="left" w:pos="0"/>
              </w:tabs>
              <w:contextualSpacing/>
              <w:rPr>
                <w:b/>
                <w:sz w:val="20"/>
                <w:szCs w:val="20"/>
              </w:rPr>
            </w:pPr>
            <w:r w:rsidRPr="004A44E7">
              <w:rPr>
                <w:b/>
                <w:sz w:val="20"/>
                <w:szCs w:val="20"/>
              </w:rPr>
              <w:t>Электроснабжение</w:t>
            </w:r>
          </w:p>
        </w:tc>
        <w:tc>
          <w:tcPr>
            <w:tcW w:w="1596" w:type="dxa"/>
            <w:vAlign w:val="center"/>
          </w:tcPr>
          <w:p w:rsidR="00F8687F" w:rsidRPr="004A44E7" w:rsidRDefault="00F8687F" w:rsidP="003547FC">
            <w:pPr>
              <w:tabs>
                <w:tab w:val="left" w:pos="0"/>
              </w:tabs>
              <w:contextualSpacing/>
              <w:jc w:val="center"/>
              <w:rPr>
                <w:sz w:val="20"/>
                <w:szCs w:val="20"/>
              </w:rPr>
            </w:pPr>
          </w:p>
        </w:tc>
        <w:tc>
          <w:tcPr>
            <w:tcW w:w="1120" w:type="dxa"/>
            <w:vAlign w:val="center"/>
          </w:tcPr>
          <w:p w:rsidR="00F8687F" w:rsidRPr="004A44E7" w:rsidRDefault="00F8687F" w:rsidP="003547FC">
            <w:pPr>
              <w:tabs>
                <w:tab w:val="left" w:pos="0"/>
              </w:tabs>
              <w:contextualSpacing/>
              <w:jc w:val="center"/>
              <w:rPr>
                <w:sz w:val="20"/>
                <w:szCs w:val="20"/>
              </w:rPr>
            </w:pPr>
          </w:p>
        </w:tc>
        <w:tc>
          <w:tcPr>
            <w:tcW w:w="2911" w:type="dxa"/>
            <w:vAlign w:val="center"/>
          </w:tcPr>
          <w:p w:rsidR="00F8687F" w:rsidRPr="004A44E7" w:rsidRDefault="00F8687F" w:rsidP="003547FC">
            <w:pPr>
              <w:tabs>
                <w:tab w:val="left" w:pos="0"/>
              </w:tabs>
              <w:contextualSpacing/>
              <w:rPr>
                <w:sz w:val="20"/>
                <w:szCs w:val="20"/>
              </w:rPr>
            </w:pPr>
          </w:p>
        </w:tc>
      </w:tr>
      <w:tr w:rsidR="00F8687F" w:rsidRPr="004A44E7" w:rsidTr="00761D0E">
        <w:trPr>
          <w:trHeight w:val="218"/>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 xml:space="preserve"> Укрупненные показатели электропотребления:</w:t>
            </w:r>
          </w:p>
        </w:tc>
        <w:tc>
          <w:tcPr>
            <w:tcW w:w="1596" w:type="dxa"/>
            <w:vAlign w:val="center"/>
          </w:tcPr>
          <w:p w:rsidR="00F8687F" w:rsidRPr="004A44E7" w:rsidRDefault="00F8687F" w:rsidP="003547FC">
            <w:pPr>
              <w:tabs>
                <w:tab w:val="left" w:pos="0"/>
              </w:tabs>
              <w:contextualSpacing/>
              <w:jc w:val="center"/>
              <w:rPr>
                <w:sz w:val="20"/>
                <w:szCs w:val="20"/>
              </w:rPr>
            </w:pPr>
          </w:p>
        </w:tc>
        <w:tc>
          <w:tcPr>
            <w:tcW w:w="1120" w:type="dxa"/>
            <w:vAlign w:val="center"/>
          </w:tcPr>
          <w:p w:rsidR="00F8687F" w:rsidRPr="004A44E7" w:rsidRDefault="00F8687F" w:rsidP="003547FC">
            <w:pPr>
              <w:tabs>
                <w:tab w:val="left" w:pos="0"/>
              </w:tabs>
              <w:contextualSpacing/>
              <w:jc w:val="center"/>
              <w:rPr>
                <w:sz w:val="20"/>
                <w:szCs w:val="20"/>
              </w:rPr>
            </w:pPr>
          </w:p>
        </w:tc>
        <w:tc>
          <w:tcPr>
            <w:tcW w:w="2911" w:type="dxa"/>
            <w:vAlign w:val="center"/>
          </w:tcPr>
          <w:p w:rsidR="00F8687F" w:rsidRPr="004A44E7" w:rsidRDefault="00F8687F" w:rsidP="003547FC">
            <w:pPr>
              <w:tabs>
                <w:tab w:val="left" w:pos="0"/>
              </w:tabs>
              <w:contextualSpacing/>
              <w:rPr>
                <w:sz w:val="20"/>
                <w:szCs w:val="20"/>
              </w:rPr>
            </w:pPr>
          </w:p>
        </w:tc>
      </w:tr>
      <w:tr w:rsidR="00F8687F" w:rsidRPr="004A44E7" w:rsidTr="00761D0E">
        <w:trPr>
          <w:trHeight w:val="452"/>
        </w:trPr>
        <w:tc>
          <w:tcPr>
            <w:tcW w:w="5002" w:type="dxa"/>
            <w:vAlign w:val="center"/>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электропотребление</w:t>
            </w:r>
          </w:p>
        </w:tc>
        <w:tc>
          <w:tcPr>
            <w:tcW w:w="1596" w:type="dxa"/>
          </w:tcPr>
          <w:p w:rsidR="00F8687F" w:rsidRPr="004A44E7" w:rsidRDefault="00F8687F" w:rsidP="003547FC">
            <w:pPr>
              <w:pStyle w:val="Default"/>
              <w:tabs>
                <w:tab w:val="left" w:pos="0"/>
              </w:tabs>
              <w:contextualSpacing/>
              <w:jc w:val="center"/>
              <w:rPr>
                <w:color w:val="auto"/>
                <w:sz w:val="20"/>
                <w:szCs w:val="20"/>
              </w:rPr>
            </w:pPr>
            <w:r w:rsidRPr="004A44E7">
              <w:rPr>
                <w:color w:val="auto"/>
                <w:sz w:val="20"/>
                <w:szCs w:val="20"/>
              </w:rPr>
              <w:t>кВт·</w:t>
            </w:r>
            <w:proofErr w:type="gramStart"/>
            <w:r w:rsidRPr="004A44E7">
              <w:rPr>
                <w:color w:val="auto"/>
                <w:sz w:val="20"/>
                <w:szCs w:val="20"/>
              </w:rPr>
              <w:t>ч</w:t>
            </w:r>
            <w:proofErr w:type="gramEnd"/>
            <w:r w:rsidRPr="004A44E7">
              <w:rPr>
                <w:color w:val="auto"/>
                <w:sz w:val="20"/>
                <w:szCs w:val="20"/>
              </w:rPr>
              <w:t xml:space="preserve"> /год на 1 чел.</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2000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СП 42.13330.2011</w:t>
            </w:r>
          </w:p>
        </w:tc>
      </w:tr>
      <w:tr w:rsidR="00F8687F" w:rsidRPr="004A44E7" w:rsidTr="00761D0E">
        <w:trPr>
          <w:trHeight w:val="486"/>
        </w:trPr>
        <w:tc>
          <w:tcPr>
            <w:tcW w:w="5002" w:type="dxa"/>
            <w:vAlign w:val="center"/>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 xml:space="preserve">использование максимума </w:t>
            </w:r>
          </w:p>
          <w:p w:rsidR="00F8687F" w:rsidRPr="004A44E7" w:rsidRDefault="00F8687F" w:rsidP="003547FC">
            <w:pPr>
              <w:tabs>
                <w:tab w:val="left" w:pos="0"/>
              </w:tabs>
              <w:contextualSpacing/>
              <w:rPr>
                <w:sz w:val="20"/>
                <w:szCs w:val="20"/>
              </w:rPr>
            </w:pPr>
            <w:r w:rsidRPr="004A44E7">
              <w:rPr>
                <w:sz w:val="20"/>
                <w:szCs w:val="20"/>
              </w:rPr>
              <w:t xml:space="preserve"> электрической нагрузки</w:t>
            </w:r>
          </w:p>
        </w:tc>
        <w:tc>
          <w:tcPr>
            <w:tcW w:w="1596" w:type="dxa"/>
            <w:vAlign w:val="center"/>
          </w:tcPr>
          <w:p w:rsidR="00F8687F" w:rsidRPr="004A44E7" w:rsidRDefault="00F8687F" w:rsidP="003547FC">
            <w:pPr>
              <w:pStyle w:val="Default"/>
              <w:tabs>
                <w:tab w:val="left" w:pos="0"/>
              </w:tabs>
              <w:contextualSpacing/>
              <w:jc w:val="center"/>
              <w:rPr>
                <w:color w:val="auto"/>
                <w:sz w:val="20"/>
                <w:szCs w:val="20"/>
              </w:rPr>
            </w:pPr>
            <w:proofErr w:type="gramStart"/>
            <w:r w:rsidRPr="004A44E7">
              <w:rPr>
                <w:color w:val="auto"/>
                <w:sz w:val="20"/>
                <w:szCs w:val="20"/>
              </w:rPr>
              <w:t>ч</w:t>
            </w:r>
            <w:proofErr w:type="gramEnd"/>
            <w:r w:rsidRPr="004A44E7">
              <w:rPr>
                <w:color w:val="auto"/>
                <w:sz w:val="20"/>
                <w:szCs w:val="20"/>
              </w:rPr>
              <w:t>/год</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5700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То же</w:t>
            </w:r>
          </w:p>
        </w:tc>
      </w:tr>
      <w:tr w:rsidR="00F8687F" w:rsidRPr="004A44E7" w:rsidTr="00761D0E">
        <w:trPr>
          <w:trHeight w:val="540"/>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Электрическая нагрузка, расход электроэнергии</w:t>
            </w:r>
          </w:p>
        </w:tc>
        <w:tc>
          <w:tcPr>
            <w:tcW w:w="1596" w:type="dxa"/>
          </w:tcPr>
          <w:p w:rsidR="00F8687F" w:rsidRPr="004A44E7" w:rsidRDefault="00F8687F" w:rsidP="003547FC">
            <w:pPr>
              <w:tabs>
                <w:tab w:val="left" w:pos="0"/>
              </w:tabs>
              <w:contextualSpacing/>
              <w:jc w:val="center"/>
              <w:rPr>
                <w:sz w:val="20"/>
                <w:szCs w:val="20"/>
              </w:rPr>
            </w:pPr>
          </w:p>
        </w:tc>
        <w:tc>
          <w:tcPr>
            <w:tcW w:w="1120" w:type="dxa"/>
          </w:tcPr>
          <w:p w:rsidR="00F8687F" w:rsidRPr="004A44E7" w:rsidRDefault="00F8687F" w:rsidP="003547FC">
            <w:pPr>
              <w:tabs>
                <w:tab w:val="left" w:pos="0"/>
              </w:tabs>
              <w:contextualSpacing/>
              <w:jc w:val="center"/>
              <w:rPr>
                <w:sz w:val="20"/>
                <w:szCs w:val="20"/>
              </w:rPr>
            </w:pP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Согласно</w:t>
            </w:r>
          </w:p>
          <w:p w:rsidR="00F8687F" w:rsidRPr="004A44E7" w:rsidRDefault="00F8687F" w:rsidP="003547FC">
            <w:pPr>
              <w:tabs>
                <w:tab w:val="left" w:pos="0"/>
              </w:tabs>
              <w:contextualSpacing/>
              <w:rPr>
                <w:sz w:val="20"/>
                <w:szCs w:val="20"/>
              </w:rPr>
            </w:pPr>
            <w:r w:rsidRPr="004A44E7">
              <w:rPr>
                <w:sz w:val="20"/>
                <w:szCs w:val="20"/>
              </w:rPr>
              <w:t>РД 34.20.185-94</w:t>
            </w:r>
          </w:p>
        </w:tc>
      </w:tr>
      <w:tr w:rsidR="00F8687F" w:rsidRPr="004A44E7" w:rsidTr="00761D0E">
        <w:trPr>
          <w:trHeight w:val="218"/>
        </w:trPr>
        <w:tc>
          <w:tcPr>
            <w:tcW w:w="5002" w:type="dxa"/>
          </w:tcPr>
          <w:p w:rsidR="00F8687F" w:rsidRPr="004A44E7" w:rsidRDefault="00F8687F" w:rsidP="003547FC">
            <w:pPr>
              <w:tabs>
                <w:tab w:val="left" w:pos="0"/>
              </w:tabs>
              <w:contextualSpacing/>
              <w:rPr>
                <w:b/>
                <w:sz w:val="20"/>
                <w:szCs w:val="20"/>
              </w:rPr>
            </w:pPr>
            <w:r w:rsidRPr="004A44E7">
              <w:rPr>
                <w:b/>
                <w:sz w:val="20"/>
                <w:szCs w:val="20"/>
              </w:rPr>
              <w:t>Тепло-, газоснабжение</w:t>
            </w:r>
          </w:p>
        </w:tc>
        <w:tc>
          <w:tcPr>
            <w:tcW w:w="1596" w:type="dxa"/>
          </w:tcPr>
          <w:p w:rsidR="00F8687F" w:rsidRPr="004A44E7" w:rsidRDefault="00F8687F" w:rsidP="003547FC">
            <w:pPr>
              <w:tabs>
                <w:tab w:val="left" w:pos="0"/>
              </w:tabs>
              <w:contextualSpacing/>
              <w:jc w:val="center"/>
              <w:rPr>
                <w:sz w:val="20"/>
                <w:szCs w:val="20"/>
              </w:rPr>
            </w:pPr>
          </w:p>
        </w:tc>
        <w:tc>
          <w:tcPr>
            <w:tcW w:w="1120" w:type="dxa"/>
          </w:tcPr>
          <w:p w:rsidR="00F8687F" w:rsidRPr="004A44E7" w:rsidRDefault="00F8687F" w:rsidP="003547FC">
            <w:pPr>
              <w:tabs>
                <w:tab w:val="left" w:pos="0"/>
              </w:tabs>
              <w:contextualSpacing/>
              <w:jc w:val="center"/>
              <w:rPr>
                <w:sz w:val="20"/>
                <w:szCs w:val="20"/>
              </w:rPr>
            </w:pPr>
          </w:p>
        </w:tc>
        <w:tc>
          <w:tcPr>
            <w:tcW w:w="2911" w:type="dxa"/>
          </w:tcPr>
          <w:p w:rsidR="00F8687F" w:rsidRPr="004A44E7" w:rsidRDefault="00F8687F" w:rsidP="003547FC">
            <w:pPr>
              <w:tabs>
                <w:tab w:val="left" w:pos="0"/>
              </w:tabs>
              <w:contextualSpacing/>
              <w:rPr>
                <w:sz w:val="20"/>
                <w:szCs w:val="20"/>
              </w:rPr>
            </w:pPr>
          </w:p>
        </w:tc>
      </w:tr>
      <w:tr w:rsidR="00F8687F" w:rsidRPr="004A44E7" w:rsidTr="00761D0E">
        <w:trPr>
          <w:trHeight w:val="780"/>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Удельные показатели максимальной тепловой нагрузки, расходы газа</w:t>
            </w:r>
          </w:p>
        </w:tc>
        <w:tc>
          <w:tcPr>
            <w:tcW w:w="1596" w:type="dxa"/>
            <w:vAlign w:val="center"/>
          </w:tcPr>
          <w:p w:rsidR="00F8687F" w:rsidRPr="004A44E7" w:rsidRDefault="00F8687F" w:rsidP="003547FC">
            <w:pPr>
              <w:tabs>
                <w:tab w:val="left" w:pos="0"/>
              </w:tabs>
              <w:contextualSpacing/>
              <w:jc w:val="center"/>
              <w:rPr>
                <w:sz w:val="20"/>
                <w:szCs w:val="20"/>
              </w:rPr>
            </w:pPr>
            <w:r w:rsidRPr="004A44E7">
              <w:rPr>
                <w:sz w:val="20"/>
                <w:szCs w:val="20"/>
              </w:rPr>
              <w:t>-</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w:t>
            </w:r>
          </w:p>
        </w:tc>
        <w:tc>
          <w:tcPr>
            <w:tcW w:w="2911" w:type="dxa"/>
          </w:tcPr>
          <w:p w:rsidR="00F8687F" w:rsidRPr="004A44E7" w:rsidRDefault="00F8687F" w:rsidP="003547FC">
            <w:pPr>
              <w:tabs>
                <w:tab w:val="left" w:pos="0"/>
              </w:tabs>
              <w:contextualSpacing/>
              <w:rPr>
                <w:sz w:val="20"/>
                <w:szCs w:val="20"/>
              </w:rPr>
            </w:pPr>
            <w:r w:rsidRPr="004A44E7">
              <w:rPr>
                <w:sz w:val="20"/>
                <w:szCs w:val="20"/>
              </w:rPr>
              <w:t>Согласно</w:t>
            </w:r>
          </w:p>
          <w:p w:rsidR="00F8687F" w:rsidRPr="004A44E7" w:rsidRDefault="00F8687F" w:rsidP="003547FC">
            <w:pPr>
              <w:tabs>
                <w:tab w:val="left" w:pos="0"/>
              </w:tabs>
              <w:contextualSpacing/>
              <w:rPr>
                <w:sz w:val="20"/>
                <w:szCs w:val="20"/>
              </w:rPr>
            </w:pPr>
            <w:r w:rsidRPr="004A44E7">
              <w:rPr>
                <w:sz w:val="20"/>
                <w:szCs w:val="20"/>
              </w:rPr>
              <w:t>СП 124.13330.2012</w:t>
            </w:r>
          </w:p>
          <w:p w:rsidR="00F8687F" w:rsidRPr="004A44E7" w:rsidRDefault="00F8687F" w:rsidP="003547FC">
            <w:pPr>
              <w:tabs>
                <w:tab w:val="left" w:pos="0"/>
              </w:tabs>
              <w:contextualSpacing/>
              <w:rPr>
                <w:sz w:val="20"/>
                <w:szCs w:val="20"/>
              </w:rPr>
            </w:pPr>
            <w:r w:rsidRPr="004A44E7">
              <w:rPr>
                <w:sz w:val="20"/>
                <w:szCs w:val="20"/>
              </w:rPr>
              <w:t>СП 42-101-2003</w:t>
            </w:r>
          </w:p>
        </w:tc>
      </w:tr>
      <w:tr w:rsidR="00F8687F" w:rsidRPr="004A44E7" w:rsidTr="00761D0E">
        <w:trPr>
          <w:trHeight w:val="620"/>
        </w:trPr>
        <w:tc>
          <w:tcPr>
            <w:tcW w:w="5002" w:type="dxa"/>
          </w:tcPr>
          <w:p w:rsidR="00F8687F" w:rsidRPr="004A44E7" w:rsidRDefault="00F8687F" w:rsidP="003547FC">
            <w:pPr>
              <w:tabs>
                <w:tab w:val="left" w:pos="0"/>
              </w:tabs>
              <w:contextualSpacing/>
              <w:rPr>
                <w:sz w:val="20"/>
                <w:szCs w:val="20"/>
              </w:rPr>
            </w:pPr>
            <w:r w:rsidRPr="004A44E7">
              <w:rPr>
                <w:sz w:val="20"/>
                <w:szCs w:val="20"/>
              </w:rPr>
              <w:t>Укрупненный показатель потребления газа при теплоте сгорания 34 МДж/ м</w:t>
            </w:r>
            <w:r w:rsidRPr="004A44E7">
              <w:rPr>
                <w:sz w:val="20"/>
                <w:szCs w:val="20"/>
                <w:vertAlign w:val="superscript"/>
              </w:rPr>
              <w:t>3</w:t>
            </w:r>
            <w:r w:rsidR="00AC2273">
              <w:rPr>
                <w:noProof/>
                <w:sz w:val="20"/>
                <w:szCs w:val="20"/>
              </w:rPr>
            </w:r>
            <w:r w:rsidR="00AC2273">
              <w:rPr>
                <w:noProof/>
                <w:sz w:val="20"/>
                <w:szCs w:val="20"/>
              </w:rPr>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wrap type="none"/>
                  <w10:anchorlock/>
                </v:rect>
              </w:pict>
            </w:r>
            <w:r w:rsidRPr="004A44E7">
              <w:rPr>
                <w:sz w:val="20"/>
                <w:szCs w:val="20"/>
              </w:rPr>
              <w:t xml:space="preserve"> (8000 ккал/ м</w:t>
            </w:r>
            <w:r w:rsidRPr="004A44E7">
              <w:rPr>
                <w:sz w:val="20"/>
                <w:szCs w:val="20"/>
                <w:vertAlign w:val="superscript"/>
              </w:rPr>
              <w:t>3</w:t>
            </w:r>
            <w:r w:rsidRPr="004A44E7">
              <w:rPr>
                <w:sz w:val="20"/>
                <w:szCs w:val="20"/>
              </w:rPr>
              <w:t>):</w:t>
            </w:r>
          </w:p>
        </w:tc>
        <w:tc>
          <w:tcPr>
            <w:tcW w:w="1596" w:type="dxa"/>
          </w:tcPr>
          <w:p w:rsidR="00F8687F" w:rsidRPr="004A44E7" w:rsidRDefault="00F8687F" w:rsidP="003547FC">
            <w:pPr>
              <w:tabs>
                <w:tab w:val="left" w:pos="0"/>
              </w:tabs>
              <w:contextualSpacing/>
              <w:jc w:val="center"/>
              <w:rPr>
                <w:sz w:val="20"/>
                <w:szCs w:val="20"/>
              </w:rPr>
            </w:pPr>
          </w:p>
        </w:tc>
        <w:tc>
          <w:tcPr>
            <w:tcW w:w="1120" w:type="dxa"/>
          </w:tcPr>
          <w:p w:rsidR="00F8687F" w:rsidRPr="004A44E7" w:rsidRDefault="00F8687F" w:rsidP="003547FC">
            <w:pPr>
              <w:tabs>
                <w:tab w:val="left" w:pos="0"/>
              </w:tabs>
              <w:contextualSpacing/>
              <w:jc w:val="center"/>
              <w:rPr>
                <w:sz w:val="20"/>
                <w:szCs w:val="20"/>
              </w:rPr>
            </w:pPr>
          </w:p>
        </w:tc>
        <w:tc>
          <w:tcPr>
            <w:tcW w:w="2911" w:type="dxa"/>
          </w:tcPr>
          <w:p w:rsidR="00F8687F" w:rsidRPr="004A44E7" w:rsidRDefault="00F8687F" w:rsidP="003547FC">
            <w:pPr>
              <w:tabs>
                <w:tab w:val="left" w:pos="0"/>
              </w:tabs>
              <w:contextualSpacing/>
              <w:rPr>
                <w:sz w:val="20"/>
                <w:szCs w:val="20"/>
              </w:rPr>
            </w:pPr>
          </w:p>
        </w:tc>
      </w:tr>
      <w:tr w:rsidR="00F8687F" w:rsidRPr="004A44E7" w:rsidTr="00761D0E">
        <w:trPr>
          <w:trHeight w:val="486"/>
        </w:trPr>
        <w:tc>
          <w:tcPr>
            <w:tcW w:w="5002" w:type="dxa"/>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при наличии централизованного горячего водоснабжения</w:t>
            </w:r>
          </w:p>
        </w:tc>
        <w:tc>
          <w:tcPr>
            <w:tcW w:w="1596" w:type="dxa"/>
          </w:tcPr>
          <w:p w:rsidR="00F8687F" w:rsidRPr="004A44E7" w:rsidRDefault="00F8687F" w:rsidP="003547FC">
            <w:pPr>
              <w:tabs>
                <w:tab w:val="left" w:pos="0"/>
              </w:tabs>
              <w:contextualSpacing/>
              <w:jc w:val="center"/>
              <w:rPr>
                <w:sz w:val="20"/>
                <w:szCs w:val="20"/>
              </w:rPr>
            </w:pPr>
            <w:r w:rsidRPr="004A44E7">
              <w:rPr>
                <w:sz w:val="20"/>
                <w:szCs w:val="20"/>
              </w:rPr>
              <w:t>м</w:t>
            </w:r>
            <w:r w:rsidRPr="004A44E7">
              <w:rPr>
                <w:sz w:val="20"/>
                <w:szCs w:val="20"/>
                <w:vertAlign w:val="superscript"/>
              </w:rPr>
              <w:t>3</w:t>
            </w:r>
            <w:r w:rsidRPr="004A44E7">
              <w:rPr>
                <w:sz w:val="20"/>
                <w:szCs w:val="20"/>
              </w:rPr>
              <w:t>/год</w:t>
            </w:r>
          </w:p>
          <w:p w:rsidR="00F8687F" w:rsidRPr="004A44E7" w:rsidRDefault="00F8687F" w:rsidP="003547FC">
            <w:pPr>
              <w:tabs>
                <w:tab w:val="left" w:pos="0"/>
              </w:tabs>
              <w:contextualSpacing/>
              <w:jc w:val="center"/>
              <w:rPr>
                <w:sz w:val="20"/>
                <w:szCs w:val="20"/>
              </w:rPr>
            </w:pPr>
            <w:r w:rsidRPr="004A44E7">
              <w:rPr>
                <w:sz w:val="20"/>
                <w:szCs w:val="20"/>
              </w:rPr>
              <w:t>на 1 чел.</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120</w:t>
            </w:r>
          </w:p>
        </w:tc>
        <w:tc>
          <w:tcPr>
            <w:tcW w:w="2911" w:type="dxa"/>
            <w:vAlign w:val="center"/>
          </w:tcPr>
          <w:p w:rsidR="00F8687F" w:rsidRPr="004A44E7" w:rsidRDefault="00F8687F" w:rsidP="003547FC">
            <w:pPr>
              <w:tabs>
                <w:tab w:val="left" w:pos="0"/>
              </w:tabs>
              <w:rPr>
                <w:sz w:val="20"/>
                <w:szCs w:val="20"/>
              </w:rPr>
            </w:pPr>
            <w:r w:rsidRPr="004A44E7">
              <w:rPr>
                <w:sz w:val="20"/>
                <w:szCs w:val="20"/>
              </w:rPr>
              <w:t>СП 42-101-2003</w:t>
            </w:r>
          </w:p>
        </w:tc>
      </w:tr>
      <w:tr w:rsidR="00F8687F" w:rsidRPr="004A44E7" w:rsidTr="00761D0E">
        <w:trPr>
          <w:trHeight w:val="502"/>
        </w:trPr>
        <w:tc>
          <w:tcPr>
            <w:tcW w:w="5002" w:type="dxa"/>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 xml:space="preserve">при горячем водоснабжении </w:t>
            </w:r>
            <w:proofErr w:type="gramStart"/>
            <w:r w:rsidRPr="004A44E7">
              <w:rPr>
                <w:rFonts w:ascii="Times New Roman" w:hAnsi="Times New Roman" w:cs="Times New Roman"/>
                <w:sz w:val="20"/>
                <w:szCs w:val="20"/>
              </w:rPr>
              <w:t>от</w:t>
            </w:r>
            <w:proofErr w:type="gramEnd"/>
          </w:p>
          <w:p w:rsidR="00F8687F" w:rsidRPr="004A44E7" w:rsidRDefault="00F8687F" w:rsidP="003547FC">
            <w:pPr>
              <w:tabs>
                <w:tab w:val="left" w:pos="0"/>
              </w:tabs>
              <w:contextualSpacing/>
              <w:rPr>
                <w:sz w:val="20"/>
                <w:szCs w:val="20"/>
              </w:rPr>
            </w:pPr>
            <w:r w:rsidRPr="004A44E7">
              <w:rPr>
                <w:sz w:val="20"/>
                <w:szCs w:val="20"/>
              </w:rPr>
              <w:t xml:space="preserve"> газовых водонагревателей</w:t>
            </w:r>
          </w:p>
        </w:tc>
        <w:tc>
          <w:tcPr>
            <w:tcW w:w="1596" w:type="dxa"/>
          </w:tcPr>
          <w:p w:rsidR="00F8687F" w:rsidRPr="004A44E7" w:rsidRDefault="00F8687F" w:rsidP="003547FC">
            <w:pPr>
              <w:tabs>
                <w:tab w:val="left" w:pos="0"/>
              </w:tabs>
              <w:contextualSpacing/>
              <w:jc w:val="center"/>
              <w:rPr>
                <w:sz w:val="20"/>
                <w:szCs w:val="20"/>
              </w:rPr>
            </w:pPr>
            <w:r w:rsidRPr="004A44E7">
              <w:rPr>
                <w:sz w:val="20"/>
                <w:szCs w:val="20"/>
              </w:rPr>
              <w:t>м</w:t>
            </w:r>
            <w:r w:rsidRPr="004A44E7">
              <w:rPr>
                <w:sz w:val="20"/>
                <w:szCs w:val="20"/>
                <w:vertAlign w:val="superscript"/>
              </w:rPr>
              <w:t>3</w:t>
            </w:r>
            <w:r w:rsidRPr="004A44E7">
              <w:rPr>
                <w:sz w:val="20"/>
                <w:szCs w:val="20"/>
              </w:rPr>
              <w:t>/год</w:t>
            </w:r>
          </w:p>
          <w:p w:rsidR="00F8687F" w:rsidRPr="004A44E7" w:rsidRDefault="00F8687F" w:rsidP="003547FC">
            <w:pPr>
              <w:tabs>
                <w:tab w:val="left" w:pos="0"/>
              </w:tabs>
              <w:contextualSpacing/>
              <w:jc w:val="center"/>
              <w:rPr>
                <w:sz w:val="20"/>
                <w:szCs w:val="20"/>
              </w:rPr>
            </w:pPr>
            <w:r w:rsidRPr="004A44E7">
              <w:rPr>
                <w:sz w:val="20"/>
                <w:szCs w:val="20"/>
              </w:rPr>
              <w:t>на 1 чел.</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300</w:t>
            </w:r>
          </w:p>
        </w:tc>
        <w:tc>
          <w:tcPr>
            <w:tcW w:w="2911" w:type="dxa"/>
            <w:vAlign w:val="center"/>
          </w:tcPr>
          <w:p w:rsidR="00F8687F" w:rsidRPr="004A44E7" w:rsidRDefault="00F8687F" w:rsidP="003547FC">
            <w:pPr>
              <w:tabs>
                <w:tab w:val="left" w:pos="0"/>
              </w:tabs>
              <w:rPr>
                <w:sz w:val="20"/>
                <w:szCs w:val="20"/>
              </w:rPr>
            </w:pPr>
            <w:r w:rsidRPr="004A44E7">
              <w:rPr>
                <w:sz w:val="20"/>
                <w:szCs w:val="20"/>
              </w:rPr>
              <w:t>То же</w:t>
            </w:r>
          </w:p>
        </w:tc>
      </w:tr>
    </w:tbl>
    <w:p w:rsidR="00F8687F" w:rsidRPr="00021F6D" w:rsidRDefault="00F8687F" w:rsidP="003547FC">
      <w:pPr>
        <w:tabs>
          <w:tab w:val="left" w:pos="0"/>
        </w:tabs>
        <w:ind w:firstLine="709"/>
        <w:contextualSpacing/>
      </w:pPr>
    </w:p>
    <w:p w:rsidR="00F8687F" w:rsidRPr="004A44E7" w:rsidRDefault="00F8687F" w:rsidP="003547FC">
      <w:pPr>
        <w:pStyle w:val="1"/>
        <w:keepNext w:val="0"/>
        <w:keepLines w:val="0"/>
        <w:numPr>
          <w:ilvl w:val="0"/>
          <w:numId w:val="23"/>
        </w:numPr>
        <w:tabs>
          <w:tab w:val="left" w:pos="0"/>
        </w:tabs>
        <w:spacing w:line="240" w:lineRule="auto"/>
        <w:ind w:left="0" w:firstLine="709"/>
        <w:contextualSpacing/>
        <w:rPr>
          <w:sz w:val="32"/>
        </w:rPr>
      </w:pPr>
      <w:bookmarkStart w:id="554" w:name="_Toc391642557"/>
      <w:bookmarkStart w:id="555" w:name="_Toc396129602"/>
      <w:bookmarkStart w:id="556" w:name="_Toc398555141"/>
      <w:bookmarkStart w:id="557" w:name="_Toc401600152"/>
      <w:bookmarkStart w:id="558" w:name="_Toc407692987"/>
      <w:bookmarkStart w:id="559" w:name="_Toc150468851"/>
      <w:r w:rsidRPr="004A44E7">
        <w:rPr>
          <w:sz w:val="32"/>
        </w:rPr>
        <w:t>Обоснование нормативов размещения объектов транспортной инфраструктуры</w:t>
      </w:r>
      <w:bookmarkEnd w:id="554"/>
      <w:r w:rsidRPr="004A44E7">
        <w:rPr>
          <w:sz w:val="32"/>
        </w:rPr>
        <w:t>, улично-дорожной сети местного значения, объектов дорожного сервиса</w:t>
      </w:r>
      <w:bookmarkEnd w:id="555"/>
      <w:bookmarkEnd w:id="556"/>
      <w:bookmarkEnd w:id="557"/>
      <w:bookmarkEnd w:id="558"/>
      <w:bookmarkEnd w:id="559"/>
    </w:p>
    <w:p w:rsidR="00F8687F" w:rsidRPr="00761D0E" w:rsidRDefault="00F8687F" w:rsidP="003547FC">
      <w:pPr>
        <w:pStyle w:val="2"/>
        <w:numPr>
          <w:ilvl w:val="1"/>
          <w:numId w:val="23"/>
        </w:numPr>
        <w:tabs>
          <w:tab w:val="left" w:pos="0"/>
        </w:tabs>
        <w:spacing w:before="0" w:beforeAutospacing="0" w:after="0" w:afterAutospacing="0"/>
        <w:ind w:left="0" w:firstLine="709"/>
        <w:contextualSpacing/>
        <w:jc w:val="both"/>
        <w:rPr>
          <w:sz w:val="28"/>
          <w:szCs w:val="28"/>
        </w:rPr>
      </w:pPr>
      <w:bookmarkStart w:id="560" w:name="_Toc391642558"/>
      <w:bookmarkStart w:id="561" w:name="_Toc396129603"/>
      <w:bookmarkStart w:id="562" w:name="_Toc398555142"/>
      <w:bookmarkStart w:id="563" w:name="_Toc401600153"/>
      <w:bookmarkStart w:id="564" w:name="_Toc407692988"/>
      <w:bookmarkStart w:id="565" w:name="_Toc150468852"/>
      <w:r w:rsidRPr="00761D0E">
        <w:rPr>
          <w:sz w:val="28"/>
          <w:szCs w:val="28"/>
        </w:rPr>
        <w:t>Автомобильные дороги местного значения. Улично-дорожная сеть</w:t>
      </w:r>
      <w:bookmarkEnd w:id="560"/>
      <w:bookmarkEnd w:id="561"/>
      <w:bookmarkEnd w:id="562"/>
      <w:bookmarkEnd w:id="563"/>
      <w:bookmarkEnd w:id="564"/>
      <w:bookmarkEnd w:id="565"/>
    </w:p>
    <w:p w:rsidR="00761D0E" w:rsidRPr="00761D0E" w:rsidRDefault="00AC2273" w:rsidP="00761D0E">
      <w:pPr>
        <w:pStyle w:val="3"/>
        <w:keepNext w:val="0"/>
        <w:keepLines w:val="0"/>
        <w:numPr>
          <w:ilvl w:val="2"/>
          <w:numId w:val="23"/>
        </w:numPr>
        <w:tabs>
          <w:tab w:val="left" w:pos="0"/>
        </w:tabs>
        <w:spacing w:line="240" w:lineRule="auto"/>
        <w:ind w:left="0" w:firstLine="709"/>
        <w:contextualSpacing/>
      </w:pPr>
      <w:hyperlink r:id="rId15" w:anchor="_Toc271798984" w:history="1">
        <w:bookmarkStart w:id="566" w:name="_Toc396129605"/>
        <w:bookmarkStart w:id="567" w:name="_Toc398555143"/>
        <w:bookmarkStart w:id="568" w:name="_Toc401600154"/>
        <w:bookmarkStart w:id="569" w:name="_Toc407692989"/>
        <w:bookmarkStart w:id="570" w:name="_Toc150468853"/>
        <w:r w:rsidR="00F8687F" w:rsidRPr="00761D0E">
          <w:rPr>
            <w:rStyle w:val="a6"/>
            <w:color w:val="auto"/>
            <w:u w:val="none"/>
          </w:rPr>
          <w:t>Улично-дорожная</w:t>
        </w:r>
      </w:hyperlink>
      <w:r w:rsidR="00F8687F" w:rsidRPr="00761D0E">
        <w:t xml:space="preserve"> сеть</w:t>
      </w:r>
      <w:bookmarkEnd w:id="566"/>
      <w:bookmarkEnd w:id="567"/>
      <w:bookmarkEnd w:id="568"/>
      <w:bookmarkEnd w:id="569"/>
      <w:bookmarkEnd w:id="570"/>
    </w:p>
    <w:p w:rsidR="00F8687F" w:rsidRPr="00021F6D" w:rsidRDefault="00F8687F" w:rsidP="00761D0E">
      <w:pPr>
        <w:tabs>
          <w:tab w:val="left" w:pos="0"/>
          <w:tab w:val="left" w:pos="993"/>
        </w:tabs>
        <w:autoSpaceDE w:val="0"/>
        <w:autoSpaceDN w:val="0"/>
        <w:adjustRightInd w:val="0"/>
        <w:ind w:firstLine="709"/>
        <w:contextualSpacing/>
        <w:jc w:val="both"/>
      </w:pPr>
      <w:r w:rsidRPr="00021F6D">
        <w:lastRenderedPageBreak/>
        <w:t>Улично-дорожная сеть поселения дифференцируется по назначению, составу потока и скоростям движения транспорта на соответствующие категории</w:t>
      </w:r>
      <w:r>
        <w:t>:</w:t>
      </w:r>
    </w:p>
    <w:tbl>
      <w:tblPr>
        <w:tblW w:w="10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gridCol w:w="2344"/>
        <w:gridCol w:w="4459"/>
      </w:tblGrid>
      <w:tr w:rsidR="00F8687F" w:rsidRPr="009D3D9A" w:rsidTr="00761D0E">
        <w:trPr>
          <w:trHeight w:val="439"/>
        </w:trPr>
        <w:tc>
          <w:tcPr>
            <w:tcW w:w="3760" w:type="dxa"/>
            <w:vAlign w:val="center"/>
          </w:tcPr>
          <w:p w:rsidR="00F8687F" w:rsidRPr="009D3D9A" w:rsidRDefault="00F8687F" w:rsidP="003547FC">
            <w:pPr>
              <w:tabs>
                <w:tab w:val="left" w:pos="0"/>
              </w:tabs>
              <w:autoSpaceDE w:val="0"/>
              <w:autoSpaceDN w:val="0"/>
              <w:adjustRightInd w:val="0"/>
              <w:contextualSpacing/>
              <w:jc w:val="center"/>
              <w:rPr>
                <w:b/>
                <w:sz w:val="20"/>
                <w:szCs w:val="20"/>
              </w:rPr>
            </w:pPr>
            <w:r w:rsidRPr="009D3D9A">
              <w:rPr>
                <w:b/>
                <w:sz w:val="20"/>
                <w:szCs w:val="20"/>
              </w:rPr>
              <w:t xml:space="preserve">Элементы </w:t>
            </w:r>
            <w:proofErr w:type="spellStart"/>
            <w:r w:rsidRPr="009D3D9A">
              <w:rPr>
                <w:b/>
                <w:sz w:val="20"/>
                <w:szCs w:val="20"/>
              </w:rPr>
              <w:t>улично</w:t>
            </w:r>
            <w:proofErr w:type="spellEnd"/>
            <w:r w:rsidRPr="009D3D9A">
              <w:rPr>
                <w:b/>
                <w:sz w:val="20"/>
                <w:szCs w:val="20"/>
              </w:rPr>
              <w:t xml:space="preserve"> - дорожной сети</w:t>
            </w:r>
          </w:p>
        </w:tc>
        <w:tc>
          <w:tcPr>
            <w:tcW w:w="2344" w:type="dxa"/>
            <w:vAlign w:val="center"/>
          </w:tcPr>
          <w:p w:rsidR="00F8687F" w:rsidRPr="009D3D9A" w:rsidRDefault="00F8687F" w:rsidP="003547FC">
            <w:pPr>
              <w:tabs>
                <w:tab w:val="left" w:pos="0"/>
              </w:tabs>
              <w:autoSpaceDE w:val="0"/>
              <w:autoSpaceDN w:val="0"/>
              <w:adjustRightInd w:val="0"/>
              <w:contextualSpacing/>
              <w:jc w:val="center"/>
              <w:rPr>
                <w:b/>
                <w:sz w:val="20"/>
                <w:szCs w:val="20"/>
              </w:rPr>
            </w:pPr>
            <w:r w:rsidRPr="009D3D9A">
              <w:rPr>
                <w:b/>
                <w:sz w:val="20"/>
                <w:szCs w:val="20"/>
              </w:rPr>
              <w:t xml:space="preserve">Расстояние в красных линиях, </w:t>
            </w:r>
            <w:proofErr w:type="gramStart"/>
            <w:r w:rsidRPr="009D3D9A">
              <w:rPr>
                <w:b/>
                <w:sz w:val="20"/>
                <w:szCs w:val="20"/>
              </w:rPr>
              <w:t>м</w:t>
            </w:r>
            <w:proofErr w:type="gramEnd"/>
          </w:p>
        </w:tc>
        <w:tc>
          <w:tcPr>
            <w:tcW w:w="4459" w:type="dxa"/>
            <w:vAlign w:val="center"/>
          </w:tcPr>
          <w:p w:rsidR="00F8687F" w:rsidRPr="009D3D9A" w:rsidRDefault="00F8687F" w:rsidP="003547FC">
            <w:pPr>
              <w:tabs>
                <w:tab w:val="left" w:pos="0"/>
              </w:tabs>
              <w:autoSpaceDE w:val="0"/>
              <w:autoSpaceDN w:val="0"/>
              <w:adjustRightInd w:val="0"/>
              <w:contextualSpacing/>
              <w:jc w:val="center"/>
              <w:rPr>
                <w:b/>
                <w:sz w:val="20"/>
                <w:szCs w:val="20"/>
              </w:rPr>
            </w:pPr>
            <w:r w:rsidRPr="009D3D9A">
              <w:rPr>
                <w:b/>
                <w:sz w:val="20"/>
                <w:szCs w:val="20"/>
              </w:rPr>
              <w:t>Примечание</w:t>
            </w:r>
          </w:p>
        </w:tc>
      </w:tr>
      <w:tr w:rsidR="00F8687F" w:rsidRPr="009D3D9A" w:rsidTr="00761D0E">
        <w:trPr>
          <w:trHeight w:val="212"/>
        </w:trPr>
        <w:tc>
          <w:tcPr>
            <w:tcW w:w="10563" w:type="dxa"/>
            <w:gridSpan w:val="3"/>
            <w:vAlign w:val="center"/>
          </w:tcPr>
          <w:p w:rsidR="00F8687F" w:rsidRPr="009D3D9A" w:rsidRDefault="00F8687F" w:rsidP="003547FC">
            <w:pPr>
              <w:tabs>
                <w:tab w:val="left" w:pos="0"/>
              </w:tabs>
              <w:autoSpaceDE w:val="0"/>
              <w:autoSpaceDN w:val="0"/>
              <w:adjustRightInd w:val="0"/>
              <w:contextualSpacing/>
              <w:rPr>
                <w:b/>
                <w:sz w:val="20"/>
                <w:szCs w:val="20"/>
              </w:rPr>
            </w:pPr>
            <w:r w:rsidRPr="009D3D9A">
              <w:rPr>
                <w:b/>
                <w:sz w:val="20"/>
                <w:szCs w:val="20"/>
              </w:rPr>
              <w:t xml:space="preserve">Улицы </w:t>
            </w:r>
          </w:p>
        </w:tc>
      </w:tr>
      <w:tr w:rsidR="00F8687F" w:rsidRPr="009D3D9A" w:rsidTr="00761D0E">
        <w:trPr>
          <w:trHeight w:val="227"/>
        </w:trPr>
        <w:tc>
          <w:tcPr>
            <w:tcW w:w="3760"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магистральных улиц</w:t>
            </w:r>
          </w:p>
        </w:tc>
        <w:tc>
          <w:tcPr>
            <w:tcW w:w="2344"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40-75</w:t>
            </w:r>
          </w:p>
        </w:tc>
        <w:tc>
          <w:tcPr>
            <w:tcW w:w="4459" w:type="dxa"/>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227"/>
        </w:trPr>
        <w:tc>
          <w:tcPr>
            <w:tcW w:w="10563" w:type="dxa"/>
            <w:gridSpan w:val="3"/>
            <w:vAlign w:val="bottom"/>
          </w:tcPr>
          <w:p w:rsidR="00F8687F" w:rsidRPr="009D3D9A" w:rsidRDefault="00F8687F" w:rsidP="003547FC">
            <w:pPr>
              <w:tabs>
                <w:tab w:val="left" w:pos="0"/>
              </w:tabs>
              <w:autoSpaceDE w:val="0"/>
              <w:autoSpaceDN w:val="0"/>
              <w:adjustRightInd w:val="0"/>
              <w:contextualSpacing/>
              <w:rPr>
                <w:sz w:val="20"/>
                <w:szCs w:val="20"/>
              </w:rPr>
            </w:pPr>
            <w:r w:rsidRPr="009D3D9A">
              <w:rPr>
                <w:b/>
                <w:sz w:val="20"/>
                <w:szCs w:val="20"/>
              </w:rPr>
              <w:t>улиц местного значения</w:t>
            </w:r>
            <w:r w:rsidRPr="009D3D9A">
              <w:rPr>
                <w:sz w:val="20"/>
                <w:szCs w:val="20"/>
              </w:rPr>
              <w:t>, в том числе:</w:t>
            </w:r>
          </w:p>
        </w:tc>
      </w:tr>
    </w:tbl>
    <w:p w:rsidR="00025ACD" w:rsidRDefault="00025ACD" w:rsidP="003547FC">
      <w:pPr>
        <w:jc w:val="right"/>
        <w:rPr>
          <w:rFonts w:eastAsiaTheme="minorHAnsi"/>
          <w:sz w:val="22"/>
          <w:szCs w:val="22"/>
          <w:lang w:eastAsia="en-US"/>
        </w:rPr>
      </w:pPr>
    </w:p>
    <w:tbl>
      <w:tblPr>
        <w:tblW w:w="10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2340"/>
        <w:gridCol w:w="4452"/>
      </w:tblGrid>
      <w:tr w:rsidR="00F8687F" w:rsidRPr="009D3D9A" w:rsidTr="00761D0E">
        <w:trPr>
          <w:trHeight w:val="455"/>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улицы в жилой застройке</w:t>
            </w:r>
          </w:p>
          <w:p w:rsidR="00F8687F" w:rsidRPr="009D3D9A" w:rsidRDefault="00F8687F" w:rsidP="003547FC">
            <w:pPr>
              <w:tabs>
                <w:tab w:val="left" w:pos="0"/>
              </w:tabs>
              <w:autoSpaceDE w:val="0"/>
              <w:autoSpaceDN w:val="0"/>
              <w:adjustRightInd w:val="0"/>
              <w:contextualSpacing/>
              <w:rPr>
                <w:sz w:val="20"/>
                <w:szCs w:val="20"/>
              </w:rPr>
            </w:pP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15-25</w:t>
            </w:r>
          </w:p>
        </w:tc>
        <w:tc>
          <w:tcPr>
            <w:tcW w:w="4452" w:type="dxa"/>
            <w:vMerge w:val="restart"/>
            <w:vAlign w:val="center"/>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Размеры красных линий задаются в документации по планировке</w:t>
            </w:r>
            <w:proofErr w:type="gramStart"/>
            <w:r w:rsidRPr="009D3D9A">
              <w:rPr>
                <w:sz w:val="20"/>
                <w:szCs w:val="20"/>
              </w:rPr>
              <w:t xml:space="preserve"> .</w:t>
            </w:r>
            <w:proofErr w:type="gramEnd"/>
            <w:r w:rsidRPr="009D3D9A">
              <w:rPr>
                <w:sz w:val="20"/>
                <w:szCs w:val="20"/>
              </w:rPr>
              <w:t xml:space="preserve"> Других оснований для назначения красных линий застройки нет.</w:t>
            </w:r>
          </w:p>
        </w:tc>
      </w:tr>
      <w:tr w:rsidR="00F8687F" w:rsidRPr="009D3D9A" w:rsidTr="00761D0E">
        <w:trPr>
          <w:trHeight w:val="966"/>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улицы и дороги в промышленных и коммунально-складских зонах (районах)</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25-40</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455"/>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пешеходные улицы и дороги, бульвары</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3-15</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219"/>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Парковые дороги</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7-10</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235"/>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Проезды</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15-25</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219"/>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Велосипедные дорожки</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1,5-6</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235"/>
        </w:trPr>
        <w:tc>
          <w:tcPr>
            <w:tcW w:w="3754" w:type="dxa"/>
          </w:tcPr>
          <w:p w:rsidR="00F8687F" w:rsidRPr="009D3D9A" w:rsidRDefault="004A44E7" w:rsidP="003547FC">
            <w:pPr>
              <w:tabs>
                <w:tab w:val="left" w:pos="0"/>
              </w:tabs>
              <w:autoSpaceDE w:val="0"/>
              <w:autoSpaceDN w:val="0"/>
              <w:adjustRightInd w:val="0"/>
              <w:contextualSpacing/>
              <w:rPr>
                <w:sz w:val="20"/>
                <w:szCs w:val="20"/>
              </w:rPr>
            </w:pPr>
            <w:r>
              <w:rPr>
                <w:sz w:val="20"/>
                <w:szCs w:val="20"/>
              </w:rPr>
              <w:t xml:space="preserve">Бульвары, </w:t>
            </w:r>
            <w:r w:rsidR="00F8687F" w:rsidRPr="009D3D9A">
              <w:rPr>
                <w:sz w:val="20"/>
                <w:szCs w:val="20"/>
              </w:rPr>
              <w:t>набережные</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10-18</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bl>
    <w:p w:rsidR="00F8687F" w:rsidRPr="00021F6D" w:rsidRDefault="00F8687F" w:rsidP="003547FC">
      <w:pPr>
        <w:pStyle w:val="S"/>
        <w:tabs>
          <w:tab w:val="left" w:pos="0"/>
        </w:tabs>
        <w:spacing w:line="240" w:lineRule="auto"/>
        <w:contextualSpacing/>
        <w:rPr>
          <w:szCs w:val="24"/>
        </w:rPr>
      </w:pPr>
    </w:p>
    <w:p w:rsidR="00F8687F" w:rsidRPr="00761D0E" w:rsidRDefault="00F8687F" w:rsidP="00761D0E">
      <w:pPr>
        <w:pStyle w:val="2"/>
        <w:numPr>
          <w:ilvl w:val="1"/>
          <w:numId w:val="23"/>
        </w:numPr>
        <w:tabs>
          <w:tab w:val="left" w:pos="0"/>
        </w:tabs>
        <w:spacing w:before="0" w:beforeAutospacing="0" w:after="0" w:afterAutospacing="0"/>
        <w:ind w:left="0" w:firstLine="709"/>
        <w:contextualSpacing/>
        <w:jc w:val="both"/>
        <w:rPr>
          <w:sz w:val="24"/>
          <w:szCs w:val="24"/>
        </w:rPr>
      </w:pPr>
      <w:bookmarkStart w:id="571" w:name="_Toc391642559"/>
      <w:bookmarkStart w:id="572" w:name="_Toc396129606"/>
      <w:bookmarkStart w:id="573" w:name="_Toc398555144"/>
      <w:bookmarkStart w:id="574" w:name="_Toc401600155"/>
      <w:bookmarkStart w:id="575" w:name="_Toc407692990"/>
      <w:bookmarkStart w:id="576" w:name="_Toc150468854"/>
      <w:r w:rsidRPr="00761D0E">
        <w:rPr>
          <w:sz w:val="24"/>
          <w:szCs w:val="24"/>
        </w:rPr>
        <w:t>Объекты для хранения и обслуживания транспортных средств</w:t>
      </w:r>
      <w:bookmarkEnd w:id="571"/>
      <w:bookmarkEnd w:id="572"/>
      <w:bookmarkEnd w:id="573"/>
      <w:bookmarkEnd w:id="574"/>
      <w:bookmarkEnd w:id="575"/>
      <w:bookmarkEnd w:id="576"/>
    </w:p>
    <w:p w:rsidR="00F8687F" w:rsidRPr="00761D0E" w:rsidRDefault="00F8687F" w:rsidP="00761D0E">
      <w:pPr>
        <w:tabs>
          <w:tab w:val="left" w:pos="0"/>
          <w:tab w:val="left" w:pos="993"/>
        </w:tabs>
        <w:autoSpaceDE w:val="0"/>
        <w:autoSpaceDN w:val="0"/>
        <w:adjustRightInd w:val="0"/>
        <w:ind w:firstLine="709"/>
        <w:contextualSpacing/>
        <w:jc w:val="both"/>
      </w:pPr>
      <w:r w:rsidRPr="00761D0E">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F8687F" w:rsidRPr="00761D0E" w:rsidRDefault="00F8687F" w:rsidP="00761D0E">
      <w:pPr>
        <w:tabs>
          <w:tab w:val="left" w:pos="0"/>
          <w:tab w:val="left" w:pos="993"/>
        </w:tabs>
        <w:autoSpaceDE w:val="0"/>
        <w:autoSpaceDN w:val="0"/>
        <w:adjustRightInd w:val="0"/>
        <w:ind w:firstLine="709"/>
        <w:contextualSpacing/>
        <w:jc w:val="both"/>
      </w:pPr>
      <w:r w:rsidRPr="00761D0E">
        <w:t>Количество автомобилей расчётного парка определяется исходя из уровня автомобилизации в муниципальном образовании.</w:t>
      </w:r>
    </w:p>
    <w:p w:rsidR="00F8687F" w:rsidRPr="00761D0E" w:rsidRDefault="00F8687F" w:rsidP="00761D0E">
      <w:pPr>
        <w:pStyle w:val="S"/>
        <w:tabs>
          <w:tab w:val="left" w:pos="0"/>
        </w:tabs>
        <w:spacing w:line="240" w:lineRule="auto"/>
        <w:contextualSpacing/>
        <w:rPr>
          <w:szCs w:val="24"/>
        </w:rPr>
      </w:pPr>
      <w:r w:rsidRPr="00761D0E">
        <w:rPr>
          <w:szCs w:val="24"/>
        </w:rPr>
        <w:t xml:space="preserve">Примечание: </w:t>
      </w:r>
    </w:p>
    <w:p w:rsidR="00F8687F" w:rsidRPr="00761D0E" w:rsidRDefault="00F8687F" w:rsidP="00761D0E">
      <w:pPr>
        <w:pStyle w:val="a8"/>
        <w:numPr>
          <w:ilvl w:val="0"/>
          <w:numId w:val="2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61D0E">
        <w:rPr>
          <w:rFonts w:ascii="Times New Roman" w:hAnsi="Times New Roman" w:cs="Times New Roman"/>
          <w:sz w:val="24"/>
          <w:szCs w:val="24"/>
        </w:rPr>
        <w:t xml:space="preserve"> Данные показатели могут корректироваться в зависимости от ситуации на территории поселения.</w:t>
      </w:r>
    </w:p>
    <w:p w:rsidR="00F8687F" w:rsidRPr="00761D0E" w:rsidRDefault="00F8687F" w:rsidP="00761D0E">
      <w:pPr>
        <w:pStyle w:val="a8"/>
        <w:numPr>
          <w:ilvl w:val="0"/>
          <w:numId w:val="25"/>
        </w:numPr>
        <w:tabs>
          <w:tab w:val="left" w:pos="0"/>
        </w:tabs>
        <w:autoSpaceDE w:val="0"/>
        <w:autoSpaceDN w:val="0"/>
        <w:adjustRightInd w:val="0"/>
        <w:spacing w:after="0" w:line="240" w:lineRule="auto"/>
        <w:jc w:val="both"/>
        <w:rPr>
          <w:rFonts w:ascii="Times New Roman" w:hAnsi="Times New Roman" w:cs="Times New Roman"/>
          <w:sz w:val="24"/>
          <w:szCs w:val="24"/>
        </w:rPr>
      </w:pPr>
      <w:r w:rsidRPr="00761D0E">
        <w:rPr>
          <w:rFonts w:ascii="Times New Roman" w:hAnsi="Times New Roman" w:cs="Times New Roman"/>
          <w:sz w:val="24"/>
          <w:szCs w:val="24"/>
        </w:rPr>
        <w:t>Сооружения для постоянного хранения легковых автомобилей всех категорий следует проектировать:</w:t>
      </w:r>
    </w:p>
    <w:p w:rsidR="00F8687F" w:rsidRPr="00761D0E" w:rsidRDefault="00F8687F" w:rsidP="00761D0E">
      <w:pPr>
        <w:pStyle w:val="a8"/>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761D0E">
        <w:rPr>
          <w:rFonts w:ascii="Times New Roman" w:hAnsi="Times New Roman" w:cs="Times New Roman"/>
          <w:sz w:val="24"/>
          <w:szCs w:val="24"/>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F8687F" w:rsidRPr="00761D0E" w:rsidRDefault="00F8687F" w:rsidP="00761D0E">
      <w:pPr>
        <w:pStyle w:val="a8"/>
        <w:tabs>
          <w:tab w:val="left" w:pos="0"/>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761D0E">
        <w:rPr>
          <w:rFonts w:ascii="Times New Roman" w:hAnsi="Times New Roman" w:cs="Times New Roman"/>
          <w:sz w:val="24"/>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F8687F" w:rsidRDefault="00F8687F" w:rsidP="00761D0E">
      <w:pPr>
        <w:pStyle w:val="a8"/>
        <w:tabs>
          <w:tab w:val="left" w:pos="0"/>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761D0E">
        <w:rPr>
          <w:rFonts w:ascii="Times New Roman" w:hAnsi="Times New Roman" w:cs="Times New Roman"/>
          <w:sz w:val="24"/>
          <w:szCs w:val="24"/>
        </w:rPr>
        <w:t>- на земельных участках зданий, находящихся во всех зонах в соответствии с генеральным планом и правилами землепользования и застройки.</w:t>
      </w:r>
    </w:p>
    <w:p w:rsidR="00761D0E" w:rsidRPr="00761D0E" w:rsidRDefault="00761D0E" w:rsidP="00761D0E">
      <w:pPr>
        <w:pStyle w:val="a8"/>
        <w:tabs>
          <w:tab w:val="left" w:pos="0"/>
          <w:tab w:val="left" w:pos="709"/>
        </w:tabs>
        <w:autoSpaceDE w:val="0"/>
        <w:autoSpaceDN w:val="0"/>
        <w:adjustRightInd w:val="0"/>
        <w:spacing w:after="0" w:line="240" w:lineRule="auto"/>
        <w:ind w:left="0" w:firstLine="709"/>
        <w:jc w:val="both"/>
        <w:rPr>
          <w:rFonts w:ascii="Times New Roman" w:hAnsi="Times New Roman" w:cs="Times New Roman"/>
          <w:sz w:val="24"/>
          <w:szCs w:val="24"/>
        </w:rPr>
      </w:pPr>
    </w:p>
    <w:p w:rsidR="00761D0E" w:rsidRPr="004A44E7" w:rsidRDefault="00F8687F" w:rsidP="00761D0E">
      <w:pPr>
        <w:pStyle w:val="3"/>
        <w:keepNext w:val="0"/>
        <w:keepLines w:val="0"/>
        <w:numPr>
          <w:ilvl w:val="2"/>
          <w:numId w:val="23"/>
        </w:numPr>
        <w:tabs>
          <w:tab w:val="left" w:pos="0"/>
        </w:tabs>
        <w:spacing w:line="240" w:lineRule="auto"/>
        <w:ind w:left="0" w:firstLine="709"/>
        <w:contextualSpacing/>
        <w:rPr>
          <w:sz w:val="24"/>
        </w:rPr>
      </w:pPr>
      <w:bookmarkStart w:id="577" w:name="_Toc396129607"/>
      <w:bookmarkStart w:id="578" w:name="_Toc398555145"/>
      <w:bookmarkStart w:id="579" w:name="_Toc401600156"/>
      <w:bookmarkStart w:id="580" w:name="_Toc407692991"/>
      <w:bookmarkStart w:id="581" w:name="_Toc150468855"/>
      <w:r w:rsidRPr="004A44E7">
        <w:rPr>
          <w:sz w:val="24"/>
        </w:rPr>
        <w:t>Объекты для хранения транспортных средств</w:t>
      </w:r>
      <w:bookmarkEnd w:id="577"/>
      <w:bookmarkEnd w:id="578"/>
      <w:bookmarkEnd w:id="579"/>
      <w:bookmarkEnd w:id="580"/>
      <w:bookmarkEnd w:id="581"/>
    </w:p>
    <w:tbl>
      <w:tblPr>
        <w:tblW w:w="10585" w:type="dxa"/>
        <w:tblInd w:w="18" w:type="dxa"/>
        <w:tblLayout w:type="fixed"/>
        <w:tblCellMar>
          <w:left w:w="40" w:type="dxa"/>
          <w:right w:w="40" w:type="dxa"/>
        </w:tblCellMar>
        <w:tblLook w:val="0000" w:firstRow="0" w:lastRow="0" w:firstColumn="0" w:lastColumn="0" w:noHBand="0" w:noVBand="0"/>
      </w:tblPr>
      <w:tblGrid>
        <w:gridCol w:w="4193"/>
        <w:gridCol w:w="3246"/>
        <w:gridCol w:w="3146"/>
      </w:tblGrid>
      <w:tr w:rsidR="00F8687F" w:rsidRPr="00A30839" w:rsidTr="00761D0E">
        <w:trPr>
          <w:trHeight w:hRule="exact" w:val="1214"/>
        </w:trPr>
        <w:tc>
          <w:tcPr>
            <w:tcW w:w="4193" w:type="dxa"/>
            <w:tcBorders>
              <w:top w:val="single" w:sz="4" w:space="0" w:color="auto"/>
              <w:left w:val="single" w:sz="4" w:space="0" w:color="auto"/>
              <w:bottom w:val="single" w:sz="4"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b/>
                <w:sz w:val="20"/>
                <w:szCs w:val="20"/>
              </w:rPr>
            </w:pPr>
            <w:r w:rsidRPr="00A30839">
              <w:rPr>
                <w:b/>
                <w:sz w:val="20"/>
                <w:szCs w:val="20"/>
              </w:rPr>
              <w:t xml:space="preserve">Тип застройки или вид </w:t>
            </w:r>
            <w:proofErr w:type="gramStart"/>
            <w:r w:rsidRPr="00A30839">
              <w:rPr>
                <w:b/>
                <w:sz w:val="20"/>
                <w:szCs w:val="20"/>
              </w:rPr>
              <w:t>разрешенного</w:t>
            </w:r>
            <w:proofErr w:type="gramEnd"/>
          </w:p>
          <w:p w:rsidR="00F8687F" w:rsidRPr="00A30839" w:rsidRDefault="00F8687F" w:rsidP="003547FC">
            <w:pPr>
              <w:shd w:val="clear" w:color="auto" w:fill="FFFFFF"/>
              <w:tabs>
                <w:tab w:val="left" w:pos="0"/>
              </w:tabs>
              <w:contextualSpacing/>
              <w:jc w:val="center"/>
              <w:rPr>
                <w:b/>
                <w:sz w:val="20"/>
                <w:szCs w:val="20"/>
              </w:rPr>
            </w:pPr>
            <w:r w:rsidRPr="00A30839">
              <w:rPr>
                <w:b/>
                <w:sz w:val="20"/>
                <w:szCs w:val="20"/>
              </w:rPr>
              <w:t>использования земельного участка</w:t>
            </w:r>
          </w:p>
        </w:tc>
        <w:tc>
          <w:tcPr>
            <w:tcW w:w="3246" w:type="dxa"/>
            <w:tcBorders>
              <w:top w:val="single" w:sz="4" w:space="0" w:color="auto"/>
              <w:left w:val="single" w:sz="6" w:space="0" w:color="auto"/>
              <w:bottom w:val="single" w:sz="4"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b/>
                <w:sz w:val="20"/>
                <w:szCs w:val="20"/>
              </w:rPr>
            </w:pPr>
            <w:r w:rsidRPr="00A30839">
              <w:rPr>
                <w:b/>
                <w:sz w:val="20"/>
                <w:szCs w:val="20"/>
              </w:rPr>
              <w:t>Расчетная единица</w:t>
            </w:r>
          </w:p>
        </w:tc>
        <w:tc>
          <w:tcPr>
            <w:tcW w:w="3146" w:type="dxa"/>
            <w:tcBorders>
              <w:top w:val="single" w:sz="4" w:space="0" w:color="auto"/>
              <w:left w:val="single" w:sz="6" w:space="0" w:color="auto"/>
              <w:bottom w:val="single" w:sz="4"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b/>
                <w:sz w:val="20"/>
                <w:szCs w:val="20"/>
              </w:rPr>
            </w:pPr>
            <w:r w:rsidRPr="00A30839">
              <w:rPr>
                <w:b/>
                <w:sz w:val="20"/>
                <w:szCs w:val="20"/>
              </w:rPr>
              <w:t xml:space="preserve">Число </w:t>
            </w:r>
            <w:proofErr w:type="spellStart"/>
            <w:r w:rsidRPr="00A30839">
              <w:rPr>
                <w:b/>
                <w:sz w:val="20"/>
                <w:szCs w:val="20"/>
              </w:rPr>
              <w:t>машино</w:t>
            </w:r>
            <w:proofErr w:type="spellEnd"/>
            <w:r w:rsidRPr="00A30839">
              <w:rPr>
                <w:b/>
                <w:sz w:val="20"/>
                <w:szCs w:val="20"/>
              </w:rPr>
              <w:t>-мест на расчетную единицу</w:t>
            </w:r>
          </w:p>
        </w:tc>
      </w:tr>
      <w:tr w:rsidR="00F8687F" w:rsidRPr="00A30839" w:rsidTr="00761D0E">
        <w:trPr>
          <w:trHeight w:hRule="exact" w:val="3285"/>
        </w:trPr>
        <w:tc>
          <w:tcPr>
            <w:tcW w:w="4193" w:type="dxa"/>
            <w:tcBorders>
              <w:top w:val="single" w:sz="4"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 xml:space="preserve">Многоэтажная, </w:t>
            </w:r>
            <w:proofErr w:type="spellStart"/>
            <w:r w:rsidRPr="00A30839">
              <w:rPr>
                <w:sz w:val="20"/>
                <w:szCs w:val="20"/>
              </w:rPr>
              <w:t>среднеэтажная</w:t>
            </w:r>
            <w:proofErr w:type="spellEnd"/>
            <w:r w:rsidRPr="00A30839">
              <w:rPr>
                <w:sz w:val="20"/>
                <w:szCs w:val="20"/>
              </w:rPr>
              <w:t>, малоэтажная многоквартирная жилая застройка (в одном доме не более 20 квартир):</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в случае количества квартир</w:t>
            </w:r>
            <w:r w:rsidRPr="00A30839">
              <w:rPr>
                <w:sz w:val="20"/>
                <w:szCs w:val="20"/>
              </w:rPr>
              <w:br/>
              <w:t>в доме менее 20 расчет</w:t>
            </w:r>
            <w:r w:rsidRPr="00A30839">
              <w:rPr>
                <w:sz w:val="20"/>
                <w:szCs w:val="20"/>
              </w:rPr>
              <w:br/>
              <w:t>выполняется на группу домов;</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в случае устройства в жилом</w:t>
            </w:r>
            <w:r w:rsidRPr="00A30839">
              <w:rPr>
                <w:sz w:val="20"/>
                <w:szCs w:val="20"/>
              </w:rPr>
              <w:br/>
              <w:t>доме встроенных паркингов</w:t>
            </w:r>
            <w:r w:rsidRPr="00A30839">
              <w:rPr>
                <w:sz w:val="20"/>
                <w:szCs w:val="20"/>
              </w:rPr>
              <w:br/>
              <w:t>количество открытых стоянок</w:t>
            </w:r>
            <w:r w:rsidRPr="00A30839">
              <w:rPr>
                <w:sz w:val="20"/>
                <w:szCs w:val="20"/>
              </w:rPr>
              <w:br/>
              <w:t>должно быть не менее 10 %</w:t>
            </w:r>
          </w:p>
          <w:p w:rsidR="00F8687F" w:rsidRPr="00A30839" w:rsidRDefault="00F8687F" w:rsidP="003547FC">
            <w:pPr>
              <w:shd w:val="clear" w:color="auto" w:fill="FFFFFF"/>
              <w:tabs>
                <w:tab w:val="left" w:pos="0"/>
              </w:tabs>
              <w:contextualSpacing/>
              <w:rPr>
                <w:sz w:val="20"/>
                <w:szCs w:val="20"/>
              </w:rPr>
            </w:pPr>
            <w:r w:rsidRPr="00A30839">
              <w:rPr>
                <w:sz w:val="20"/>
                <w:szCs w:val="20"/>
              </w:rPr>
              <w:t xml:space="preserve">от расчетного количества </w:t>
            </w:r>
            <w:proofErr w:type="gramStart"/>
            <w:r w:rsidRPr="00A30839">
              <w:rPr>
                <w:sz w:val="20"/>
                <w:szCs w:val="20"/>
              </w:rPr>
              <w:t>м</w:t>
            </w:r>
            <w:proofErr w:type="gramEnd"/>
            <w:r w:rsidRPr="00A30839">
              <w:rPr>
                <w:sz w:val="20"/>
                <w:szCs w:val="20"/>
              </w:rPr>
              <w:t>/мест</w:t>
            </w:r>
          </w:p>
        </w:tc>
        <w:tc>
          <w:tcPr>
            <w:tcW w:w="3246" w:type="dxa"/>
            <w:tcBorders>
              <w:top w:val="single" w:sz="4"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 xml:space="preserve">Минимальное количество </w:t>
            </w:r>
            <w:proofErr w:type="gramStart"/>
            <w:r w:rsidRPr="00A30839">
              <w:rPr>
                <w:sz w:val="20"/>
                <w:szCs w:val="20"/>
              </w:rPr>
              <w:t>м</w:t>
            </w:r>
            <w:proofErr w:type="gramEnd"/>
            <w:r w:rsidRPr="00A30839">
              <w:rPr>
                <w:sz w:val="20"/>
                <w:szCs w:val="20"/>
              </w:rPr>
              <w:t>/мест на 100 жителей (расчет жителей производится по средней жилищной обеспеченности - данные Росстата)</w:t>
            </w:r>
          </w:p>
        </w:tc>
        <w:tc>
          <w:tcPr>
            <w:tcW w:w="3146" w:type="dxa"/>
            <w:tcBorders>
              <w:top w:val="single" w:sz="4"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12</w:t>
            </w:r>
          </w:p>
        </w:tc>
      </w:tr>
      <w:tr w:rsidR="00F8687F" w:rsidRPr="00A30839" w:rsidTr="00761D0E">
        <w:trPr>
          <w:trHeight w:hRule="exact" w:val="686"/>
        </w:trPr>
        <w:tc>
          <w:tcPr>
            <w:tcW w:w="4193"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lastRenderedPageBreak/>
              <w:t>Объекты дошкольного, начального и среднего общего образования</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работающих</w:t>
            </w:r>
          </w:p>
        </w:tc>
        <w:tc>
          <w:tcPr>
            <w:tcW w:w="3146"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5-10</w:t>
            </w:r>
          </w:p>
        </w:tc>
      </w:tr>
    </w:tbl>
    <w:p w:rsidR="00025ACD" w:rsidRDefault="00025ACD" w:rsidP="003547FC">
      <w:pPr>
        <w:jc w:val="right"/>
        <w:rPr>
          <w:rFonts w:eastAsiaTheme="minorHAnsi"/>
          <w:sz w:val="22"/>
          <w:szCs w:val="22"/>
          <w:lang w:eastAsia="en-US"/>
        </w:rPr>
      </w:pPr>
    </w:p>
    <w:tbl>
      <w:tblPr>
        <w:tblW w:w="10401" w:type="dxa"/>
        <w:tblInd w:w="18" w:type="dxa"/>
        <w:tblLayout w:type="fixed"/>
        <w:tblCellMar>
          <w:left w:w="40" w:type="dxa"/>
          <w:right w:w="40" w:type="dxa"/>
        </w:tblCellMar>
        <w:tblLook w:val="0000" w:firstRow="0" w:lastRow="0" w:firstColumn="0" w:lastColumn="0" w:noHBand="0" w:noVBand="0"/>
      </w:tblPr>
      <w:tblGrid>
        <w:gridCol w:w="4120"/>
        <w:gridCol w:w="3190"/>
        <w:gridCol w:w="3091"/>
      </w:tblGrid>
      <w:tr w:rsidR="00F8687F" w:rsidRPr="00A30839" w:rsidTr="00761D0E">
        <w:trPr>
          <w:trHeight w:hRule="exact" w:val="682"/>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Объекты среднего и высшего профессионального образования</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работающих</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tc>
      </w:tr>
      <w:tr w:rsidR="00F8687F" w:rsidRPr="00A30839" w:rsidTr="00761D0E">
        <w:trPr>
          <w:trHeight w:hRule="exact" w:val="1858"/>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Учреждения управления,</w:t>
            </w:r>
          </w:p>
          <w:p w:rsidR="00F8687F" w:rsidRPr="00A30839" w:rsidRDefault="00F8687F" w:rsidP="003547FC">
            <w:pPr>
              <w:shd w:val="clear" w:color="auto" w:fill="FFFFFF"/>
              <w:tabs>
                <w:tab w:val="left" w:pos="0"/>
              </w:tabs>
              <w:contextualSpacing/>
              <w:rPr>
                <w:sz w:val="20"/>
                <w:szCs w:val="20"/>
              </w:rPr>
            </w:pPr>
            <w:r w:rsidRPr="00A30839">
              <w:rPr>
                <w:sz w:val="20"/>
                <w:szCs w:val="20"/>
              </w:rPr>
              <w:t>кредитно-финансовые</w:t>
            </w:r>
          </w:p>
          <w:p w:rsidR="00F8687F" w:rsidRPr="00A30839" w:rsidRDefault="00F8687F" w:rsidP="003547FC">
            <w:pPr>
              <w:shd w:val="clear" w:color="auto" w:fill="FFFFFF"/>
              <w:tabs>
                <w:tab w:val="left" w:pos="0"/>
              </w:tabs>
              <w:contextualSpacing/>
              <w:rPr>
                <w:sz w:val="20"/>
                <w:szCs w:val="20"/>
              </w:rPr>
            </w:pPr>
            <w:r w:rsidRPr="00A30839">
              <w:rPr>
                <w:sz w:val="20"/>
                <w:szCs w:val="20"/>
              </w:rPr>
              <w:t>и юридические учреждения:</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областного, федерального</w:t>
            </w:r>
          </w:p>
          <w:p w:rsidR="00F8687F" w:rsidRPr="00A30839" w:rsidRDefault="00F8687F" w:rsidP="003547FC">
            <w:pPr>
              <w:shd w:val="clear" w:color="auto" w:fill="FFFFFF"/>
              <w:tabs>
                <w:tab w:val="left" w:pos="0"/>
              </w:tabs>
              <w:contextualSpacing/>
              <w:rPr>
                <w:sz w:val="20"/>
                <w:szCs w:val="20"/>
              </w:rPr>
            </w:pPr>
            <w:r w:rsidRPr="00A30839">
              <w:rPr>
                <w:sz w:val="20"/>
                <w:szCs w:val="20"/>
              </w:rPr>
              <w:t>значения,</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муниципального значения</w:t>
            </w:r>
          </w:p>
        </w:tc>
        <w:tc>
          <w:tcPr>
            <w:tcW w:w="319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jc w:val="center"/>
              <w:rPr>
                <w:sz w:val="20"/>
                <w:szCs w:val="20"/>
              </w:rPr>
            </w:pPr>
          </w:p>
          <w:p w:rsidR="00F8687F" w:rsidRPr="00A30839" w:rsidRDefault="00F8687F" w:rsidP="003547FC">
            <w:pPr>
              <w:shd w:val="clear" w:color="auto" w:fill="FFFFFF"/>
              <w:tabs>
                <w:tab w:val="left" w:pos="0"/>
              </w:tabs>
              <w:contextualSpacing/>
              <w:jc w:val="center"/>
              <w:rPr>
                <w:sz w:val="20"/>
                <w:szCs w:val="20"/>
              </w:rPr>
            </w:pPr>
          </w:p>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работающих</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p>
          <w:p w:rsidR="00F8687F" w:rsidRPr="00A30839" w:rsidRDefault="00F8687F" w:rsidP="003547FC">
            <w:pPr>
              <w:shd w:val="clear" w:color="auto" w:fill="FFFFFF"/>
              <w:tabs>
                <w:tab w:val="left" w:pos="0"/>
              </w:tabs>
              <w:contextualSpacing/>
              <w:jc w:val="center"/>
              <w:rPr>
                <w:sz w:val="20"/>
                <w:szCs w:val="20"/>
              </w:rPr>
            </w:pPr>
            <w:r w:rsidRPr="00A30839">
              <w:rPr>
                <w:sz w:val="20"/>
                <w:szCs w:val="20"/>
              </w:rPr>
              <w:t>10-20</w:t>
            </w:r>
          </w:p>
          <w:p w:rsidR="00F8687F" w:rsidRPr="00A30839" w:rsidRDefault="00F8687F" w:rsidP="003547FC">
            <w:pPr>
              <w:shd w:val="clear" w:color="auto" w:fill="FFFFFF"/>
              <w:tabs>
                <w:tab w:val="left" w:pos="0"/>
              </w:tabs>
              <w:contextualSpacing/>
              <w:jc w:val="center"/>
              <w:rPr>
                <w:sz w:val="20"/>
                <w:szCs w:val="20"/>
              </w:rPr>
            </w:pPr>
          </w:p>
          <w:p w:rsidR="00F8687F" w:rsidRPr="00A30839" w:rsidRDefault="00F8687F" w:rsidP="003547FC">
            <w:pPr>
              <w:shd w:val="clear" w:color="auto" w:fill="FFFFFF"/>
              <w:tabs>
                <w:tab w:val="left" w:pos="0"/>
              </w:tabs>
              <w:contextualSpacing/>
              <w:jc w:val="center"/>
              <w:rPr>
                <w:sz w:val="20"/>
                <w:szCs w:val="20"/>
              </w:rPr>
            </w:pPr>
            <w:r w:rsidRPr="00A30839">
              <w:rPr>
                <w:sz w:val="20"/>
                <w:szCs w:val="20"/>
              </w:rPr>
              <w:t>5-7</w:t>
            </w:r>
          </w:p>
        </w:tc>
      </w:tr>
      <w:tr w:rsidR="00F8687F" w:rsidRPr="00A30839" w:rsidTr="00761D0E">
        <w:trPr>
          <w:trHeight w:hRule="exact" w:val="1416"/>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Офисные помещения административных зданий, научные и проектные организации, высшие и средние специальные учебные заведения</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работающих</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tc>
      </w:tr>
      <w:tr w:rsidR="00F8687F" w:rsidRPr="00A30839" w:rsidTr="00761D0E">
        <w:trPr>
          <w:trHeight w:hRule="exact" w:val="682"/>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Театры, цирки, кинотеатры, концертные залы, музеи, выставки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зрительских мест</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tc>
      </w:tr>
      <w:tr w:rsidR="00F8687F" w:rsidRPr="00A30839" w:rsidTr="00761D0E">
        <w:trPr>
          <w:trHeight w:hRule="exact" w:val="878"/>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Торговые центры, универмаги, магазины с площадью торговых залов более 200 кв. м</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кв. м торговой площади</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5-7</w:t>
            </w:r>
          </w:p>
        </w:tc>
      </w:tr>
      <w:tr w:rsidR="00F8687F" w:rsidRPr="00A30839" w:rsidTr="00761D0E">
        <w:trPr>
          <w:trHeight w:hRule="exact" w:val="618"/>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Рынки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торговых мест</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20-25</w:t>
            </w:r>
          </w:p>
        </w:tc>
      </w:tr>
      <w:tr w:rsidR="00F8687F" w:rsidRPr="00A30839" w:rsidTr="00761D0E">
        <w:trPr>
          <w:trHeight w:hRule="exact" w:val="582"/>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Рестораны и кафе</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посадочных мест</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tc>
      </w:tr>
      <w:tr w:rsidR="00F8687F" w:rsidRPr="00A30839" w:rsidTr="00761D0E">
        <w:trPr>
          <w:trHeight w:hRule="exact" w:val="1117"/>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Гостиницы:</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высшего разряда,</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прочие</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мест</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jc w:val="center"/>
              <w:rPr>
                <w:sz w:val="20"/>
                <w:szCs w:val="20"/>
              </w:rPr>
            </w:pPr>
          </w:p>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p w:rsidR="00F8687F" w:rsidRPr="00A30839" w:rsidRDefault="00F8687F" w:rsidP="003547FC">
            <w:pPr>
              <w:shd w:val="clear" w:color="auto" w:fill="FFFFFF"/>
              <w:tabs>
                <w:tab w:val="left" w:pos="0"/>
              </w:tabs>
              <w:contextualSpacing/>
              <w:jc w:val="center"/>
              <w:rPr>
                <w:sz w:val="20"/>
                <w:szCs w:val="20"/>
              </w:rPr>
            </w:pPr>
            <w:r w:rsidRPr="00A30839">
              <w:rPr>
                <w:sz w:val="20"/>
                <w:szCs w:val="20"/>
              </w:rPr>
              <w:t>6-8</w:t>
            </w:r>
          </w:p>
        </w:tc>
      </w:tr>
      <w:tr w:rsidR="00F8687F" w:rsidRPr="00A30839" w:rsidTr="00761D0E">
        <w:trPr>
          <w:trHeight w:hRule="exact" w:val="456"/>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Больницы</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коек</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3-5</w:t>
            </w:r>
          </w:p>
        </w:tc>
      </w:tr>
      <w:tr w:rsidR="00F8687F" w:rsidRPr="00A30839" w:rsidTr="00761D0E">
        <w:trPr>
          <w:trHeight w:hRule="exact" w:val="451"/>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Поликлиники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посещений</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2-3</w:t>
            </w:r>
          </w:p>
        </w:tc>
      </w:tr>
      <w:tr w:rsidR="00F8687F" w:rsidRPr="00A30839" w:rsidTr="00761D0E">
        <w:trPr>
          <w:trHeight w:hRule="exact" w:val="677"/>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Промышленные предприятия</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работающих в двух смежных сменах</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7-10</w:t>
            </w:r>
          </w:p>
        </w:tc>
      </w:tr>
      <w:tr w:rsidR="00F8687F" w:rsidRPr="00A30839" w:rsidTr="00761D0E">
        <w:trPr>
          <w:trHeight w:hRule="exact" w:val="620"/>
        </w:trPr>
        <w:tc>
          <w:tcPr>
            <w:tcW w:w="4120" w:type="dxa"/>
            <w:tcBorders>
              <w:top w:val="single" w:sz="6" w:space="0" w:color="auto"/>
              <w:left w:val="single" w:sz="6" w:space="0" w:color="auto"/>
              <w:bottom w:val="single" w:sz="4"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Пляжи и парки в зонах отдыха</w:t>
            </w:r>
          </w:p>
        </w:tc>
        <w:tc>
          <w:tcPr>
            <w:tcW w:w="3190" w:type="dxa"/>
            <w:tcBorders>
              <w:top w:val="single" w:sz="6" w:space="0" w:color="auto"/>
              <w:left w:val="single" w:sz="6" w:space="0" w:color="auto"/>
              <w:bottom w:val="single" w:sz="4"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единовременных посетителей</w:t>
            </w:r>
          </w:p>
        </w:tc>
        <w:tc>
          <w:tcPr>
            <w:tcW w:w="3091" w:type="dxa"/>
            <w:tcBorders>
              <w:top w:val="single" w:sz="6" w:space="0" w:color="auto"/>
              <w:left w:val="single" w:sz="6" w:space="0" w:color="auto"/>
              <w:bottom w:val="single" w:sz="4"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15-20</w:t>
            </w:r>
          </w:p>
        </w:tc>
      </w:tr>
      <w:tr w:rsidR="00F8687F" w:rsidRPr="00A30839" w:rsidTr="00761D0E">
        <w:trPr>
          <w:trHeight w:hRule="exact" w:val="677"/>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Лесопарки и заповедники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единовременных посетителей</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7-10</w:t>
            </w:r>
          </w:p>
        </w:tc>
      </w:tr>
      <w:tr w:rsidR="00F8687F" w:rsidRPr="00A30839" w:rsidTr="00761D0E">
        <w:trPr>
          <w:trHeight w:hRule="exact" w:val="902"/>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Базы кратковременного отдыха (спортивные, лыжные, рыболовные, охотничьи)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единовременных посетителей</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tc>
      </w:tr>
      <w:tr w:rsidR="00F8687F" w:rsidRPr="00A30839" w:rsidTr="00761D0E">
        <w:trPr>
          <w:trHeight w:hRule="exact" w:val="677"/>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Дома и базы отдыха, санатории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отдыхающих и обслуживающего персонала</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3-5</w:t>
            </w:r>
          </w:p>
        </w:tc>
      </w:tr>
      <w:tr w:rsidR="00F8687F" w:rsidRPr="00A30839" w:rsidTr="00761D0E">
        <w:trPr>
          <w:trHeight w:hRule="exact" w:val="682"/>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Туристские и курортные гостиницы</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отдыхающих и обслуживающего персонала</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5-7</w:t>
            </w:r>
          </w:p>
        </w:tc>
      </w:tr>
      <w:tr w:rsidR="00F8687F" w:rsidRPr="00A30839" w:rsidTr="00761D0E">
        <w:trPr>
          <w:trHeight w:hRule="exact" w:val="456"/>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Мотели и кемпинги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 номер</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w:t>
            </w:r>
          </w:p>
        </w:tc>
      </w:tr>
      <w:tr w:rsidR="00F8687F" w:rsidRPr="00A30839" w:rsidTr="00761D0E">
        <w:trPr>
          <w:trHeight w:hRule="exact" w:val="677"/>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спортивные здания и сооружения с трибунами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посетителей</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3-5</w:t>
            </w:r>
          </w:p>
        </w:tc>
      </w:tr>
    </w:tbl>
    <w:p w:rsidR="00025ACD" w:rsidRDefault="00025ACD" w:rsidP="003547FC">
      <w:pPr>
        <w:jc w:val="right"/>
        <w:rPr>
          <w:rFonts w:eastAsiaTheme="minorHAnsi"/>
          <w:sz w:val="22"/>
          <w:szCs w:val="22"/>
          <w:lang w:eastAsia="en-US"/>
        </w:rPr>
      </w:pPr>
    </w:p>
    <w:p w:rsidR="00025ACD" w:rsidRDefault="00025ACD" w:rsidP="003547FC">
      <w:pPr>
        <w:jc w:val="right"/>
        <w:rPr>
          <w:rFonts w:eastAsiaTheme="minorHAnsi"/>
          <w:sz w:val="22"/>
          <w:szCs w:val="22"/>
          <w:lang w:eastAsia="en-US"/>
        </w:rPr>
      </w:pPr>
    </w:p>
    <w:tbl>
      <w:tblPr>
        <w:tblW w:w="10366" w:type="dxa"/>
        <w:tblInd w:w="18" w:type="dxa"/>
        <w:tblLayout w:type="fixed"/>
        <w:tblCellMar>
          <w:left w:w="40" w:type="dxa"/>
          <w:right w:w="40" w:type="dxa"/>
        </w:tblCellMar>
        <w:tblLook w:val="0000" w:firstRow="0" w:lastRow="0" w:firstColumn="0" w:lastColumn="0" w:noHBand="0" w:noVBand="0"/>
      </w:tblPr>
      <w:tblGrid>
        <w:gridCol w:w="4106"/>
        <w:gridCol w:w="3179"/>
        <w:gridCol w:w="3081"/>
      </w:tblGrid>
      <w:tr w:rsidR="00DB03E2" w:rsidRPr="00A30839" w:rsidTr="00761D0E">
        <w:trPr>
          <w:trHeight w:hRule="exact" w:val="1139"/>
        </w:trPr>
        <w:tc>
          <w:tcPr>
            <w:tcW w:w="4106"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rPr>
                <w:sz w:val="20"/>
                <w:szCs w:val="20"/>
              </w:rPr>
            </w:pPr>
            <w:r w:rsidRPr="00A30839">
              <w:rPr>
                <w:sz w:val="20"/>
                <w:szCs w:val="20"/>
              </w:rPr>
              <w:t>Предприятия общественного питания, торговли и коммунально-бытового обслуживания в зонах отдыха</w:t>
            </w:r>
          </w:p>
        </w:tc>
        <w:tc>
          <w:tcPr>
            <w:tcW w:w="3179"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100 мест в залах и 100 человек персонала</w:t>
            </w:r>
          </w:p>
        </w:tc>
        <w:tc>
          <w:tcPr>
            <w:tcW w:w="3081" w:type="dxa"/>
            <w:tcBorders>
              <w:top w:val="single" w:sz="6" w:space="0" w:color="auto"/>
              <w:left w:val="single" w:sz="6" w:space="0" w:color="auto"/>
              <w:bottom w:val="single" w:sz="6" w:space="0" w:color="auto"/>
              <w:right w:val="single" w:sz="4"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7-10</w:t>
            </w:r>
          </w:p>
        </w:tc>
      </w:tr>
      <w:tr w:rsidR="00DB03E2" w:rsidRPr="00A30839" w:rsidTr="00761D0E">
        <w:trPr>
          <w:trHeight w:hRule="exact" w:val="1450"/>
        </w:trPr>
        <w:tc>
          <w:tcPr>
            <w:tcW w:w="4106"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rPr>
                <w:sz w:val="20"/>
                <w:szCs w:val="20"/>
              </w:rPr>
            </w:pPr>
            <w:r w:rsidRPr="00A30839">
              <w:rPr>
                <w:sz w:val="20"/>
                <w:szCs w:val="20"/>
              </w:rPr>
              <w:t>Вокзалы всех видов транспорта</w:t>
            </w:r>
          </w:p>
        </w:tc>
        <w:tc>
          <w:tcPr>
            <w:tcW w:w="3179"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 xml:space="preserve">100 пассажиров </w:t>
            </w:r>
            <w:proofErr w:type="gramStart"/>
            <w:r w:rsidRPr="00A30839">
              <w:rPr>
                <w:sz w:val="20"/>
                <w:szCs w:val="20"/>
              </w:rPr>
              <w:t>дальнего</w:t>
            </w:r>
            <w:proofErr w:type="gramEnd"/>
          </w:p>
          <w:p w:rsidR="00DB03E2" w:rsidRPr="00A30839" w:rsidRDefault="00DB03E2" w:rsidP="003547FC">
            <w:pPr>
              <w:shd w:val="clear" w:color="auto" w:fill="FFFFFF"/>
              <w:tabs>
                <w:tab w:val="left" w:pos="0"/>
              </w:tabs>
              <w:contextualSpacing/>
              <w:jc w:val="center"/>
              <w:rPr>
                <w:sz w:val="20"/>
                <w:szCs w:val="20"/>
              </w:rPr>
            </w:pPr>
            <w:r w:rsidRPr="00A30839">
              <w:rPr>
                <w:sz w:val="20"/>
                <w:szCs w:val="20"/>
              </w:rPr>
              <w:t>и местного сообщений, прибывающих в час "пик"</w:t>
            </w:r>
          </w:p>
        </w:tc>
        <w:tc>
          <w:tcPr>
            <w:tcW w:w="3081" w:type="dxa"/>
            <w:tcBorders>
              <w:top w:val="single" w:sz="6" w:space="0" w:color="auto"/>
              <w:left w:val="single" w:sz="6" w:space="0" w:color="auto"/>
              <w:bottom w:val="single" w:sz="6" w:space="0" w:color="auto"/>
              <w:right w:val="single" w:sz="4"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10-15</w:t>
            </w:r>
          </w:p>
        </w:tc>
      </w:tr>
      <w:tr w:rsidR="00DB03E2" w:rsidRPr="00A30839" w:rsidTr="00761D0E">
        <w:trPr>
          <w:trHeight w:hRule="exact" w:val="695"/>
        </w:trPr>
        <w:tc>
          <w:tcPr>
            <w:tcW w:w="4106"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rPr>
                <w:sz w:val="20"/>
                <w:szCs w:val="20"/>
              </w:rPr>
            </w:pPr>
            <w:r w:rsidRPr="00A30839">
              <w:rPr>
                <w:sz w:val="20"/>
                <w:szCs w:val="20"/>
              </w:rPr>
              <w:t xml:space="preserve">Ботанические сады </w:t>
            </w:r>
          </w:p>
        </w:tc>
        <w:tc>
          <w:tcPr>
            <w:tcW w:w="3179"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100 единовременных посетителей</w:t>
            </w:r>
          </w:p>
        </w:tc>
        <w:tc>
          <w:tcPr>
            <w:tcW w:w="3081" w:type="dxa"/>
            <w:tcBorders>
              <w:top w:val="single" w:sz="6" w:space="0" w:color="auto"/>
              <w:left w:val="single" w:sz="6" w:space="0" w:color="auto"/>
              <w:bottom w:val="single" w:sz="6" w:space="0" w:color="auto"/>
              <w:right w:val="single" w:sz="4"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5-7</w:t>
            </w:r>
          </w:p>
        </w:tc>
      </w:tr>
    </w:tbl>
    <w:p w:rsidR="00DB03E2" w:rsidRPr="00021F6D" w:rsidRDefault="00DB03E2" w:rsidP="003547FC">
      <w:pPr>
        <w:tabs>
          <w:tab w:val="left" w:pos="0"/>
        </w:tabs>
        <w:autoSpaceDE w:val="0"/>
        <w:autoSpaceDN w:val="0"/>
        <w:adjustRightInd w:val="0"/>
        <w:ind w:firstLine="709"/>
        <w:contextualSpacing/>
      </w:pPr>
    </w:p>
    <w:p w:rsidR="00DB03E2" w:rsidRDefault="00DB03E2" w:rsidP="003547FC">
      <w:pPr>
        <w:pStyle w:val="S"/>
        <w:tabs>
          <w:tab w:val="left" w:pos="0"/>
        </w:tabs>
        <w:spacing w:line="240" w:lineRule="auto"/>
        <w:contextualSpacing/>
        <w:rPr>
          <w:szCs w:val="24"/>
        </w:rPr>
      </w:pPr>
      <w:r w:rsidRPr="00021F6D">
        <w:rPr>
          <w:szCs w:val="24"/>
        </w:rPr>
        <w:t>Расчетное количество мест временн</w:t>
      </w:r>
      <w:r>
        <w:rPr>
          <w:szCs w:val="24"/>
        </w:rPr>
        <w:t>ого хранения личного транспорта</w:t>
      </w:r>
      <w:r w:rsidR="00761D0E">
        <w:rPr>
          <w:szCs w:val="24"/>
        </w:rPr>
        <w:t xml:space="preserve"> </w:t>
      </w:r>
      <w:r w:rsidRPr="00021F6D">
        <w:rPr>
          <w:szCs w:val="24"/>
        </w:rPr>
        <w:t>в жилых районах, исходя из уровня комфортности проживания</w:t>
      </w:r>
      <w:r>
        <w:rPr>
          <w:szCs w:val="24"/>
        </w:rPr>
        <w:t>:</w:t>
      </w:r>
    </w:p>
    <w:p w:rsidR="00761D0E" w:rsidRPr="00021F6D" w:rsidRDefault="00761D0E" w:rsidP="003547FC">
      <w:pPr>
        <w:pStyle w:val="S"/>
        <w:tabs>
          <w:tab w:val="left" w:pos="0"/>
        </w:tabs>
        <w:spacing w:line="240" w:lineRule="auto"/>
        <w:contextualSpacing/>
        <w:rPr>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3"/>
        <w:gridCol w:w="5144"/>
      </w:tblGrid>
      <w:tr w:rsidR="00DB03E2" w:rsidRPr="00021F6D" w:rsidTr="003547FC">
        <w:tc>
          <w:tcPr>
            <w:tcW w:w="2538" w:type="pct"/>
            <w:vAlign w:val="center"/>
          </w:tcPr>
          <w:p w:rsidR="00DB03E2" w:rsidRPr="00BD1CF3" w:rsidRDefault="00DB03E2" w:rsidP="003547FC">
            <w:pPr>
              <w:tabs>
                <w:tab w:val="left" w:pos="0"/>
              </w:tabs>
              <w:contextualSpacing/>
              <w:jc w:val="center"/>
              <w:rPr>
                <w:b/>
                <w:sz w:val="20"/>
                <w:szCs w:val="20"/>
              </w:rPr>
            </w:pPr>
            <w:r w:rsidRPr="00BD1CF3">
              <w:rPr>
                <w:b/>
                <w:sz w:val="20"/>
                <w:szCs w:val="20"/>
              </w:rPr>
              <w:t>Уровень комфортности жилых территорий</w:t>
            </w:r>
          </w:p>
        </w:tc>
        <w:tc>
          <w:tcPr>
            <w:tcW w:w="2462" w:type="pct"/>
            <w:vAlign w:val="center"/>
          </w:tcPr>
          <w:p w:rsidR="00DB03E2" w:rsidRPr="00BD1CF3" w:rsidRDefault="00DB03E2" w:rsidP="003547FC">
            <w:pPr>
              <w:tabs>
                <w:tab w:val="left" w:pos="0"/>
              </w:tabs>
              <w:contextualSpacing/>
              <w:jc w:val="center"/>
              <w:rPr>
                <w:b/>
                <w:sz w:val="20"/>
                <w:szCs w:val="20"/>
              </w:rPr>
            </w:pPr>
            <w:r w:rsidRPr="00BD1CF3">
              <w:rPr>
                <w:b/>
                <w:sz w:val="20"/>
                <w:szCs w:val="20"/>
              </w:rPr>
              <w:t>Расчетное количество мест временного хранения, автомобилей на семью</w:t>
            </w:r>
          </w:p>
        </w:tc>
      </w:tr>
      <w:tr w:rsidR="00DB03E2" w:rsidRPr="00021F6D" w:rsidTr="003547FC">
        <w:tc>
          <w:tcPr>
            <w:tcW w:w="2538" w:type="pct"/>
            <w:vAlign w:val="center"/>
          </w:tcPr>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Престижный</w:t>
            </w:r>
          </w:p>
        </w:tc>
        <w:tc>
          <w:tcPr>
            <w:tcW w:w="2462" w:type="pct"/>
          </w:tcPr>
          <w:p w:rsidR="00DB03E2" w:rsidRPr="00BD1CF3" w:rsidRDefault="00DB03E2" w:rsidP="003547FC">
            <w:pPr>
              <w:tabs>
                <w:tab w:val="left" w:pos="0"/>
              </w:tabs>
              <w:contextualSpacing/>
              <w:jc w:val="center"/>
              <w:rPr>
                <w:sz w:val="20"/>
                <w:szCs w:val="20"/>
              </w:rPr>
            </w:pPr>
            <w:r w:rsidRPr="00BD1CF3">
              <w:rPr>
                <w:sz w:val="20"/>
                <w:szCs w:val="20"/>
              </w:rPr>
              <w:t>2,0</w:t>
            </w:r>
          </w:p>
        </w:tc>
      </w:tr>
      <w:tr w:rsidR="00DB03E2" w:rsidRPr="00021F6D" w:rsidTr="003547FC">
        <w:tc>
          <w:tcPr>
            <w:tcW w:w="2538" w:type="pct"/>
            <w:vAlign w:val="center"/>
          </w:tcPr>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Комфортный</w:t>
            </w:r>
          </w:p>
        </w:tc>
        <w:tc>
          <w:tcPr>
            <w:tcW w:w="2462" w:type="pct"/>
          </w:tcPr>
          <w:p w:rsidR="00DB03E2" w:rsidRPr="00BD1CF3" w:rsidRDefault="00DB03E2" w:rsidP="003547FC">
            <w:pPr>
              <w:tabs>
                <w:tab w:val="left" w:pos="0"/>
              </w:tabs>
              <w:contextualSpacing/>
              <w:jc w:val="center"/>
              <w:rPr>
                <w:sz w:val="20"/>
                <w:szCs w:val="20"/>
              </w:rPr>
            </w:pPr>
            <w:r w:rsidRPr="00BD1CF3">
              <w:rPr>
                <w:sz w:val="20"/>
                <w:szCs w:val="20"/>
              </w:rPr>
              <w:t>1,3</w:t>
            </w:r>
          </w:p>
        </w:tc>
      </w:tr>
      <w:tr w:rsidR="00DB03E2" w:rsidRPr="00021F6D" w:rsidTr="003547FC">
        <w:tc>
          <w:tcPr>
            <w:tcW w:w="2538" w:type="pct"/>
            <w:vAlign w:val="center"/>
          </w:tcPr>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 xml:space="preserve">Массовый </w:t>
            </w:r>
          </w:p>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(эконом-класс)</w:t>
            </w:r>
          </w:p>
        </w:tc>
        <w:tc>
          <w:tcPr>
            <w:tcW w:w="2462" w:type="pct"/>
          </w:tcPr>
          <w:p w:rsidR="00DB03E2" w:rsidRPr="00BD1CF3" w:rsidRDefault="00DB03E2" w:rsidP="003547FC">
            <w:pPr>
              <w:tabs>
                <w:tab w:val="left" w:pos="0"/>
              </w:tabs>
              <w:contextualSpacing/>
              <w:jc w:val="center"/>
              <w:rPr>
                <w:sz w:val="20"/>
                <w:szCs w:val="20"/>
              </w:rPr>
            </w:pPr>
            <w:r w:rsidRPr="00BD1CF3">
              <w:rPr>
                <w:sz w:val="20"/>
                <w:szCs w:val="20"/>
              </w:rPr>
              <w:t>не менее 1,0</w:t>
            </w:r>
          </w:p>
        </w:tc>
      </w:tr>
      <w:tr w:rsidR="00DB03E2" w:rsidRPr="00021F6D" w:rsidTr="003547FC">
        <w:tc>
          <w:tcPr>
            <w:tcW w:w="2538" w:type="pct"/>
            <w:vAlign w:val="center"/>
          </w:tcPr>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Социальный</w:t>
            </w:r>
          </w:p>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(муниципальное жилье)</w:t>
            </w:r>
          </w:p>
        </w:tc>
        <w:tc>
          <w:tcPr>
            <w:tcW w:w="2462" w:type="pct"/>
          </w:tcPr>
          <w:p w:rsidR="00DB03E2" w:rsidRPr="00BD1CF3" w:rsidRDefault="00DB03E2" w:rsidP="003547FC">
            <w:pPr>
              <w:tabs>
                <w:tab w:val="left" w:pos="0"/>
              </w:tabs>
              <w:contextualSpacing/>
              <w:jc w:val="center"/>
              <w:rPr>
                <w:sz w:val="20"/>
                <w:szCs w:val="20"/>
              </w:rPr>
            </w:pPr>
            <w:r w:rsidRPr="00BD1CF3">
              <w:rPr>
                <w:sz w:val="20"/>
                <w:szCs w:val="20"/>
              </w:rPr>
              <w:t>не менее 0,8</w:t>
            </w:r>
          </w:p>
        </w:tc>
      </w:tr>
      <w:tr w:rsidR="00DB03E2" w:rsidRPr="00021F6D" w:rsidTr="003547FC">
        <w:tc>
          <w:tcPr>
            <w:tcW w:w="2538" w:type="pct"/>
            <w:vAlign w:val="center"/>
          </w:tcPr>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Специализированный</w:t>
            </w:r>
          </w:p>
        </w:tc>
        <w:tc>
          <w:tcPr>
            <w:tcW w:w="2462" w:type="pct"/>
          </w:tcPr>
          <w:p w:rsidR="00DB03E2" w:rsidRPr="00BD1CF3" w:rsidRDefault="00DB03E2" w:rsidP="003547FC">
            <w:pPr>
              <w:tabs>
                <w:tab w:val="left" w:pos="0"/>
              </w:tabs>
              <w:contextualSpacing/>
              <w:jc w:val="center"/>
              <w:rPr>
                <w:sz w:val="20"/>
                <w:szCs w:val="20"/>
              </w:rPr>
            </w:pPr>
            <w:r w:rsidRPr="00BD1CF3">
              <w:rPr>
                <w:sz w:val="20"/>
                <w:szCs w:val="20"/>
              </w:rPr>
              <w:t>не менее 0,4</w:t>
            </w:r>
          </w:p>
        </w:tc>
      </w:tr>
    </w:tbl>
    <w:p w:rsidR="00DB03E2" w:rsidRPr="00021F6D" w:rsidRDefault="00DB03E2" w:rsidP="003547FC">
      <w:pPr>
        <w:tabs>
          <w:tab w:val="left" w:pos="0"/>
        </w:tabs>
        <w:contextualSpacing/>
      </w:pPr>
    </w:p>
    <w:p w:rsidR="00DB03E2" w:rsidRPr="00021F6D" w:rsidRDefault="00DB03E2" w:rsidP="00761D0E">
      <w:pPr>
        <w:tabs>
          <w:tab w:val="left" w:pos="0"/>
          <w:tab w:val="left" w:pos="993"/>
        </w:tabs>
        <w:autoSpaceDE w:val="0"/>
        <w:autoSpaceDN w:val="0"/>
        <w:adjustRightInd w:val="0"/>
        <w:ind w:firstLine="709"/>
        <w:contextualSpacing/>
        <w:jc w:val="both"/>
      </w:pPr>
      <w:proofErr w:type="gramStart"/>
      <w:r w:rsidRPr="00021F6D">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t>Марьевск</w:t>
      </w:r>
      <w:r w:rsidRPr="00021F6D">
        <w:t>ий</w:t>
      </w:r>
      <w:r w:rsidR="00761D0E">
        <w:t xml:space="preserve"> </w:t>
      </w:r>
      <w:r>
        <w:t>сельсовет</w:t>
      </w:r>
      <w:r w:rsidRPr="00021F6D">
        <w:t xml:space="preserve"> допускается размещать в границах красных линий улиц и проездов местного значения.</w:t>
      </w:r>
      <w:proofErr w:type="gramEnd"/>
    </w:p>
    <w:p w:rsidR="00DB03E2" w:rsidRPr="00021F6D" w:rsidRDefault="00DB03E2" w:rsidP="00761D0E">
      <w:pPr>
        <w:tabs>
          <w:tab w:val="left" w:pos="0"/>
          <w:tab w:val="left" w:pos="993"/>
        </w:tabs>
        <w:autoSpaceDE w:val="0"/>
        <w:autoSpaceDN w:val="0"/>
        <w:adjustRightInd w:val="0"/>
        <w:ind w:firstLine="709"/>
        <w:contextualSpacing/>
        <w:jc w:val="both"/>
      </w:pPr>
      <w:r w:rsidRPr="00021F6D">
        <w:t>Размещение парковок в общественных центрах должно обеспечивать возможность их многоцелевого использования:</w:t>
      </w:r>
    </w:p>
    <w:p w:rsidR="00DB03E2" w:rsidRPr="00021F6D" w:rsidRDefault="00DB03E2" w:rsidP="00761D0E">
      <w:pPr>
        <w:tabs>
          <w:tab w:val="left" w:pos="0"/>
          <w:tab w:val="left" w:pos="993"/>
        </w:tabs>
        <w:autoSpaceDE w:val="0"/>
        <w:autoSpaceDN w:val="0"/>
        <w:adjustRightInd w:val="0"/>
        <w:ind w:firstLine="709"/>
        <w:contextualSpacing/>
        <w:jc w:val="both"/>
      </w:pPr>
      <w:r w:rsidRPr="00021F6D">
        <w:t>- в дневное время - парковка временного хранения автотранспорта посетителей и сотрудников учреждений и объектов обслуживания;</w:t>
      </w:r>
    </w:p>
    <w:p w:rsidR="00DB03E2" w:rsidRPr="00021F6D" w:rsidRDefault="00DB03E2" w:rsidP="00761D0E">
      <w:pPr>
        <w:tabs>
          <w:tab w:val="left" w:pos="0"/>
          <w:tab w:val="left" w:pos="993"/>
        </w:tabs>
        <w:autoSpaceDE w:val="0"/>
        <w:autoSpaceDN w:val="0"/>
        <w:adjustRightInd w:val="0"/>
        <w:ind w:firstLine="709"/>
        <w:contextualSpacing/>
        <w:jc w:val="both"/>
      </w:pPr>
      <w:r w:rsidRPr="00021F6D">
        <w:t>- в ночное время - хранение автотранспорта населения, проживающего на территории общественного центра</w:t>
      </w:r>
      <w:r>
        <w:t xml:space="preserve"> и прилегающей жилой застройки.</w:t>
      </w:r>
    </w:p>
    <w:p w:rsidR="00DB03E2" w:rsidRPr="00021F6D" w:rsidRDefault="00DB03E2" w:rsidP="00761D0E">
      <w:pPr>
        <w:tabs>
          <w:tab w:val="left" w:pos="0"/>
        </w:tabs>
        <w:autoSpaceDE w:val="0"/>
        <w:autoSpaceDN w:val="0"/>
        <w:adjustRightInd w:val="0"/>
        <w:ind w:firstLine="709"/>
        <w:contextualSpacing/>
        <w:jc w:val="both"/>
      </w:pPr>
      <w:r w:rsidRPr="00021F6D">
        <w:t>Требования, предъявляемые к организации парковочных мест:</w:t>
      </w:r>
    </w:p>
    <w:p w:rsidR="00DB03E2" w:rsidRPr="00021F6D" w:rsidRDefault="00DB03E2" w:rsidP="00761D0E">
      <w:pPr>
        <w:tabs>
          <w:tab w:val="left" w:pos="0"/>
        </w:tabs>
        <w:autoSpaceDE w:val="0"/>
        <w:autoSpaceDN w:val="0"/>
        <w:adjustRightInd w:val="0"/>
        <w:ind w:firstLine="709"/>
        <w:contextualSpacing/>
        <w:jc w:val="both"/>
      </w:pPr>
      <w:r w:rsidRPr="00021F6D">
        <w:t xml:space="preserve">- в составе каждой отдельной парковки необходимо предусматривать не менее 10% </w:t>
      </w:r>
      <w:proofErr w:type="spellStart"/>
      <w:r w:rsidRPr="00021F6D">
        <w:t>машиномест</w:t>
      </w:r>
      <w:proofErr w:type="spellEnd"/>
      <w:r w:rsidRPr="00021F6D">
        <w:t xml:space="preserve"> для парковки автотранспорта маломобильных групп населения (для лечебных учреждений - по заданию на проектирование, но не менее 10%);</w:t>
      </w:r>
    </w:p>
    <w:p w:rsidR="00DB03E2" w:rsidRPr="00021F6D" w:rsidRDefault="00DB03E2" w:rsidP="00761D0E">
      <w:pPr>
        <w:tabs>
          <w:tab w:val="left" w:pos="0"/>
        </w:tabs>
        <w:autoSpaceDE w:val="0"/>
        <w:autoSpaceDN w:val="0"/>
        <w:adjustRightInd w:val="0"/>
        <w:ind w:firstLine="709"/>
        <w:contextualSpacing/>
        <w:jc w:val="both"/>
      </w:pPr>
      <w:r w:rsidRPr="00021F6D">
        <w:t xml:space="preserve">- на территориях объектов </w:t>
      </w:r>
      <w:proofErr w:type="gramStart"/>
      <w:r w:rsidRPr="00021F6D">
        <w:t>жилого</w:t>
      </w:r>
      <w:proofErr w:type="gramEnd"/>
      <w:r w:rsidRPr="00021F6D">
        <w:t xml:space="preserve"> и иных назначений все парковки с количеством парковочных мест более 10 должны быть оборудованы установками для очистки поверхностных стоков;</w:t>
      </w:r>
    </w:p>
    <w:p w:rsidR="00DB03E2" w:rsidRPr="00021F6D" w:rsidRDefault="00DB03E2" w:rsidP="00761D0E">
      <w:pPr>
        <w:tabs>
          <w:tab w:val="left" w:pos="0"/>
        </w:tabs>
        <w:autoSpaceDE w:val="0"/>
        <w:autoSpaceDN w:val="0"/>
        <w:adjustRightInd w:val="0"/>
        <w:ind w:firstLine="709"/>
        <w:contextualSpacing/>
        <w:jc w:val="both"/>
      </w:pPr>
      <w:r w:rsidRPr="00021F6D">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DB03E2" w:rsidRPr="00761D0E" w:rsidRDefault="00DB03E2" w:rsidP="00761D0E">
      <w:pPr>
        <w:jc w:val="both"/>
        <w:rPr>
          <w:rFonts w:eastAsiaTheme="minorHAnsi"/>
          <w:sz w:val="22"/>
          <w:szCs w:val="22"/>
          <w:lang w:eastAsia="en-US"/>
        </w:rPr>
      </w:pPr>
      <w:r w:rsidRPr="00021F6D">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w:t>
      </w:r>
      <w:r w:rsidR="00761D0E">
        <w:t>,</w:t>
      </w:r>
      <w:r w:rsidR="00761D0E">
        <w:rPr>
          <w:rFonts w:eastAsiaTheme="minorHAnsi"/>
          <w:sz w:val="22"/>
          <w:szCs w:val="22"/>
          <w:lang w:eastAsia="en-US"/>
        </w:rPr>
        <w:t xml:space="preserve"> </w:t>
      </w:r>
      <w:r w:rsidRPr="00021F6D">
        <w:t>должны быть оборудованы установками для очистки поверхностных стоков вне зависимости от вместимости таких парковок.</w:t>
      </w:r>
    </w:p>
    <w:p w:rsidR="00DB03E2" w:rsidRPr="00021F6D" w:rsidRDefault="00DB03E2" w:rsidP="00761D0E">
      <w:pPr>
        <w:tabs>
          <w:tab w:val="left" w:pos="0"/>
        </w:tabs>
        <w:autoSpaceDE w:val="0"/>
        <w:autoSpaceDN w:val="0"/>
        <w:adjustRightInd w:val="0"/>
        <w:ind w:firstLine="709"/>
        <w:contextualSpacing/>
        <w:jc w:val="both"/>
      </w:pPr>
      <w:r w:rsidRPr="00021F6D">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DB03E2" w:rsidRPr="00021F6D" w:rsidRDefault="00DB03E2" w:rsidP="00761D0E">
      <w:pPr>
        <w:tabs>
          <w:tab w:val="left" w:pos="0"/>
        </w:tabs>
        <w:autoSpaceDE w:val="0"/>
        <w:autoSpaceDN w:val="0"/>
        <w:adjustRightInd w:val="0"/>
        <w:ind w:firstLine="709"/>
        <w:contextualSpacing/>
        <w:jc w:val="both"/>
      </w:pPr>
      <w:r w:rsidRPr="00021F6D">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DB03E2" w:rsidRPr="00021F6D" w:rsidRDefault="00DB03E2" w:rsidP="003547FC">
      <w:pPr>
        <w:tabs>
          <w:tab w:val="left" w:pos="0"/>
        </w:tabs>
        <w:autoSpaceDE w:val="0"/>
        <w:autoSpaceDN w:val="0"/>
        <w:adjustRightInd w:val="0"/>
        <w:ind w:firstLine="709"/>
        <w:contextualSpacing/>
      </w:pPr>
      <w:r w:rsidRPr="00021F6D">
        <w:t>- для вновь возводимого объекта - в пределах границ земельного участка;</w:t>
      </w:r>
    </w:p>
    <w:p w:rsidR="00DB03E2" w:rsidRPr="00021F6D" w:rsidRDefault="00DB03E2" w:rsidP="003547FC">
      <w:pPr>
        <w:tabs>
          <w:tab w:val="left" w:pos="0"/>
        </w:tabs>
        <w:autoSpaceDE w:val="0"/>
        <w:autoSpaceDN w:val="0"/>
        <w:adjustRightInd w:val="0"/>
        <w:ind w:firstLine="709"/>
        <w:contextualSpacing/>
      </w:pPr>
      <w:r w:rsidRPr="00021F6D">
        <w:lastRenderedPageBreak/>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DB03E2" w:rsidRPr="00021F6D" w:rsidRDefault="00DB03E2" w:rsidP="00761D0E">
      <w:pPr>
        <w:tabs>
          <w:tab w:val="left" w:pos="0"/>
        </w:tabs>
        <w:autoSpaceDE w:val="0"/>
        <w:autoSpaceDN w:val="0"/>
        <w:adjustRightInd w:val="0"/>
        <w:ind w:firstLine="709"/>
        <w:contextualSpacing/>
        <w:jc w:val="both"/>
      </w:pPr>
      <w:r w:rsidRPr="00021F6D">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w:t>
      </w:r>
      <w:proofErr w:type="gramStart"/>
      <w:r w:rsidRPr="00021F6D">
        <w:t>ств пр</w:t>
      </w:r>
      <w:proofErr w:type="gramEnd"/>
      <w:r w:rsidRPr="00021F6D">
        <w:t>и въезде на их территорию в соответствии с заданием на проектирование.</w:t>
      </w:r>
    </w:p>
    <w:p w:rsidR="00DB03E2" w:rsidRPr="00021F6D" w:rsidRDefault="00DB03E2" w:rsidP="00761D0E">
      <w:pPr>
        <w:tabs>
          <w:tab w:val="left" w:pos="0"/>
          <w:tab w:val="left" w:pos="993"/>
        </w:tabs>
        <w:autoSpaceDE w:val="0"/>
        <w:autoSpaceDN w:val="0"/>
        <w:adjustRightInd w:val="0"/>
        <w:ind w:firstLine="709"/>
        <w:contextualSpacing/>
        <w:jc w:val="both"/>
      </w:pPr>
      <w:r w:rsidRPr="00021F6D">
        <w:t>Размещение стоянок для такси необходимо выделять в составе улично-дорожной сети и обозначать соответствующими дорожными знаками.</w:t>
      </w:r>
    </w:p>
    <w:p w:rsidR="00DB03E2" w:rsidRPr="00021F6D" w:rsidRDefault="00DB03E2" w:rsidP="00761D0E">
      <w:pPr>
        <w:tabs>
          <w:tab w:val="left" w:pos="0"/>
          <w:tab w:val="left" w:pos="993"/>
        </w:tabs>
        <w:autoSpaceDE w:val="0"/>
        <w:autoSpaceDN w:val="0"/>
        <w:adjustRightInd w:val="0"/>
        <w:ind w:firstLine="709"/>
        <w:contextualSpacing/>
        <w:jc w:val="both"/>
      </w:pPr>
      <w:r w:rsidRPr="00021F6D">
        <w:t>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DB03E2" w:rsidRPr="00021F6D" w:rsidRDefault="00DB03E2" w:rsidP="00761D0E">
      <w:pPr>
        <w:tabs>
          <w:tab w:val="left" w:pos="0"/>
          <w:tab w:val="left" w:pos="993"/>
        </w:tabs>
        <w:autoSpaceDE w:val="0"/>
        <w:autoSpaceDN w:val="0"/>
        <w:adjustRightInd w:val="0"/>
        <w:ind w:firstLine="709"/>
        <w:contextualSpacing/>
        <w:jc w:val="both"/>
      </w:pPr>
      <w:r w:rsidRPr="00021F6D">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DB03E2" w:rsidRPr="00021F6D" w:rsidRDefault="00DB03E2" w:rsidP="00761D0E">
      <w:pPr>
        <w:tabs>
          <w:tab w:val="left" w:pos="0"/>
          <w:tab w:val="left" w:pos="993"/>
        </w:tabs>
        <w:autoSpaceDE w:val="0"/>
        <w:autoSpaceDN w:val="0"/>
        <w:adjustRightInd w:val="0"/>
        <w:ind w:firstLine="709"/>
        <w:contextualSpacing/>
        <w:jc w:val="both"/>
      </w:pPr>
      <w:r w:rsidRPr="00021F6D">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поселения, возможно увеличение данных расстояний (при соответствующем обосновании) максимум до 20%.</w:t>
      </w:r>
    </w:p>
    <w:p w:rsidR="00DB03E2" w:rsidRPr="00021F6D" w:rsidRDefault="00DB03E2" w:rsidP="00761D0E">
      <w:pPr>
        <w:tabs>
          <w:tab w:val="left" w:pos="0"/>
          <w:tab w:val="left" w:pos="993"/>
        </w:tabs>
        <w:autoSpaceDE w:val="0"/>
        <w:autoSpaceDN w:val="0"/>
        <w:adjustRightInd w:val="0"/>
        <w:ind w:firstLine="709"/>
        <w:contextualSpacing/>
        <w:jc w:val="both"/>
      </w:pPr>
      <w:r w:rsidRPr="00021F6D">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t>1</w:t>
      </w:r>
      <w:r w:rsidRPr="00021F6D">
        <w:t>00 м.</w:t>
      </w:r>
    </w:p>
    <w:p w:rsidR="00DB03E2" w:rsidRPr="00021F6D" w:rsidRDefault="00DB03E2" w:rsidP="003547FC">
      <w:pPr>
        <w:tabs>
          <w:tab w:val="left" w:pos="0"/>
        </w:tabs>
        <w:ind w:firstLine="709"/>
        <w:contextualSpacing/>
      </w:pPr>
    </w:p>
    <w:p w:rsidR="00DB03E2" w:rsidRPr="00021F6D" w:rsidRDefault="00DB03E2" w:rsidP="003547FC">
      <w:pPr>
        <w:pStyle w:val="3"/>
        <w:keepNext w:val="0"/>
        <w:keepLines w:val="0"/>
        <w:numPr>
          <w:ilvl w:val="2"/>
          <w:numId w:val="23"/>
        </w:numPr>
        <w:tabs>
          <w:tab w:val="left" w:pos="0"/>
        </w:tabs>
        <w:spacing w:line="240" w:lineRule="auto"/>
        <w:ind w:left="0" w:firstLine="709"/>
        <w:contextualSpacing/>
      </w:pPr>
      <w:bookmarkStart w:id="582" w:name="_Toc396129608"/>
      <w:bookmarkStart w:id="583" w:name="_Toc398555146"/>
      <w:bookmarkStart w:id="584" w:name="_Toc401600157"/>
      <w:bookmarkStart w:id="585" w:name="_Toc407692992"/>
      <w:bookmarkStart w:id="586" w:name="_Toc150468856"/>
      <w:r w:rsidRPr="00021F6D">
        <w:t>Объекты для обслуживания транспортных средств</w:t>
      </w:r>
      <w:bookmarkEnd w:id="582"/>
      <w:bookmarkEnd w:id="583"/>
      <w:bookmarkEnd w:id="584"/>
      <w:bookmarkEnd w:id="585"/>
      <w:bookmarkEnd w:id="586"/>
    </w:p>
    <w:p w:rsidR="00DB03E2" w:rsidRPr="00021F6D" w:rsidRDefault="00DB03E2" w:rsidP="00761D0E">
      <w:pPr>
        <w:tabs>
          <w:tab w:val="left" w:pos="0"/>
          <w:tab w:val="left" w:pos="993"/>
        </w:tabs>
        <w:autoSpaceDE w:val="0"/>
        <w:autoSpaceDN w:val="0"/>
        <w:adjustRightInd w:val="0"/>
        <w:ind w:firstLine="709"/>
        <w:contextualSpacing/>
        <w:jc w:val="both"/>
      </w:pPr>
      <w:r w:rsidRPr="00021F6D">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48652E" w:rsidRPr="00761D0E" w:rsidRDefault="00DB03E2" w:rsidP="00761D0E">
      <w:pPr>
        <w:tabs>
          <w:tab w:val="left" w:pos="0"/>
          <w:tab w:val="left" w:pos="993"/>
        </w:tabs>
        <w:autoSpaceDE w:val="0"/>
        <w:autoSpaceDN w:val="0"/>
        <w:adjustRightInd w:val="0"/>
        <w:ind w:firstLine="709"/>
        <w:contextualSpacing/>
        <w:jc w:val="both"/>
      </w:pPr>
      <w:r w:rsidRPr="00021F6D">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DB03E2" w:rsidRPr="00021F6D" w:rsidRDefault="00DB03E2" w:rsidP="00761D0E">
      <w:pPr>
        <w:tabs>
          <w:tab w:val="left" w:pos="0"/>
          <w:tab w:val="left" w:pos="993"/>
        </w:tabs>
        <w:autoSpaceDE w:val="0"/>
        <w:autoSpaceDN w:val="0"/>
        <w:adjustRightInd w:val="0"/>
        <w:ind w:firstLine="709"/>
        <w:contextualSpacing/>
        <w:jc w:val="both"/>
      </w:pPr>
      <w:r w:rsidRPr="00021F6D">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DB03E2" w:rsidRPr="00021F6D" w:rsidRDefault="00DB03E2" w:rsidP="00761D0E">
      <w:pPr>
        <w:tabs>
          <w:tab w:val="left" w:pos="0"/>
          <w:tab w:val="left" w:pos="993"/>
        </w:tabs>
        <w:autoSpaceDE w:val="0"/>
        <w:autoSpaceDN w:val="0"/>
        <w:adjustRightInd w:val="0"/>
        <w:ind w:firstLine="709"/>
        <w:contextualSpacing/>
        <w:jc w:val="both"/>
      </w:pPr>
      <w:r w:rsidRPr="00021F6D">
        <w:t>Вновь размещаемые автозаправочные станции следует предусматривать за границами жилых районов, на крупных магистралях, на выездах из поселения.</w:t>
      </w:r>
    </w:p>
    <w:p w:rsidR="00DB03E2" w:rsidRPr="00021F6D" w:rsidRDefault="00DB03E2" w:rsidP="00761D0E">
      <w:pPr>
        <w:tabs>
          <w:tab w:val="left" w:pos="0"/>
          <w:tab w:val="left" w:pos="993"/>
        </w:tabs>
        <w:autoSpaceDE w:val="0"/>
        <w:autoSpaceDN w:val="0"/>
        <w:adjustRightInd w:val="0"/>
        <w:ind w:firstLine="709"/>
        <w:contextualSpacing/>
        <w:jc w:val="both"/>
      </w:pPr>
      <w:r w:rsidRPr="00021F6D">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DB03E2" w:rsidRPr="00021F6D" w:rsidRDefault="00DB03E2" w:rsidP="003547FC">
      <w:pPr>
        <w:tabs>
          <w:tab w:val="left" w:pos="0"/>
          <w:tab w:val="left" w:pos="993"/>
        </w:tabs>
        <w:autoSpaceDE w:val="0"/>
        <w:autoSpaceDN w:val="0"/>
        <w:adjustRightInd w:val="0"/>
        <w:ind w:firstLine="709"/>
        <w:contextualSpacing/>
      </w:pPr>
    </w:p>
    <w:p w:rsidR="00DB03E2" w:rsidRPr="004A44E7" w:rsidRDefault="00DB03E2" w:rsidP="003547FC">
      <w:pPr>
        <w:pStyle w:val="1"/>
        <w:keepNext w:val="0"/>
        <w:keepLines w:val="0"/>
        <w:numPr>
          <w:ilvl w:val="0"/>
          <w:numId w:val="23"/>
        </w:numPr>
        <w:tabs>
          <w:tab w:val="left" w:pos="0"/>
        </w:tabs>
        <w:spacing w:line="240" w:lineRule="auto"/>
        <w:ind w:left="0" w:firstLine="709"/>
        <w:contextualSpacing/>
        <w:rPr>
          <w:sz w:val="32"/>
        </w:rPr>
      </w:pPr>
      <w:bookmarkStart w:id="587" w:name="_Toc391642560"/>
      <w:bookmarkStart w:id="588" w:name="_Toc396129609"/>
      <w:bookmarkStart w:id="589" w:name="_Toc398555147"/>
      <w:bookmarkStart w:id="590" w:name="_Toc401600158"/>
      <w:bookmarkStart w:id="591" w:name="_Toc407692993"/>
      <w:bookmarkStart w:id="592" w:name="_Toc150468857"/>
      <w:r w:rsidRPr="004A44E7">
        <w:rPr>
          <w:sz w:val="32"/>
        </w:rPr>
        <w:t>Обоснование нормативов транспортного обслуживания населения и территорий</w:t>
      </w:r>
      <w:bookmarkEnd w:id="587"/>
      <w:bookmarkEnd w:id="588"/>
      <w:bookmarkEnd w:id="589"/>
      <w:bookmarkEnd w:id="590"/>
      <w:bookmarkEnd w:id="591"/>
      <w:bookmarkEnd w:id="592"/>
    </w:p>
    <w:p w:rsidR="00DB03E2" w:rsidRPr="00021F6D" w:rsidRDefault="00DB03E2" w:rsidP="00761D0E">
      <w:pPr>
        <w:tabs>
          <w:tab w:val="left" w:pos="0"/>
          <w:tab w:val="left" w:pos="993"/>
        </w:tabs>
        <w:autoSpaceDE w:val="0"/>
        <w:autoSpaceDN w:val="0"/>
        <w:adjustRightInd w:val="0"/>
        <w:ind w:firstLine="709"/>
        <w:contextualSpacing/>
        <w:jc w:val="both"/>
      </w:pPr>
      <w:r w:rsidRPr="00021F6D">
        <w:t>Затраты времени на передвижения с трудовыми целями (в один конец) для 90% жителей поселения не должны превышать 40 минут.</w:t>
      </w:r>
    </w:p>
    <w:p w:rsidR="00DB03E2" w:rsidRPr="00021F6D" w:rsidRDefault="00DB03E2" w:rsidP="00761D0E">
      <w:pPr>
        <w:tabs>
          <w:tab w:val="left" w:pos="0"/>
          <w:tab w:val="left" w:pos="993"/>
        </w:tabs>
        <w:autoSpaceDE w:val="0"/>
        <w:autoSpaceDN w:val="0"/>
        <w:adjustRightInd w:val="0"/>
        <w:ind w:firstLine="709"/>
        <w:contextualSpacing/>
        <w:jc w:val="both"/>
      </w:pPr>
      <w:r w:rsidRPr="00021F6D">
        <w:lastRenderedPageBreak/>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км/кв.км. </w:t>
      </w:r>
    </w:p>
    <w:p w:rsidR="00DB03E2" w:rsidRDefault="00DB03E2" w:rsidP="00761D0E">
      <w:pPr>
        <w:tabs>
          <w:tab w:val="left" w:pos="0"/>
          <w:tab w:val="left" w:pos="993"/>
        </w:tabs>
        <w:autoSpaceDE w:val="0"/>
        <w:autoSpaceDN w:val="0"/>
        <w:adjustRightInd w:val="0"/>
        <w:ind w:firstLine="709"/>
        <w:contextualSpacing/>
        <w:jc w:val="both"/>
      </w:pPr>
      <w:proofErr w:type="gramStart"/>
      <w:r w:rsidRPr="00021F6D">
        <w:t>Дальность пешеходных подходов до ближайшей остановки общественного транспорта в пределах территорий поселения следует принимать от 250 до</w:t>
      </w:r>
      <w:r>
        <w:t xml:space="preserve"> 800 м. Д</w:t>
      </w:r>
      <w:r w:rsidRPr="00021F6D">
        <w:t>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w:t>
      </w:r>
      <w:proofErr w:type="gramEnd"/>
      <w:r w:rsidRPr="00021F6D">
        <w:t xml:space="preserve"> В районах индивидуальной усадебной застройки дальность пешеходных подходов не должна быть более 600 м.</w:t>
      </w:r>
    </w:p>
    <w:p w:rsidR="00DB03E2" w:rsidRPr="00021F6D" w:rsidRDefault="00DB03E2" w:rsidP="003547FC">
      <w:pPr>
        <w:tabs>
          <w:tab w:val="left" w:pos="0"/>
          <w:tab w:val="left" w:pos="993"/>
        </w:tabs>
        <w:autoSpaceDE w:val="0"/>
        <w:autoSpaceDN w:val="0"/>
        <w:adjustRightInd w:val="0"/>
        <w:ind w:firstLine="709"/>
        <w:contextualSpacing/>
      </w:pPr>
    </w:p>
    <w:p w:rsidR="00DB03E2" w:rsidRPr="004A44E7" w:rsidRDefault="00DB03E2" w:rsidP="003547FC">
      <w:pPr>
        <w:pStyle w:val="1"/>
        <w:keepNext w:val="0"/>
        <w:keepLines w:val="0"/>
        <w:numPr>
          <w:ilvl w:val="0"/>
          <w:numId w:val="23"/>
        </w:numPr>
        <w:tabs>
          <w:tab w:val="left" w:pos="0"/>
        </w:tabs>
        <w:spacing w:line="240" w:lineRule="auto"/>
        <w:ind w:left="0" w:firstLine="709"/>
        <w:contextualSpacing/>
        <w:rPr>
          <w:sz w:val="32"/>
        </w:rPr>
      </w:pPr>
      <w:bookmarkStart w:id="593" w:name="_Toc394499265"/>
      <w:bookmarkStart w:id="594" w:name="_Toc396129611"/>
      <w:bookmarkStart w:id="595" w:name="_Toc398555148"/>
      <w:bookmarkStart w:id="596" w:name="_Toc401600159"/>
      <w:bookmarkStart w:id="597" w:name="_Toc407692994"/>
      <w:bookmarkStart w:id="598" w:name="_Toc150468858"/>
      <w:r w:rsidRPr="004A44E7">
        <w:rPr>
          <w:sz w:val="32"/>
        </w:rPr>
        <w:t>Обоснование уровня обеспечения населения жилыми домами муниципальной собственности, помещениями муниципального жилищного фонда</w:t>
      </w:r>
      <w:bookmarkEnd w:id="593"/>
      <w:bookmarkEnd w:id="594"/>
      <w:bookmarkEnd w:id="595"/>
      <w:bookmarkEnd w:id="596"/>
      <w:bookmarkEnd w:id="597"/>
      <w:bookmarkEnd w:id="598"/>
    </w:p>
    <w:p w:rsidR="00DB03E2" w:rsidRPr="00021F6D" w:rsidRDefault="00DB03E2" w:rsidP="00761D0E">
      <w:pPr>
        <w:tabs>
          <w:tab w:val="left" w:pos="0"/>
        </w:tabs>
        <w:ind w:firstLine="709"/>
        <w:contextualSpacing/>
        <w:jc w:val="both"/>
      </w:pPr>
      <w:r w:rsidRPr="00021F6D">
        <w:t xml:space="preserve">Учётная норма площади жилого помещения </w:t>
      </w:r>
      <w:proofErr w:type="gramStart"/>
      <w:r w:rsidRPr="00021F6D">
        <w:t>при постановке граждан на учет в качестве нуждающихся в получении жилых помещений в поселении</w:t>
      </w:r>
      <w:proofErr w:type="gramEnd"/>
      <w:r w:rsidRPr="00021F6D">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t>Марьевск</w:t>
      </w:r>
      <w:r w:rsidRPr="00021F6D">
        <w:t>ий</w:t>
      </w:r>
      <w:r w:rsidR="00761D0E">
        <w:t xml:space="preserve"> </w:t>
      </w:r>
      <w:r>
        <w:t>сельсовет</w:t>
      </w:r>
      <w:r w:rsidRPr="00021F6D">
        <w:t xml:space="preserve">. </w:t>
      </w:r>
    </w:p>
    <w:p w:rsidR="00DB03E2" w:rsidRPr="00021F6D" w:rsidRDefault="00DB03E2" w:rsidP="00761D0E">
      <w:pPr>
        <w:tabs>
          <w:tab w:val="left" w:pos="0"/>
        </w:tabs>
        <w:ind w:firstLine="709"/>
        <w:contextualSpacing/>
        <w:jc w:val="both"/>
        <w:rPr>
          <w:u w:color="943634"/>
        </w:rPr>
      </w:pPr>
      <w:r w:rsidRPr="00021F6D">
        <w:rPr>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DB03E2" w:rsidRPr="00021F6D" w:rsidRDefault="00DB03E2" w:rsidP="003547FC">
      <w:pPr>
        <w:rPr>
          <w:u w:color="943634"/>
        </w:rPr>
      </w:pPr>
      <w:r>
        <w:rPr>
          <w:u w:color="943634"/>
        </w:rPr>
        <w:br w:type="page"/>
      </w:r>
    </w:p>
    <w:p w:rsidR="00DB03E2" w:rsidRDefault="00DB03E2" w:rsidP="003547FC">
      <w:pPr>
        <w:pStyle w:val="1"/>
        <w:spacing w:line="240" w:lineRule="auto"/>
        <w:ind w:left="0" w:firstLine="0"/>
        <w:contextualSpacing/>
        <w:sectPr w:rsidR="00DB03E2" w:rsidSect="003547FC">
          <w:pgSz w:w="11906" w:h="16838"/>
          <w:pgMar w:top="720" w:right="720" w:bottom="720" w:left="720" w:header="142" w:footer="142" w:gutter="0"/>
          <w:pgNumType w:start="1"/>
          <w:cols w:space="708"/>
          <w:titlePg/>
          <w:docGrid w:linePitch="360"/>
        </w:sectPr>
      </w:pPr>
    </w:p>
    <w:p w:rsidR="0048652E" w:rsidRDefault="00DB03E2" w:rsidP="003547FC">
      <w:pPr>
        <w:jc w:val="right"/>
        <w:rPr>
          <w:rFonts w:eastAsiaTheme="minorHAnsi"/>
          <w:sz w:val="22"/>
          <w:szCs w:val="22"/>
          <w:lang w:eastAsia="en-US"/>
        </w:rPr>
      </w:pPr>
      <w:r w:rsidRPr="00021F6D">
        <w:lastRenderedPageBreak/>
        <w:t>Обоснование расчетных показателей объектов, относящихся к области физической</w:t>
      </w:r>
    </w:p>
    <w:p w:rsidR="0048652E" w:rsidRPr="00DB03E2" w:rsidRDefault="0048652E" w:rsidP="003547FC">
      <w:pPr>
        <w:jc w:val="right"/>
        <w:rPr>
          <w:rFonts w:eastAsiaTheme="minorHAnsi"/>
          <w:lang w:eastAsia="en-US"/>
        </w:rPr>
      </w:pPr>
    </w:p>
    <w:p w:rsidR="00DB03E2" w:rsidRPr="004A44E7" w:rsidRDefault="00DB03E2" w:rsidP="004A44E7">
      <w:pPr>
        <w:pStyle w:val="1"/>
        <w:keepNext w:val="0"/>
        <w:keepLines w:val="0"/>
        <w:numPr>
          <w:ilvl w:val="0"/>
          <w:numId w:val="23"/>
        </w:numPr>
        <w:tabs>
          <w:tab w:val="left" w:pos="0"/>
        </w:tabs>
        <w:spacing w:line="240" w:lineRule="auto"/>
        <w:rPr>
          <w:szCs w:val="24"/>
        </w:rPr>
      </w:pPr>
      <w:bookmarkStart w:id="599" w:name="_Toc401600160"/>
      <w:bookmarkStart w:id="600" w:name="_Toc407692995"/>
      <w:bookmarkStart w:id="601" w:name="_Toc150468859"/>
      <w:r w:rsidRPr="004A44E7">
        <w:rPr>
          <w:szCs w:val="24"/>
        </w:rPr>
        <w:t>Обоснование расчетных показателей объектов, относящихся к области физической культуры и массового спорта;</w:t>
      </w:r>
      <w:bookmarkStart w:id="602" w:name="_Toc394499268"/>
      <w:r w:rsidRPr="004A44E7">
        <w:rPr>
          <w:szCs w:val="24"/>
        </w:rPr>
        <w:t xml:space="preserve"> объектов, относящихся к области образования</w:t>
      </w:r>
      <w:bookmarkStart w:id="603" w:name="_Toc394499271"/>
      <w:bookmarkEnd w:id="602"/>
      <w:r w:rsidRPr="004A44E7">
        <w:rPr>
          <w:szCs w:val="24"/>
        </w:rPr>
        <w:t>; муниципальных объектов дополнительного образования</w:t>
      </w:r>
      <w:bookmarkEnd w:id="603"/>
      <w:r w:rsidRPr="004A44E7">
        <w:rPr>
          <w:szCs w:val="24"/>
        </w:rPr>
        <w:t>;</w:t>
      </w:r>
      <w:bookmarkStart w:id="604" w:name="_Toc391642546"/>
      <w:r w:rsidRPr="004A44E7">
        <w:rPr>
          <w:szCs w:val="24"/>
        </w:rPr>
        <w:t xml:space="preserve"> уровня обеспеченности населения объектами социально-культурного и коммунально-бытового назначения</w:t>
      </w:r>
      <w:bookmarkEnd w:id="604"/>
      <w:r w:rsidRPr="004A44E7">
        <w:rPr>
          <w:szCs w:val="24"/>
        </w:rPr>
        <w:t>,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599"/>
      <w:bookmarkEnd w:id="600"/>
      <w:bookmarkEnd w:id="601"/>
    </w:p>
    <w:p w:rsidR="00761D0E" w:rsidRPr="00761D0E" w:rsidRDefault="00761D0E" w:rsidP="00761D0E">
      <w:pPr>
        <w:rPr>
          <w:lang w:eastAsia="en-US"/>
        </w:rPr>
      </w:pPr>
    </w:p>
    <w:p w:rsidR="00DB03E2" w:rsidRPr="00021F6D" w:rsidRDefault="00DB03E2" w:rsidP="003547FC">
      <w:pPr>
        <w:tabs>
          <w:tab w:val="left" w:pos="0"/>
        </w:tabs>
        <w:ind w:firstLine="709"/>
        <w:contextualSpacing/>
      </w:pPr>
      <w:r w:rsidRPr="00021F6D">
        <w:t>Необходимый минимум объектов обслуживания для постоянно проживающего населения поселения рассчитывается согласно приложению</w:t>
      </w:r>
      <w:proofErr w:type="gramStart"/>
      <w:r w:rsidRPr="00021F6D">
        <w:t xml:space="preserve"> Ж</w:t>
      </w:r>
      <w:proofErr w:type="gramEnd"/>
      <w:r w:rsidRPr="00021F6D">
        <w:t xml:space="preserve"> СП 42.13330.2011 (рекомендуемое). </w:t>
      </w:r>
    </w:p>
    <w:p w:rsidR="00DB03E2" w:rsidRDefault="00DB03E2" w:rsidP="003547FC">
      <w:pPr>
        <w:pStyle w:val="S"/>
        <w:tabs>
          <w:tab w:val="left" w:pos="0"/>
        </w:tabs>
        <w:spacing w:line="240" w:lineRule="auto"/>
        <w:contextualSpacing/>
        <w:rPr>
          <w:szCs w:val="24"/>
        </w:rPr>
      </w:pPr>
      <w:r w:rsidRPr="00021F6D">
        <w:rPr>
          <w:szCs w:val="24"/>
        </w:rPr>
        <w:t>Нормативные параметры объектов, обязательных к размещению</w:t>
      </w:r>
      <w:r>
        <w:rPr>
          <w:szCs w:val="24"/>
        </w:rPr>
        <w:t>:</w:t>
      </w:r>
    </w:p>
    <w:p w:rsidR="00761D0E" w:rsidRPr="00021F6D" w:rsidRDefault="00761D0E" w:rsidP="003547FC">
      <w:pPr>
        <w:pStyle w:val="S"/>
        <w:tabs>
          <w:tab w:val="left" w:pos="0"/>
        </w:tabs>
        <w:spacing w:line="240" w:lineRule="auto"/>
        <w:contextualSpacing/>
        <w:rPr>
          <w:szCs w:val="24"/>
          <w:highlight w:val="yellow"/>
        </w:rPr>
      </w:pPr>
    </w:p>
    <w:tbl>
      <w:tblPr>
        <w:tblW w:w="5122" w:type="pct"/>
        <w:tblInd w:w="-176" w:type="dxa"/>
        <w:tblLook w:val="00A0" w:firstRow="1" w:lastRow="0" w:firstColumn="1" w:lastColumn="0" w:noHBand="0" w:noVBand="0"/>
      </w:tblPr>
      <w:tblGrid>
        <w:gridCol w:w="2727"/>
        <w:gridCol w:w="1629"/>
        <w:gridCol w:w="2701"/>
        <w:gridCol w:w="2878"/>
        <w:gridCol w:w="5068"/>
      </w:tblGrid>
      <w:tr w:rsidR="00DB03E2" w:rsidRPr="00A30839" w:rsidTr="003547FC">
        <w:trPr>
          <w:trHeight w:val="20"/>
          <w:tblHeader/>
        </w:trPr>
        <w:tc>
          <w:tcPr>
            <w:tcW w:w="909" w:type="pct"/>
            <w:tcBorders>
              <w:top w:val="single" w:sz="4" w:space="0" w:color="auto"/>
              <w:left w:val="single" w:sz="4" w:space="0" w:color="auto"/>
              <w:bottom w:val="nil"/>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Наименование</w:t>
            </w:r>
          </w:p>
        </w:tc>
        <w:tc>
          <w:tcPr>
            <w:tcW w:w="543" w:type="pct"/>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Единица измерения</w:t>
            </w:r>
          </w:p>
        </w:tc>
        <w:tc>
          <w:tcPr>
            <w:tcW w:w="900"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Норма обеспеченности</w:t>
            </w:r>
          </w:p>
        </w:tc>
        <w:tc>
          <w:tcPr>
            <w:tcW w:w="959" w:type="pct"/>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Размер земельного участка кв. м/ед. измерения</w:t>
            </w:r>
          </w:p>
        </w:tc>
        <w:tc>
          <w:tcPr>
            <w:tcW w:w="1689" w:type="pct"/>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Примечание</w:t>
            </w:r>
          </w:p>
        </w:tc>
      </w:tr>
      <w:tr w:rsidR="00DB03E2" w:rsidRPr="00A30839" w:rsidTr="003547FC">
        <w:trPr>
          <w:trHeight w:val="20"/>
          <w:tblHeader/>
        </w:trPr>
        <w:tc>
          <w:tcPr>
            <w:tcW w:w="909"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1</w:t>
            </w:r>
          </w:p>
        </w:tc>
        <w:tc>
          <w:tcPr>
            <w:tcW w:w="54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2</w:t>
            </w:r>
          </w:p>
        </w:tc>
        <w:tc>
          <w:tcPr>
            <w:tcW w:w="900"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3</w:t>
            </w:r>
          </w:p>
        </w:tc>
        <w:tc>
          <w:tcPr>
            <w:tcW w:w="959"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4</w:t>
            </w:r>
          </w:p>
        </w:tc>
        <w:tc>
          <w:tcPr>
            <w:tcW w:w="1689"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5</w:t>
            </w: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DB03E2" w:rsidRPr="00A30839" w:rsidRDefault="00DB03E2" w:rsidP="003547FC">
            <w:pPr>
              <w:tabs>
                <w:tab w:val="left" w:pos="0"/>
              </w:tabs>
              <w:contextualSpacing/>
              <w:jc w:val="center"/>
              <w:rPr>
                <w:i/>
                <w:iCs/>
                <w:sz w:val="20"/>
                <w:szCs w:val="20"/>
              </w:rPr>
            </w:pPr>
            <w:r w:rsidRPr="00A30839">
              <w:rPr>
                <w:i/>
                <w:iCs/>
                <w:sz w:val="20"/>
                <w:szCs w:val="20"/>
              </w:rPr>
              <w:t>Учреждения образования</w:t>
            </w:r>
          </w:p>
        </w:tc>
      </w:tr>
      <w:tr w:rsidR="00DB03E2" w:rsidRPr="00A30839" w:rsidTr="003547FC">
        <w:trPr>
          <w:trHeight w:val="20"/>
        </w:trPr>
        <w:tc>
          <w:tcPr>
            <w:tcW w:w="909"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мест на 1000 жителей</w:t>
            </w:r>
          </w:p>
        </w:tc>
        <w:tc>
          <w:tcPr>
            <w:tcW w:w="900" w:type="pct"/>
            <w:tcBorders>
              <w:top w:val="single" w:sz="4" w:space="0" w:color="auto"/>
              <w:left w:val="nil"/>
              <w:bottom w:val="single" w:sz="4" w:space="0" w:color="auto"/>
              <w:right w:val="single" w:sz="4" w:space="0" w:color="auto"/>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40</w:t>
            </w:r>
          </w:p>
        </w:tc>
        <w:tc>
          <w:tcPr>
            <w:tcW w:w="959"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 При вместимости (м</w:t>
            </w:r>
            <w:proofErr w:type="gramStart"/>
            <w:r w:rsidRPr="00A30839">
              <w:rPr>
                <w:sz w:val="20"/>
                <w:szCs w:val="20"/>
                <w:vertAlign w:val="superscript"/>
              </w:rPr>
              <w:t>2</w:t>
            </w:r>
            <w:proofErr w:type="gramEnd"/>
            <w:r w:rsidRPr="00A30839">
              <w:rPr>
                <w:sz w:val="20"/>
                <w:szCs w:val="20"/>
              </w:rPr>
              <w:t xml:space="preserve"> на 1 место): до 100 мест – 40, свыше 100 мест – 35. Для встроенных при вместимости более 100 мест – не менее 35. </w:t>
            </w:r>
          </w:p>
          <w:p w:rsidR="00DB03E2" w:rsidRPr="00A30839" w:rsidRDefault="00DB03E2" w:rsidP="003547FC">
            <w:pPr>
              <w:tabs>
                <w:tab w:val="left" w:pos="0"/>
              </w:tabs>
              <w:contextualSpacing/>
              <w:rPr>
                <w:sz w:val="20"/>
                <w:szCs w:val="20"/>
              </w:rPr>
            </w:pPr>
            <w:r w:rsidRPr="00A30839">
              <w:rPr>
                <w:sz w:val="20"/>
                <w:szCs w:val="20"/>
              </w:rPr>
              <w:t xml:space="preserve"> Для проектов повторного применения - от 60 до 110.</w:t>
            </w:r>
          </w:p>
          <w:p w:rsidR="00DB03E2" w:rsidRPr="00A30839" w:rsidRDefault="00DB03E2" w:rsidP="003547FC">
            <w:pPr>
              <w:tabs>
                <w:tab w:val="left" w:pos="0"/>
              </w:tabs>
              <w:contextualSpacing/>
              <w:rPr>
                <w:sz w:val="20"/>
                <w:szCs w:val="20"/>
              </w:rPr>
            </w:pPr>
            <w:r w:rsidRPr="00A30839">
              <w:rPr>
                <w:sz w:val="20"/>
                <w:szCs w:val="20"/>
              </w:rPr>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c>
          <w:tcPr>
            <w:tcW w:w="1689"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p w:rsidR="00DB03E2" w:rsidRPr="00A30839" w:rsidRDefault="00DB03E2" w:rsidP="003547FC">
            <w:pPr>
              <w:tabs>
                <w:tab w:val="left" w:pos="0"/>
              </w:tabs>
              <w:contextualSpacing/>
              <w:rPr>
                <w:sz w:val="20"/>
                <w:szCs w:val="20"/>
              </w:rPr>
            </w:pPr>
            <w:r w:rsidRPr="00A30839">
              <w:rPr>
                <w:sz w:val="20"/>
                <w:szCs w:val="20"/>
              </w:rPr>
              <w:t xml:space="preserve"> В зонах особого нормирования разрешено </w:t>
            </w:r>
            <w:proofErr w:type="gramStart"/>
            <w:r w:rsidRPr="00A30839">
              <w:rPr>
                <w:sz w:val="20"/>
                <w:szCs w:val="20"/>
              </w:rPr>
              <w:t>размещать во встроено</w:t>
            </w:r>
            <w:proofErr w:type="gramEnd"/>
            <w:r w:rsidRPr="00A30839">
              <w:rPr>
                <w:sz w:val="20"/>
                <w:szCs w:val="20"/>
              </w:rPr>
              <w:t xml:space="preserve">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Общеобразовательная школа</w:t>
            </w:r>
          </w:p>
        </w:tc>
        <w:tc>
          <w:tcPr>
            <w:tcW w:w="543" w:type="pct"/>
            <w:tcBorders>
              <w:top w:val="nil"/>
              <w:left w:val="nil"/>
              <w:bottom w:val="single" w:sz="4" w:space="0" w:color="auto"/>
              <w:right w:val="single" w:sz="4" w:space="0" w:color="auto"/>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 xml:space="preserve">мест на 1000 </w:t>
            </w:r>
            <w:r w:rsidRPr="00A30839">
              <w:rPr>
                <w:sz w:val="20"/>
                <w:szCs w:val="20"/>
              </w:rPr>
              <w:lastRenderedPageBreak/>
              <w:t>жителей</w:t>
            </w:r>
          </w:p>
        </w:tc>
        <w:tc>
          <w:tcPr>
            <w:tcW w:w="900" w:type="pct"/>
            <w:tcBorders>
              <w:top w:val="nil"/>
              <w:left w:val="nil"/>
              <w:bottom w:val="single" w:sz="4" w:space="0" w:color="auto"/>
              <w:right w:val="single" w:sz="4" w:space="0" w:color="auto"/>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lastRenderedPageBreak/>
              <w:t>104</w:t>
            </w:r>
          </w:p>
        </w:tc>
        <w:tc>
          <w:tcPr>
            <w:tcW w:w="95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При вместимости: до 400 мест </w:t>
            </w:r>
            <w:r w:rsidRPr="00A30839">
              <w:rPr>
                <w:sz w:val="20"/>
                <w:szCs w:val="20"/>
              </w:rPr>
              <w:lastRenderedPageBreak/>
              <w:t>–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c>
          <w:tcPr>
            <w:tcW w:w="168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lastRenderedPageBreak/>
              <w:t xml:space="preserve"> Размеры </w:t>
            </w:r>
            <w:proofErr w:type="spellStart"/>
            <w:r w:rsidRPr="00A30839">
              <w:rPr>
                <w:sz w:val="20"/>
                <w:szCs w:val="20"/>
              </w:rPr>
              <w:t>зем</w:t>
            </w:r>
            <w:proofErr w:type="spellEnd"/>
            <w:r w:rsidRPr="00A30839">
              <w:rPr>
                <w:sz w:val="20"/>
                <w:szCs w:val="20"/>
              </w:rPr>
              <w:t xml:space="preserve">. участков могут быть: в условиях </w:t>
            </w:r>
            <w:r w:rsidRPr="00A30839">
              <w:rPr>
                <w:sz w:val="20"/>
                <w:szCs w:val="20"/>
              </w:rPr>
              <w:lastRenderedPageBreak/>
              <w:t>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DB03E2" w:rsidRPr="00A30839" w:rsidRDefault="00DB03E2" w:rsidP="003547FC">
            <w:pPr>
              <w:tabs>
                <w:tab w:val="left" w:pos="0"/>
              </w:tabs>
              <w:contextualSpacing/>
              <w:rPr>
                <w:sz w:val="20"/>
                <w:szCs w:val="20"/>
              </w:rPr>
            </w:pPr>
            <w:r w:rsidRPr="00A30839">
              <w:rPr>
                <w:sz w:val="20"/>
                <w:szCs w:val="20"/>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i/>
                <w:iCs/>
                <w:sz w:val="20"/>
                <w:szCs w:val="20"/>
              </w:rPr>
            </w:pPr>
            <w:r w:rsidRPr="00A30839">
              <w:rPr>
                <w:i/>
                <w:iCs/>
                <w:sz w:val="20"/>
                <w:szCs w:val="20"/>
              </w:rPr>
              <w:lastRenderedPageBreak/>
              <w:t>Учреждения физической культуры и спорта</w:t>
            </w: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Закрытые спортивные сооружения</w:t>
            </w:r>
          </w:p>
        </w:tc>
        <w:tc>
          <w:tcPr>
            <w:tcW w:w="543" w:type="pct"/>
            <w:tcBorders>
              <w:top w:val="nil"/>
              <w:left w:val="nil"/>
              <w:bottom w:val="single" w:sz="4" w:space="0" w:color="auto"/>
              <w:right w:val="nil"/>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м</w:t>
            </w:r>
            <w:r w:rsidRPr="00A30839">
              <w:rPr>
                <w:sz w:val="20"/>
                <w:szCs w:val="20"/>
                <w:vertAlign w:val="superscript"/>
              </w:rPr>
              <w:t>2</w:t>
            </w:r>
            <w:r w:rsidRPr="00A30839">
              <w:rPr>
                <w:sz w:val="20"/>
                <w:szCs w:val="20"/>
              </w:rPr>
              <w:t>общей площади / 1000 жителей</w:t>
            </w:r>
          </w:p>
        </w:tc>
        <w:tc>
          <w:tcPr>
            <w:tcW w:w="900" w:type="pct"/>
            <w:tcBorders>
              <w:top w:val="nil"/>
              <w:left w:val="single" w:sz="4" w:space="0" w:color="auto"/>
              <w:bottom w:val="single" w:sz="4" w:space="0" w:color="auto"/>
              <w:right w:val="nil"/>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30</w:t>
            </w:r>
          </w:p>
        </w:tc>
        <w:tc>
          <w:tcPr>
            <w:tcW w:w="95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89" w:type="pct"/>
            <w:vMerge w:val="restart"/>
            <w:tcBorders>
              <w:top w:val="single" w:sz="4" w:space="0" w:color="auto"/>
              <w:left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roofErr w:type="spellStart"/>
            <w:r w:rsidRPr="00A30839">
              <w:rPr>
                <w:sz w:val="20"/>
                <w:szCs w:val="20"/>
              </w:rPr>
              <w:t>Физкультурно</w:t>
            </w:r>
            <w:proofErr w:type="spellEnd"/>
            <w:r w:rsidRPr="00A30839">
              <w:rPr>
                <w:sz w:val="20"/>
                <w:szCs w:val="20"/>
              </w:rPr>
              <w:t xml:space="preserve">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w:t>
            </w:r>
            <w:proofErr w:type="spellStart"/>
            <w:r w:rsidRPr="00A30839">
              <w:rPr>
                <w:sz w:val="20"/>
                <w:szCs w:val="20"/>
              </w:rPr>
              <w:t>физкультурно</w:t>
            </w:r>
            <w:proofErr w:type="spellEnd"/>
            <w:r w:rsidRPr="00A30839">
              <w:rPr>
                <w:sz w:val="20"/>
                <w:szCs w:val="20"/>
              </w:rPr>
              <w:t xml:space="preserve"> – спортивных сооружений не должна превышать 30 мин. Долю </w:t>
            </w:r>
            <w:proofErr w:type="spellStart"/>
            <w:r w:rsidRPr="00A30839">
              <w:rPr>
                <w:sz w:val="20"/>
                <w:szCs w:val="20"/>
              </w:rPr>
              <w:t>физкультурно</w:t>
            </w:r>
            <w:proofErr w:type="spellEnd"/>
            <w:r w:rsidRPr="00A30839">
              <w:rPr>
                <w:sz w:val="20"/>
                <w:szCs w:val="20"/>
              </w:rPr>
              <w:t xml:space="preserve"> – спортивных сооружений, размещаемых в жилом районе, следует принимать от общей нормы</w:t>
            </w:r>
            <w:proofErr w:type="gramStart"/>
            <w:r w:rsidRPr="00A30839">
              <w:rPr>
                <w:sz w:val="20"/>
                <w:szCs w:val="20"/>
              </w:rPr>
              <w:t>, % :</w:t>
            </w:r>
            <w:proofErr w:type="gramEnd"/>
          </w:p>
          <w:p w:rsidR="00DB03E2" w:rsidRPr="00A30839" w:rsidRDefault="00DB03E2" w:rsidP="003547FC">
            <w:pPr>
              <w:tabs>
                <w:tab w:val="left" w:pos="0"/>
              </w:tabs>
              <w:contextualSpacing/>
              <w:rPr>
                <w:sz w:val="20"/>
                <w:szCs w:val="20"/>
              </w:rPr>
            </w:pPr>
            <w:r w:rsidRPr="00A30839">
              <w:rPr>
                <w:sz w:val="20"/>
                <w:szCs w:val="20"/>
              </w:rPr>
              <w:t>территории - 35;</w:t>
            </w:r>
          </w:p>
          <w:p w:rsidR="00DB03E2" w:rsidRPr="00A30839" w:rsidRDefault="00DB03E2" w:rsidP="003547FC">
            <w:pPr>
              <w:tabs>
                <w:tab w:val="left" w:pos="0"/>
              </w:tabs>
              <w:contextualSpacing/>
              <w:rPr>
                <w:sz w:val="20"/>
                <w:szCs w:val="20"/>
              </w:rPr>
            </w:pPr>
            <w:r w:rsidRPr="00A30839">
              <w:rPr>
                <w:sz w:val="20"/>
                <w:szCs w:val="20"/>
              </w:rPr>
              <w:t>спортивные залы – 50;</w:t>
            </w:r>
          </w:p>
          <w:p w:rsidR="00DB03E2" w:rsidRPr="00A30839" w:rsidRDefault="00DB03E2" w:rsidP="003547FC">
            <w:pPr>
              <w:tabs>
                <w:tab w:val="left" w:pos="0"/>
              </w:tabs>
              <w:contextualSpacing/>
              <w:rPr>
                <w:sz w:val="20"/>
                <w:szCs w:val="20"/>
              </w:rPr>
            </w:pPr>
            <w:r w:rsidRPr="00A30839">
              <w:rPr>
                <w:sz w:val="20"/>
                <w:szCs w:val="20"/>
              </w:rPr>
              <w:t>бассейны – 45.</w:t>
            </w:r>
          </w:p>
          <w:p w:rsidR="00DB03E2" w:rsidRPr="00A30839" w:rsidRDefault="00DB03E2" w:rsidP="003547FC">
            <w:pPr>
              <w:tabs>
                <w:tab w:val="left" w:pos="0"/>
              </w:tabs>
              <w:contextualSpacing/>
              <w:rPr>
                <w:sz w:val="20"/>
                <w:szCs w:val="20"/>
              </w:rPr>
            </w:pP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Комплексы физкультурно-оздоровительных площадок</w:t>
            </w:r>
          </w:p>
        </w:tc>
        <w:tc>
          <w:tcPr>
            <w:tcW w:w="543" w:type="pct"/>
            <w:tcBorders>
              <w:top w:val="nil"/>
              <w:left w:val="nil"/>
              <w:bottom w:val="single" w:sz="4" w:space="0" w:color="auto"/>
              <w:right w:val="nil"/>
            </w:tcBorders>
            <w:vAlign w:val="center"/>
          </w:tcPr>
          <w:p w:rsidR="00DB03E2" w:rsidRPr="00A30839" w:rsidRDefault="00DB03E2" w:rsidP="003547FC">
            <w:pPr>
              <w:tabs>
                <w:tab w:val="left" w:pos="0"/>
              </w:tabs>
              <w:contextualSpacing/>
              <w:jc w:val="center"/>
              <w:rPr>
                <w:sz w:val="20"/>
                <w:szCs w:val="20"/>
              </w:rPr>
            </w:pPr>
            <w:proofErr w:type="gramStart"/>
            <w:r w:rsidRPr="00A30839">
              <w:rPr>
                <w:sz w:val="20"/>
                <w:szCs w:val="20"/>
              </w:rPr>
              <w:t>га</w:t>
            </w:r>
            <w:proofErr w:type="gramEnd"/>
            <w:r w:rsidRPr="00A30839">
              <w:rPr>
                <w:sz w:val="20"/>
                <w:szCs w:val="20"/>
              </w:rPr>
              <w:t xml:space="preserve"> / 1000 жителей</w:t>
            </w:r>
          </w:p>
        </w:tc>
        <w:tc>
          <w:tcPr>
            <w:tcW w:w="900"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0,7</w:t>
            </w:r>
          </w:p>
        </w:tc>
        <w:tc>
          <w:tcPr>
            <w:tcW w:w="95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p>
        </w:tc>
        <w:tc>
          <w:tcPr>
            <w:tcW w:w="1689" w:type="pct"/>
            <w:vMerge/>
            <w:tcBorders>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культуры и искусства</w:t>
            </w: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Музей</w:t>
            </w:r>
          </w:p>
        </w:tc>
        <w:tc>
          <w:tcPr>
            <w:tcW w:w="543" w:type="pct"/>
            <w:tcBorders>
              <w:top w:val="nil"/>
              <w:left w:val="nil"/>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00"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не менее 1 на МО</w:t>
            </w:r>
          </w:p>
        </w:tc>
        <w:tc>
          <w:tcPr>
            <w:tcW w:w="959"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89"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Клуб</w:t>
            </w:r>
          </w:p>
        </w:tc>
        <w:tc>
          <w:tcPr>
            <w:tcW w:w="543" w:type="pct"/>
            <w:tcBorders>
              <w:top w:val="nil"/>
              <w:left w:val="nil"/>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1 место</w:t>
            </w:r>
          </w:p>
        </w:tc>
        <w:tc>
          <w:tcPr>
            <w:tcW w:w="900"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p>
          <w:p w:rsidR="00DB03E2" w:rsidRPr="00A30839" w:rsidRDefault="00DB03E2" w:rsidP="003547FC">
            <w:pPr>
              <w:tabs>
                <w:tab w:val="left" w:pos="0"/>
              </w:tabs>
              <w:contextualSpacing/>
              <w:jc w:val="center"/>
              <w:rPr>
                <w:sz w:val="20"/>
                <w:szCs w:val="20"/>
              </w:rPr>
            </w:pPr>
            <w:r w:rsidRPr="00A30839">
              <w:rPr>
                <w:sz w:val="20"/>
                <w:szCs w:val="20"/>
              </w:rPr>
              <w:t>230 на 1 тыс. чел.</w:t>
            </w:r>
          </w:p>
        </w:tc>
        <w:tc>
          <w:tcPr>
            <w:tcW w:w="95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8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Библиотека</w:t>
            </w:r>
          </w:p>
        </w:tc>
        <w:tc>
          <w:tcPr>
            <w:tcW w:w="54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тыс. ед. хранения/место</w:t>
            </w:r>
          </w:p>
        </w:tc>
        <w:tc>
          <w:tcPr>
            <w:tcW w:w="900" w:type="pct"/>
            <w:tcBorders>
              <w:top w:val="nil"/>
              <w:left w:val="nil"/>
              <w:bottom w:val="single" w:sz="4" w:space="0" w:color="auto"/>
              <w:right w:val="nil"/>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6/5 на 1 тыс. чел.</w:t>
            </w:r>
          </w:p>
        </w:tc>
        <w:tc>
          <w:tcPr>
            <w:tcW w:w="95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89" w:type="pct"/>
            <w:tcBorders>
              <w:top w:val="single" w:sz="4" w:space="0" w:color="auto"/>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highlight w:val="yellow"/>
              </w:rPr>
            </w:pPr>
          </w:p>
        </w:tc>
        <w:tc>
          <w:tcPr>
            <w:tcW w:w="54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highlight w:val="yellow"/>
              </w:rPr>
            </w:pPr>
          </w:p>
        </w:tc>
        <w:tc>
          <w:tcPr>
            <w:tcW w:w="900"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highlight w:val="yellow"/>
              </w:rPr>
            </w:pPr>
          </w:p>
        </w:tc>
        <w:tc>
          <w:tcPr>
            <w:tcW w:w="95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highlight w:val="yellow"/>
              </w:rPr>
            </w:pPr>
          </w:p>
        </w:tc>
        <w:tc>
          <w:tcPr>
            <w:tcW w:w="1689"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highlight w:val="yellow"/>
              </w:rPr>
            </w:pP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highlight w:val="yellow"/>
              </w:rPr>
            </w:pPr>
            <w:r w:rsidRPr="00A30839">
              <w:rPr>
                <w:b/>
                <w:i/>
                <w:iCs/>
                <w:sz w:val="20"/>
                <w:szCs w:val="20"/>
              </w:rPr>
              <w:t>Административно-деловые и коммунально-хозяйственные предприятия</w:t>
            </w:r>
          </w:p>
        </w:tc>
      </w:tr>
      <w:tr w:rsidR="00DB03E2" w:rsidRPr="00A30839" w:rsidTr="003547FC">
        <w:trPr>
          <w:trHeight w:val="20"/>
        </w:trPr>
        <w:tc>
          <w:tcPr>
            <w:tcW w:w="909" w:type="pct"/>
            <w:tcBorders>
              <w:top w:val="nil"/>
              <w:left w:val="single" w:sz="4" w:space="0" w:color="auto"/>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Архив</w:t>
            </w:r>
          </w:p>
        </w:tc>
        <w:tc>
          <w:tcPr>
            <w:tcW w:w="543"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00"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не менее 1 на МО</w:t>
            </w:r>
          </w:p>
        </w:tc>
        <w:tc>
          <w:tcPr>
            <w:tcW w:w="959"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 xml:space="preserve">По заданию на </w:t>
            </w:r>
            <w:r w:rsidRPr="00A30839">
              <w:rPr>
                <w:sz w:val="20"/>
                <w:szCs w:val="20"/>
              </w:rPr>
              <w:lastRenderedPageBreak/>
              <w:t>проектирование</w:t>
            </w:r>
          </w:p>
        </w:tc>
        <w:tc>
          <w:tcPr>
            <w:tcW w:w="1689" w:type="pct"/>
            <w:tcBorders>
              <w:top w:val="nil"/>
              <w:left w:val="nil"/>
              <w:bottom w:val="nil"/>
              <w:right w:val="single" w:sz="4" w:space="0" w:color="auto"/>
            </w:tcBorders>
            <w:vAlign w:val="center"/>
          </w:tcPr>
          <w:p w:rsidR="00DB03E2" w:rsidRPr="00A30839" w:rsidRDefault="00DB03E2" w:rsidP="003547FC">
            <w:pPr>
              <w:tabs>
                <w:tab w:val="left" w:pos="0"/>
              </w:tabs>
              <w:contextualSpacing/>
              <w:rPr>
                <w:i/>
                <w:iCs/>
                <w:sz w:val="20"/>
                <w:szCs w:val="20"/>
              </w:rPr>
            </w:pPr>
            <w:r w:rsidRPr="00A30839">
              <w:rPr>
                <w:i/>
                <w:iCs/>
                <w:sz w:val="20"/>
                <w:szCs w:val="20"/>
              </w:rPr>
              <w:lastRenderedPageBreak/>
              <w:t> </w:t>
            </w:r>
          </w:p>
        </w:tc>
      </w:tr>
      <w:tr w:rsidR="00DB03E2" w:rsidRPr="00A30839" w:rsidTr="003547FC">
        <w:trPr>
          <w:trHeight w:val="20"/>
        </w:trPr>
        <w:tc>
          <w:tcPr>
            <w:tcW w:w="909" w:type="pct"/>
            <w:tcBorders>
              <w:top w:val="nil"/>
              <w:left w:val="single" w:sz="4" w:space="0" w:color="auto"/>
              <w:bottom w:val="nil"/>
              <w:right w:val="single" w:sz="4" w:space="0" w:color="auto"/>
            </w:tcBorders>
            <w:vAlign w:val="center"/>
          </w:tcPr>
          <w:p w:rsidR="00DB03E2" w:rsidRPr="00A30839" w:rsidRDefault="00DB03E2" w:rsidP="003547FC">
            <w:pPr>
              <w:tabs>
                <w:tab w:val="left" w:pos="0"/>
              </w:tabs>
              <w:contextualSpacing/>
              <w:rPr>
                <w:sz w:val="20"/>
                <w:szCs w:val="20"/>
              </w:rPr>
            </w:pPr>
          </w:p>
        </w:tc>
        <w:tc>
          <w:tcPr>
            <w:tcW w:w="543"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p>
        </w:tc>
        <w:tc>
          <w:tcPr>
            <w:tcW w:w="900"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p>
        </w:tc>
        <w:tc>
          <w:tcPr>
            <w:tcW w:w="959"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p>
        </w:tc>
        <w:tc>
          <w:tcPr>
            <w:tcW w:w="1689" w:type="pct"/>
            <w:tcBorders>
              <w:top w:val="nil"/>
              <w:left w:val="nil"/>
              <w:bottom w:val="nil"/>
              <w:right w:val="single" w:sz="4" w:space="0" w:color="auto"/>
            </w:tcBorders>
            <w:vAlign w:val="center"/>
          </w:tcPr>
          <w:p w:rsidR="00DB03E2" w:rsidRPr="00A30839" w:rsidRDefault="00DB03E2" w:rsidP="003547FC">
            <w:pPr>
              <w:tabs>
                <w:tab w:val="left" w:pos="0"/>
              </w:tabs>
              <w:contextualSpacing/>
              <w:rPr>
                <w:i/>
                <w:iCs/>
                <w:sz w:val="20"/>
                <w:szCs w:val="20"/>
              </w:rPr>
            </w:pP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торговли</w:t>
            </w:r>
          </w:p>
        </w:tc>
      </w:tr>
      <w:tr w:rsidR="00DB03E2" w:rsidRPr="00A30839" w:rsidTr="003547FC">
        <w:trPr>
          <w:trHeight w:val="20"/>
        </w:trPr>
        <w:tc>
          <w:tcPr>
            <w:tcW w:w="909" w:type="pct"/>
            <w:tcBorders>
              <w:top w:val="nil"/>
              <w:left w:val="single" w:sz="4" w:space="0" w:color="auto"/>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Рыночный комплекс </w:t>
            </w:r>
          </w:p>
        </w:tc>
        <w:tc>
          <w:tcPr>
            <w:tcW w:w="543"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кв. м торговой площади</w:t>
            </w:r>
          </w:p>
        </w:tc>
        <w:tc>
          <w:tcPr>
            <w:tcW w:w="900"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30 на 1 тыс. чел.</w:t>
            </w:r>
          </w:p>
        </w:tc>
        <w:tc>
          <w:tcPr>
            <w:tcW w:w="959"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От 7 до 14 кв. м на 1 кв</w:t>
            </w:r>
            <w:proofErr w:type="gramStart"/>
            <w:r w:rsidRPr="00A30839">
              <w:rPr>
                <w:sz w:val="20"/>
                <w:szCs w:val="20"/>
              </w:rPr>
              <w:t>.м</w:t>
            </w:r>
            <w:proofErr w:type="gramEnd"/>
            <w:r w:rsidRPr="00A30839">
              <w:rPr>
                <w:sz w:val="20"/>
                <w:szCs w:val="20"/>
              </w:rPr>
              <w:t xml:space="preserve"> торг. пл. рыночного комплекса в зависимости: 14 кв. м – при торговой площади до 600 кв. м; 7 кв. м – св. 3000 кв. м</w:t>
            </w:r>
          </w:p>
        </w:tc>
        <w:tc>
          <w:tcPr>
            <w:tcW w:w="1689"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Для рыночного комплекса на 1 торговое место следует принимать 6 кв. м торговой площади</w:t>
            </w: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Объекты связи</w:t>
            </w:r>
          </w:p>
        </w:tc>
      </w:tr>
      <w:tr w:rsidR="00DB03E2" w:rsidRPr="00A30839" w:rsidTr="003547FC">
        <w:trPr>
          <w:trHeight w:val="20"/>
        </w:trPr>
        <w:tc>
          <w:tcPr>
            <w:tcW w:w="909" w:type="pct"/>
            <w:tcBorders>
              <w:top w:val="nil"/>
              <w:left w:val="single" w:sz="4" w:space="0" w:color="auto"/>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Отделение связи</w:t>
            </w:r>
          </w:p>
        </w:tc>
        <w:tc>
          <w:tcPr>
            <w:tcW w:w="543"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00"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 на населённый пункт</w:t>
            </w:r>
          </w:p>
        </w:tc>
        <w:tc>
          <w:tcPr>
            <w:tcW w:w="959"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p>
        </w:tc>
        <w:tc>
          <w:tcPr>
            <w:tcW w:w="1689" w:type="pct"/>
            <w:tcBorders>
              <w:top w:val="nil"/>
              <w:left w:val="nil"/>
              <w:bottom w:val="nil"/>
              <w:right w:val="single" w:sz="4" w:space="0" w:color="auto"/>
            </w:tcBorders>
            <w:vAlign w:val="center"/>
          </w:tcPr>
          <w:p w:rsidR="00DB03E2" w:rsidRPr="00A30839" w:rsidRDefault="00DB03E2" w:rsidP="003547FC">
            <w:pPr>
              <w:pStyle w:val="a8"/>
              <w:tabs>
                <w:tab w:val="left" w:pos="0"/>
              </w:tabs>
              <w:spacing w:after="0" w:line="240" w:lineRule="auto"/>
              <w:ind w:left="0"/>
              <w:rPr>
                <w:spacing w:val="-2"/>
                <w:sz w:val="20"/>
                <w:szCs w:val="20"/>
              </w:rPr>
            </w:pPr>
            <w:r w:rsidRPr="00A30839">
              <w:rPr>
                <w:spacing w:val="-4"/>
                <w:sz w:val="20"/>
                <w:szCs w:val="20"/>
              </w:rPr>
              <w:t>Размещение отделений, уз</w:t>
            </w:r>
            <w:r w:rsidRPr="00A30839">
              <w:rPr>
                <w:spacing w:val="-2"/>
                <w:sz w:val="20"/>
                <w:szCs w:val="20"/>
              </w:rPr>
              <w:t>лов связи, почтамтов, агентств Роспечати, телеграфов, междугородних, сельских телефонных станций, або</w:t>
            </w:r>
            <w:r w:rsidRPr="00A30839">
              <w:rPr>
                <w:spacing w:val="-5"/>
                <w:sz w:val="20"/>
                <w:szCs w:val="20"/>
              </w:rPr>
              <w:t>нентских терминалов спут</w:t>
            </w:r>
            <w:r w:rsidRPr="00A30839">
              <w:rPr>
                <w:spacing w:val="-2"/>
                <w:sz w:val="20"/>
                <w:szCs w:val="20"/>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DB03E2" w:rsidRPr="00A30839" w:rsidRDefault="00DB03E2" w:rsidP="003547FC">
            <w:pPr>
              <w:tabs>
                <w:tab w:val="left" w:pos="0"/>
              </w:tabs>
              <w:contextualSpacing/>
              <w:rPr>
                <w:sz w:val="20"/>
                <w:szCs w:val="20"/>
              </w:rPr>
            </w:pP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Объекты ритуального назначения</w:t>
            </w: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proofErr w:type="gramStart"/>
            <w:r w:rsidRPr="00A30839">
              <w:rPr>
                <w:sz w:val="20"/>
                <w:szCs w:val="20"/>
              </w:rPr>
              <w:t>га</w:t>
            </w:r>
            <w:proofErr w:type="gramEnd"/>
            <w:r w:rsidRPr="00A30839">
              <w:rPr>
                <w:sz w:val="20"/>
                <w:szCs w:val="20"/>
              </w:rPr>
              <w:t xml:space="preserve"> на 1000 чел.</w:t>
            </w:r>
          </w:p>
        </w:tc>
        <w:tc>
          <w:tcPr>
            <w:tcW w:w="900"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0,24</w:t>
            </w:r>
          </w:p>
        </w:tc>
        <w:tc>
          <w:tcPr>
            <w:tcW w:w="95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
        </w:tc>
        <w:tc>
          <w:tcPr>
            <w:tcW w:w="168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p>
        </w:tc>
      </w:tr>
    </w:tbl>
    <w:p w:rsidR="00DB03E2" w:rsidRPr="00021F6D" w:rsidRDefault="00DB03E2" w:rsidP="003547FC">
      <w:pPr>
        <w:tabs>
          <w:tab w:val="left" w:pos="0"/>
        </w:tabs>
        <w:ind w:firstLine="709"/>
        <w:contextualSpacing/>
        <w:rPr>
          <w:b/>
          <w:highlight w:val="yellow"/>
          <w:u w:val="single"/>
        </w:rPr>
      </w:pPr>
    </w:p>
    <w:p w:rsidR="00DB03E2" w:rsidRPr="00021F6D" w:rsidRDefault="00DB03E2" w:rsidP="003547FC">
      <w:pPr>
        <w:pStyle w:val="S"/>
        <w:tabs>
          <w:tab w:val="left" w:pos="0"/>
        </w:tabs>
        <w:spacing w:line="240" w:lineRule="auto"/>
        <w:contextualSpacing/>
        <w:rPr>
          <w:szCs w:val="24"/>
        </w:rPr>
      </w:pPr>
      <w:r w:rsidRPr="00021F6D">
        <w:rPr>
          <w:szCs w:val="24"/>
        </w:rPr>
        <w:t>Нормативные параметры объектов, рекомендуемых к размещению</w:t>
      </w:r>
      <w:r>
        <w:rPr>
          <w:szCs w:val="24"/>
        </w:rPr>
        <w:t>:</w:t>
      </w:r>
    </w:p>
    <w:tbl>
      <w:tblPr>
        <w:tblW w:w="5112" w:type="pct"/>
        <w:tblInd w:w="-147" w:type="dxa"/>
        <w:tblLook w:val="00A0" w:firstRow="1" w:lastRow="0" w:firstColumn="1" w:lastColumn="0" w:noHBand="0" w:noVBand="0"/>
      </w:tblPr>
      <w:tblGrid>
        <w:gridCol w:w="2708"/>
        <w:gridCol w:w="1536"/>
        <w:gridCol w:w="75"/>
        <w:gridCol w:w="2659"/>
        <w:gridCol w:w="42"/>
        <w:gridCol w:w="2890"/>
        <w:gridCol w:w="5064"/>
      </w:tblGrid>
      <w:tr w:rsidR="00DB03E2" w:rsidRPr="00A30839" w:rsidTr="003547FC">
        <w:trPr>
          <w:trHeight w:val="20"/>
          <w:tblHeader/>
        </w:trPr>
        <w:tc>
          <w:tcPr>
            <w:tcW w:w="904" w:type="pct"/>
            <w:tcBorders>
              <w:top w:val="single" w:sz="4" w:space="0" w:color="auto"/>
              <w:left w:val="single" w:sz="4" w:space="0" w:color="auto"/>
              <w:bottom w:val="nil"/>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Наименование</w:t>
            </w:r>
          </w:p>
        </w:tc>
        <w:tc>
          <w:tcPr>
            <w:tcW w:w="513" w:type="pct"/>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Норма обеспеченности</w:t>
            </w:r>
          </w:p>
        </w:tc>
        <w:tc>
          <w:tcPr>
            <w:tcW w:w="979" w:type="pct"/>
            <w:gridSpan w:val="2"/>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 xml:space="preserve"> Примечание</w:t>
            </w:r>
          </w:p>
        </w:tc>
      </w:tr>
      <w:tr w:rsidR="00DB03E2" w:rsidRPr="00A30839" w:rsidTr="003547FC">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1</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2</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 xml:space="preserve"> 3</w:t>
            </w:r>
          </w:p>
        </w:tc>
        <w:tc>
          <w:tcPr>
            <w:tcW w:w="979"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 xml:space="preserve"> 4</w:t>
            </w:r>
          </w:p>
        </w:tc>
        <w:tc>
          <w:tcPr>
            <w:tcW w:w="1691"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 xml:space="preserve"> 5</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образования</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учащиеся</w:t>
            </w:r>
          </w:p>
        </w:tc>
        <w:tc>
          <w:tcPr>
            <w:tcW w:w="888"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110 на 10 тыс. жителей</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Размеры </w:t>
            </w:r>
            <w:proofErr w:type="spellStart"/>
            <w:r w:rsidRPr="00A30839">
              <w:rPr>
                <w:sz w:val="20"/>
                <w:szCs w:val="20"/>
              </w:rPr>
              <w:t>зем</w:t>
            </w:r>
            <w:proofErr w:type="spellEnd"/>
            <w:r w:rsidRPr="00A30839">
              <w:rPr>
                <w:sz w:val="20"/>
                <w:szCs w:val="20"/>
              </w:rPr>
              <w:t xml:space="preserve">.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w:t>
            </w:r>
            <w:proofErr w:type="spellStart"/>
            <w:r w:rsidRPr="00A30839">
              <w:rPr>
                <w:sz w:val="20"/>
                <w:szCs w:val="20"/>
              </w:rPr>
              <w:t>зем</w:t>
            </w:r>
            <w:proofErr w:type="spellEnd"/>
            <w:r w:rsidRPr="00A30839">
              <w:rPr>
                <w:sz w:val="20"/>
                <w:szCs w:val="20"/>
              </w:rPr>
              <w:t xml:space="preserve">. участков рекомендуется уменьшать в зависимости от вместимости учебных центров, учащихся: от 1500-2000 на 10%; 2000-3000 на 20%; св. 3000 на 30%.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Учреждение среднего </w:t>
            </w:r>
            <w:r w:rsidRPr="00A30839">
              <w:rPr>
                <w:sz w:val="20"/>
                <w:szCs w:val="20"/>
              </w:rPr>
              <w:lastRenderedPageBreak/>
              <w:t>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lastRenderedPageBreak/>
              <w:t>студенты</w:t>
            </w:r>
          </w:p>
        </w:tc>
        <w:tc>
          <w:tcPr>
            <w:tcW w:w="888"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160 на 10 тыс. жителей</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lastRenderedPageBreak/>
              <w:t>Высшее учебное заведение</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студенты</w:t>
            </w:r>
          </w:p>
        </w:tc>
        <w:tc>
          <w:tcPr>
            <w:tcW w:w="888"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170 студентов на 10 тыс. жителей</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При кооперированном размещении нескольких вузов на одном участке, суммарную территорию </w:t>
            </w:r>
            <w:proofErr w:type="spellStart"/>
            <w:r w:rsidRPr="00A30839">
              <w:rPr>
                <w:sz w:val="20"/>
                <w:szCs w:val="20"/>
              </w:rPr>
              <w:t>зем</w:t>
            </w:r>
            <w:proofErr w:type="spellEnd"/>
            <w:r w:rsidRPr="00A30839">
              <w:rPr>
                <w:sz w:val="20"/>
                <w:szCs w:val="20"/>
              </w:rPr>
              <w:t xml:space="preserve">. участков рекомендуется уменьшать на 20%.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Школа-интернат</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учащиеся</w:t>
            </w:r>
          </w:p>
        </w:tc>
        <w:tc>
          <w:tcPr>
            <w:tcW w:w="888"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При вместимости (м</w:t>
            </w:r>
            <w:proofErr w:type="gramStart"/>
            <w:r w:rsidRPr="00A30839">
              <w:rPr>
                <w:sz w:val="20"/>
                <w:szCs w:val="20"/>
                <w:vertAlign w:val="superscript"/>
              </w:rPr>
              <w:t>2</w:t>
            </w:r>
            <w:proofErr w:type="gramEnd"/>
            <w:r w:rsidRPr="00A30839">
              <w:rPr>
                <w:sz w:val="20"/>
                <w:szCs w:val="20"/>
              </w:rPr>
              <w:t xml:space="preserve"> на 1 учащегося): до 300 мест – 70; 300-500 мест – 65; свыше 500 мест – 45.</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02"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8% от общего числа школьников</w:t>
            </w:r>
          </w:p>
        </w:tc>
        <w:tc>
          <w:tcPr>
            <w:tcW w:w="965"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roofErr w:type="spellStart"/>
            <w:r w:rsidRPr="00A30839">
              <w:rPr>
                <w:sz w:val="20"/>
                <w:szCs w:val="20"/>
              </w:rPr>
              <w:t>Автотрактородром</w:t>
            </w:r>
            <w:proofErr w:type="spellEnd"/>
            <w:r w:rsidRPr="00A30839">
              <w:rPr>
                <w:sz w:val="20"/>
                <w:szCs w:val="20"/>
              </w:rPr>
              <w:t xml:space="preserve"> следует размещать вне селитебной территории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Внешкольное учреждение</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02"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gramStart"/>
            <w:r w:rsidRPr="00A30839">
              <w:rPr>
                <w:sz w:val="20"/>
                <w:szCs w:val="20"/>
              </w:rPr>
              <w:t>натура-листов</w:t>
            </w:r>
            <w:proofErr w:type="gramEnd"/>
            <w:r w:rsidRPr="00A30839">
              <w:rPr>
                <w:sz w:val="20"/>
                <w:szCs w:val="20"/>
              </w:rPr>
              <w:t xml:space="preserve"> – 0,4%; станция юных туристов – 0,4%; детско-юношеская спортивная школа – 2,3%; детская школа искусств или музыкальная, художественная, </w:t>
            </w:r>
            <w:proofErr w:type="spellStart"/>
            <w:r w:rsidRPr="00A30839">
              <w:rPr>
                <w:sz w:val="20"/>
                <w:szCs w:val="20"/>
              </w:rPr>
              <w:t>хореогра-фическая</w:t>
            </w:r>
            <w:proofErr w:type="spellEnd"/>
            <w:r w:rsidRPr="00A30839">
              <w:rPr>
                <w:sz w:val="20"/>
                <w:szCs w:val="20"/>
              </w:rPr>
              <w:t xml:space="preserve"> школа – 2,7%.</w:t>
            </w:r>
          </w:p>
        </w:tc>
        <w:tc>
          <w:tcPr>
            <w:tcW w:w="965"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культуры и искусства</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Кинотеатр</w:t>
            </w:r>
          </w:p>
        </w:tc>
        <w:tc>
          <w:tcPr>
            <w:tcW w:w="513" w:type="pct"/>
            <w:tcBorders>
              <w:top w:val="nil"/>
              <w:left w:val="nil"/>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Выставочный зал, картинная галерея</w:t>
            </w:r>
          </w:p>
        </w:tc>
        <w:tc>
          <w:tcPr>
            <w:tcW w:w="513" w:type="pct"/>
            <w:tcBorders>
              <w:top w:val="nil"/>
              <w:left w:val="nil"/>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13" w:type="pct"/>
            <w:gridSpan w:val="2"/>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санаторно-курортные и оздоровительные, отдыха и туризма</w:t>
            </w:r>
          </w:p>
        </w:tc>
      </w:tr>
      <w:tr w:rsidR="00DB03E2" w:rsidRPr="00A30839" w:rsidTr="003547FC">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100</w:t>
            </w:r>
          </w:p>
        </w:tc>
        <w:tc>
          <w:tcPr>
            <w:tcW w:w="1691"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w:t>
            </w:r>
            <w:r w:rsidRPr="00A30839">
              <w:rPr>
                <w:sz w:val="20"/>
                <w:szCs w:val="20"/>
              </w:rPr>
              <w:lastRenderedPageBreak/>
              <w:t>уменьшать, но не более</w:t>
            </w:r>
            <w:proofErr w:type="gramStart"/>
            <w:r w:rsidRPr="00A30839">
              <w:rPr>
                <w:sz w:val="20"/>
                <w:szCs w:val="20"/>
              </w:rPr>
              <w:t>,</w:t>
            </w:r>
            <w:proofErr w:type="gramEnd"/>
            <w:r w:rsidRPr="00A30839">
              <w:rPr>
                <w:sz w:val="20"/>
                <w:szCs w:val="20"/>
              </w:rPr>
              <w:t xml:space="preserve"> чем на 25%.</w:t>
            </w:r>
          </w:p>
        </w:tc>
      </w:tr>
      <w:tr w:rsidR="00DB03E2" w:rsidRPr="00A30839" w:rsidTr="003547FC">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lastRenderedPageBreak/>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200</w:t>
            </w:r>
          </w:p>
        </w:tc>
        <w:tc>
          <w:tcPr>
            <w:tcW w:w="1691"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В условиях реконструкции размеры участков допускается уменьшать, но не более</w:t>
            </w:r>
            <w:proofErr w:type="gramStart"/>
            <w:r w:rsidRPr="00A30839">
              <w:rPr>
                <w:sz w:val="20"/>
                <w:szCs w:val="20"/>
              </w:rPr>
              <w:t>,</w:t>
            </w:r>
            <w:proofErr w:type="gramEnd"/>
            <w:r w:rsidRPr="00A30839">
              <w:rPr>
                <w:sz w:val="20"/>
                <w:szCs w:val="20"/>
              </w:rPr>
              <w:t xml:space="preserve"> чем на 25%.</w:t>
            </w:r>
          </w:p>
        </w:tc>
      </w:tr>
      <w:tr w:rsidR="00DB03E2" w:rsidRPr="00A30839" w:rsidTr="003547FC">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Молодежный лагерь</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160</w:t>
            </w:r>
          </w:p>
        </w:tc>
        <w:tc>
          <w:tcPr>
            <w:tcW w:w="1691"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Дом, база отдыха</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160</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roofErr w:type="gramStart"/>
            <w:r w:rsidRPr="00A30839">
              <w:rPr>
                <w:sz w:val="20"/>
                <w:szCs w:val="20"/>
              </w:rPr>
              <w:t>Горнолыжные</w:t>
            </w:r>
            <w:proofErr w:type="gramEnd"/>
            <w:r w:rsidRPr="00A30839">
              <w:rPr>
                <w:sz w:val="20"/>
                <w:szCs w:val="20"/>
              </w:rPr>
              <w:t xml:space="preserve"> база и комплекс</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торговли и общественного питания</w:t>
            </w: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Магазин</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420 - 700 на 1 тыс. чел. (в том числе 140 –350 на 1 тыс. 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proofErr w:type="gramStart"/>
            <w:r w:rsidRPr="00A30839">
              <w:rPr>
                <w:sz w:val="20"/>
                <w:szCs w:val="20"/>
              </w:rPr>
              <w:t>В норму расчета магазинов непродовольственных товаров в поселениях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w:t>
            </w:r>
            <w:proofErr w:type="gramEnd"/>
            <w:r w:rsidRPr="00A30839">
              <w:rPr>
                <w:sz w:val="20"/>
                <w:szCs w:val="20"/>
              </w:rPr>
              <w:t xml:space="preserve">. </w:t>
            </w:r>
            <w:proofErr w:type="gramStart"/>
            <w:r w:rsidRPr="00A30839">
              <w:rPr>
                <w:sz w:val="20"/>
                <w:szCs w:val="20"/>
              </w:rPr>
              <w:t>м</w:t>
            </w:r>
            <w:proofErr w:type="gramEnd"/>
            <w:r w:rsidRPr="00A30839">
              <w:rPr>
                <w:sz w:val="20"/>
                <w:szCs w:val="20"/>
              </w:rPr>
              <w:t xml:space="preserve">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в том числе:</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 </w:t>
            </w:r>
          </w:p>
        </w:tc>
        <w:tc>
          <w:tcPr>
            <w:tcW w:w="979" w:type="pct"/>
            <w:gridSpan w:val="2"/>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c>
          <w:tcPr>
            <w:tcW w:w="1691" w:type="pct"/>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продовольственных товаров</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150 - 250 на 1 тыс. чел. (в 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c>
          <w:tcPr>
            <w:tcW w:w="1691" w:type="pct"/>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непродовольственных товаров</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c>
          <w:tcPr>
            <w:tcW w:w="1691" w:type="pct"/>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При числе мест (</w:t>
            </w:r>
            <w:proofErr w:type="gramStart"/>
            <w:r w:rsidRPr="00A30839">
              <w:rPr>
                <w:sz w:val="20"/>
                <w:szCs w:val="20"/>
              </w:rPr>
              <w:t>га</w:t>
            </w:r>
            <w:proofErr w:type="gramEnd"/>
            <w:r w:rsidRPr="00A30839">
              <w:rPr>
                <w:sz w:val="20"/>
                <w:szCs w:val="20"/>
              </w:rPr>
              <w:t xml:space="preserve"> на 100 мест): до 50 мест – 0,2-0,25 га; от 50 до 150 мест – 0,15-0,2 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и предприятия бытового обслуживания</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 xml:space="preserve">На 10 рабочих мест для предприятий мощностью, рабочих мест: до 50 – 0,1-0,2 </w:t>
            </w:r>
            <w:r w:rsidRPr="00A30839">
              <w:rPr>
                <w:sz w:val="20"/>
                <w:szCs w:val="20"/>
              </w:rPr>
              <w:lastRenderedPageBreak/>
              <w:t>га; 50-150 – 0,05-0,08 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lastRenderedPageBreak/>
              <w:t xml:space="preserve">Рекомендуемое процентное распределение нормы обеспеченности: предприятия непосредственного обслуживания населения - 55%, производственные </w:t>
            </w:r>
            <w:r w:rsidRPr="00A30839">
              <w:rPr>
                <w:sz w:val="20"/>
                <w:szCs w:val="20"/>
              </w:rPr>
              <w:lastRenderedPageBreak/>
              <w:t>предприятий централизованного выполнения заказов - 45% (располагать предпочтительно в производственно-коммунальной зоне)</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lastRenderedPageBreak/>
              <w:t>Прачечные</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proofErr w:type="gramStart"/>
            <w:r w:rsidRPr="00A30839">
              <w:rPr>
                <w:sz w:val="20"/>
                <w:szCs w:val="20"/>
              </w:rPr>
              <w:t>кг</w:t>
            </w:r>
            <w:proofErr w:type="gramEnd"/>
            <w:r w:rsidRPr="00A30839">
              <w:rPr>
                <w:sz w:val="20"/>
                <w:szCs w:val="20"/>
              </w:rPr>
              <w:t xml:space="preserve">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Для прачечных самообслуживания: 0,1-0,2 га на объект. Для фабрик-прачечных: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Рекомендуемое процентное распределение нормы обеспеченности: прачечные самообслуживания - 8%, фабрики-прачечные - 92%.</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Химчистки</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proofErr w:type="gramStart"/>
            <w:r w:rsidRPr="00A30839">
              <w:rPr>
                <w:sz w:val="20"/>
                <w:szCs w:val="20"/>
              </w:rPr>
              <w:t>кг</w:t>
            </w:r>
            <w:proofErr w:type="gramEnd"/>
            <w:r w:rsidRPr="00A30839">
              <w:rPr>
                <w:sz w:val="20"/>
                <w:szCs w:val="20"/>
              </w:rPr>
              <w:t xml:space="preserve"> вещей в смену</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Для химчисток самообслуживания: 0,1-0,2 га 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Рекомендуемое процентное распределение нормы обеспеченности: химчистки самообслуживания - 35%, фабрики-химчистки - 65%.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Баня, сауна</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Рекомендуется размещать преимущественно в производственно-коммунальной зоне</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Административно-деловые и коммунально-хозяйственные предприятия</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Отделение банка</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операционное место</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bottom"/>
          </w:tcPr>
          <w:p w:rsidR="00DB03E2" w:rsidRPr="00A30839" w:rsidRDefault="00DB03E2" w:rsidP="003547FC">
            <w:pPr>
              <w:tabs>
                <w:tab w:val="left" w:pos="0"/>
              </w:tabs>
              <w:contextualSpacing/>
              <w:rPr>
                <w:sz w:val="20"/>
                <w:szCs w:val="20"/>
              </w:rPr>
            </w:pPr>
            <w:r w:rsidRPr="00A30839">
              <w:rPr>
                <w:sz w:val="20"/>
                <w:szCs w:val="20"/>
              </w:rPr>
              <w:t>Возможно встроено-пристроенное</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Отделение и филиал Сбербанка</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операционное место</w:t>
            </w:r>
          </w:p>
        </w:tc>
        <w:tc>
          <w:tcPr>
            <w:tcW w:w="913" w:type="pct"/>
            <w:gridSpan w:val="2"/>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 на 4 тыс. че</w:t>
            </w:r>
            <w:proofErr w:type="gramStart"/>
            <w:r w:rsidRPr="00A30839">
              <w:rPr>
                <w:sz w:val="20"/>
                <w:szCs w:val="20"/>
              </w:rPr>
              <w:t>л(</w:t>
            </w:r>
            <w:proofErr w:type="gramEnd"/>
            <w:r w:rsidRPr="00A30839">
              <w:rPr>
                <w:sz w:val="20"/>
                <w:szCs w:val="20"/>
              </w:rPr>
              <w:t>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bottom"/>
          </w:tcPr>
          <w:p w:rsidR="00DB03E2" w:rsidRPr="00A30839" w:rsidRDefault="00DB03E2" w:rsidP="003547FC">
            <w:pPr>
              <w:tabs>
                <w:tab w:val="left" w:pos="0"/>
              </w:tabs>
              <w:contextualSpacing/>
              <w:rPr>
                <w:sz w:val="20"/>
                <w:szCs w:val="20"/>
              </w:rPr>
            </w:pPr>
            <w:r w:rsidRPr="00A30839">
              <w:rPr>
                <w:sz w:val="20"/>
                <w:szCs w:val="20"/>
              </w:rPr>
              <w:t>Возможно встроено-пристроенное</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При этажности здания (м</w:t>
            </w:r>
            <w:proofErr w:type="gramStart"/>
            <w:r w:rsidRPr="00A30839">
              <w:rPr>
                <w:sz w:val="20"/>
                <w:szCs w:val="20"/>
              </w:rPr>
              <w:t>2</w:t>
            </w:r>
            <w:proofErr w:type="gramEnd"/>
            <w:r w:rsidRPr="00A30839">
              <w:rPr>
                <w:sz w:val="20"/>
                <w:szCs w:val="20"/>
              </w:rPr>
              <w:t xml:space="preserve"> на 1 сотрудника): 3-5 этажей – 44-18,5; 9-12 этажей – 13,5-11; 16 и более этажей – 10,5.</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r w:rsidRPr="00A30839">
              <w:rPr>
                <w:i/>
                <w:iCs/>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Юридическая консультация</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рабочее место</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r w:rsidRPr="00A30839">
              <w:rPr>
                <w:i/>
                <w:iCs/>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Нотариальная контора </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рабочее место</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 нотариус на 30 тыс. чел.</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r w:rsidRPr="00A30839">
              <w:rPr>
                <w:i/>
                <w:iCs/>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Гостиница</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18 на 1 тыс. чел.</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При числе мест (м</w:t>
            </w:r>
            <w:proofErr w:type="gramStart"/>
            <w:r w:rsidRPr="00A30839">
              <w:rPr>
                <w:sz w:val="20"/>
                <w:szCs w:val="20"/>
              </w:rPr>
              <w:t>2</w:t>
            </w:r>
            <w:proofErr w:type="gramEnd"/>
            <w:r w:rsidRPr="00A30839">
              <w:rPr>
                <w:sz w:val="20"/>
                <w:szCs w:val="20"/>
              </w:rPr>
              <w:t xml:space="preserve">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 xml:space="preserve">Общественная уборная </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прибор</w:t>
            </w:r>
          </w:p>
        </w:tc>
        <w:tc>
          <w:tcPr>
            <w:tcW w:w="913" w:type="pct"/>
            <w:gridSpan w:val="2"/>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 на 1 тыс. чел.</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bottom"/>
          </w:tcPr>
          <w:p w:rsidR="00DB03E2" w:rsidRPr="00A30839" w:rsidRDefault="00DB03E2" w:rsidP="003547FC">
            <w:pPr>
              <w:tabs>
                <w:tab w:val="left" w:pos="0"/>
              </w:tabs>
              <w:contextualSpacing/>
              <w:rPr>
                <w:sz w:val="20"/>
                <w:szCs w:val="20"/>
              </w:rPr>
            </w:pPr>
            <w:r w:rsidRPr="00A30839">
              <w:rPr>
                <w:sz w:val="20"/>
                <w:szCs w:val="20"/>
              </w:rPr>
              <w:t>В местах массового пребывания людей. Возможна замена на биотуалеты.</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lastRenderedPageBreak/>
              <w:t>Объекты ритуального назначения</w:t>
            </w: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13" w:type="pct"/>
            <w:gridSpan w:val="2"/>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 на 0,5-1 млн. чел.</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r w:rsidRPr="00A30839">
              <w:rPr>
                <w:i/>
                <w:iCs/>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 xml:space="preserve">Кладбище </w:t>
            </w:r>
            <w:proofErr w:type="spellStart"/>
            <w:r w:rsidRPr="00A30839">
              <w:rPr>
                <w:sz w:val="20"/>
                <w:szCs w:val="20"/>
              </w:rPr>
              <w:t>урновых</w:t>
            </w:r>
            <w:proofErr w:type="spellEnd"/>
            <w:r w:rsidRPr="00A30839">
              <w:rPr>
                <w:sz w:val="20"/>
                <w:szCs w:val="20"/>
              </w:rPr>
              <w:t xml:space="preserve"> захоронений после кремации</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proofErr w:type="gramStart"/>
            <w:r w:rsidRPr="00A30839">
              <w:rPr>
                <w:sz w:val="20"/>
                <w:szCs w:val="20"/>
              </w:rPr>
              <w:t>га</w:t>
            </w:r>
            <w:proofErr w:type="gramEnd"/>
            <w:r w:rsidRPr="00A30839">
              <w:rPr>
                <w:sz w:val="20"/>
                <w:szCs w:val="20"/>
              </w:rPr>
              <w:t xml:space="preserve"> на 1000 чел.</w:t>
            </w:r>
          </w:p>
        </w:tc>
        <w:tc>
          <w:tcPr>
            <w:tcW w:w="913" w:type="pct"/>
            <w:gridSpan w:val="2"/>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0,02</w:t>
            </w:r>
          </w:p>
        </w:tc>
        <w:tc>
          <w:tcPr>
            <w:tcW w:w="979" w:type="pct"/>
            <w:gridSpan w:val="2"/>
            <w:tcBorders>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p>
        </w:tc>
      </w:tr>
    </w:tbl>
    <w:p w:rsidR="00DB03E2" w:rsidRPr="00021F6D" w:rsidRDefault="00DB03E2" w:rsidP="003547FC">
      <w:pPr>
        <w:tabs>
          <w:tab w:val="left" w:pos="0"/>
        </w:tabs>
        <w:contextualSpacing/>
        <w:rPr>
          <w:highlight w:val="yellow"/>
        </w:rPr>
        <w:sectPr w:rsidR="00DB03E2" w:rsidRPr="00021F6D" w:rsidSect="003547FC">
          <w:headerReference w:type="default" r:id="rId16"/>
          <w:footerReference w:type="default" r:id="rId17"/>
          <w:pgSz w:w="16838" w:h="11906" w:orient="landscape"/>
          <w:pgMar w:top="1134" w:right="707" w:bottom="1134" w:left="1701" w:header="1136" w:footer="708" w:gutter="0"/>
          <w:cols w:space="708"/>
          <w:docGrid w:linePitch="360"/>
        </w:sectPr>
      </w:pPr>
    </w:p>
    <w:p w:rsidR="00DB03E2" w:rsidRPr="00021F6D" w:rsidRDefault="00DB03E2" w:rsidP="004A44E7">
      <w:pPr>
        <w:pStyle w:val="1"/>
        <w:keepNext w:val="0"/>
        <w:keepLines w:val="0"/>
        <w:numPr>
          <w:ilvl w:val="0"/>
          <w:numId w:val="23"/>
        </w:numPr>
        <w:tabs>
          <w:tab w:val="left" w:pos="0"/>
        </w:tabs>
        <w:spacing w:line="240" w:lineRule="auto"/>
        <w:contextualSpacing/>
      </w:pPr>
      <w:bookmarkStart w:id="605" w:name="_Toc391642568"/>
      <w:bookmarkStart w:id="606" w:name="_Toc396129614"/>
      <w:bookmarkStart w:id="607" w:name="_Toc398555150"/>
      <w:bookmarkStart w:id="608" w:name="_Toc401600161"/>
      <w:bookmarkStart w:id="609" w:name="_Toc407692996"/>
      <w:bookmarkStart w:id="610" w:name="_Toc150468860"/>
      <w:r w:rsidRPr="00021F6D">
        <w:lastRenderedPageBreak/>
        <w:t>Обоснование норматива сбора, вывоза отходов производства и потребления</w:t>
      </w:r>
      <w:bookmarkEnd w:id="605"/>
      <w:bookmarkEnd w:id="606"/>
      <w:bookmarkEnd w:id="607"/>
      <w:bookmarkEnd w:id="608"/>
      <w:bookmarkEnd w:id="609"/>
      <w:bookmarkEnd w:id="610"/>
    </w:p>
    <w:p w:rsidR="00DB03E2" w:rsidRPr="00021F6D" w:rsidRDefault="00DB03E2" w:rsidP="00761D0E">
      <w:pPr>
        <w:tabs>
          <w:tab w:val="left" w:pos="0"/>
        </w:tabs>
        <w:ind w:firstLine="709"/>
        <w:contextualSpacing/>
        <w:jc w:val="both"/>
      </w:pPr>
      <w:r w:rsidRPr="00021F6D">
        <w:t xml:space="preserve">К твердым бытовым отходам, входящим в норму накопления от населения и удаляемым транспортом </w:t>
      </w:r>
      <w:proofErr w:type="spellStart"/>
      <w:r w:rsidRPr="00021F6D">
        <w:t>спецавтохозяйств</w:t>
      </w:r>
      <w:proofErr w:type="spellEnd"/>
      <w:r w:rsidRPr="00021F6D">
        <w:t>,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DB03E2" w:rsidRPr="00021F6D" w:rsidRDefault="00DB03E2" w:rsidP="00761D0E">
      <w:pPr>
        <w:tabs>
          <w:tab w:val="left" w:pos="0"/>
        </w:tabs>
        <w:ind w:firstLine="709"/>
        <w:contextualSpacing/>
        <w:jc w:val="both"/>
      </w:pPr>
      <w:r w:rsidRPr="00021F6D">
        <w:t xml:space="preserve">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w:t>
      </w:r>
      <w:proofErr w:type="spellStart"/>
      <w:r w:rsidRPr="00021F6D">
        <w:t>спецавтохозяйствами</w:t>
      </w:r>
      <w:proofErr w:type="spellEnd"/>
      <w:r w:rsidRPr="00021F6D">
        <w:t>.</w:t>
      </w:r>
    </w:p>
    <w:p w:rsidR="00DB03E2" w:rsidRPr="00021F6D" w:rsidRDefault="00DB03E2" w:rsidP="00761D0E">
      <w:pPr>
        <w:tabs>
          <w:tab w:val="left" w:pos="0"/>
        </w:tabs>
        <w:adjustRightInd w:val="0"/>
        <w:ind w:firstLine="709"/>
        <w:contextualSpacing/>
        <w:jc w:val="both"/>
      </w:pPr>
      <w:r w:rsidRPr="00021F6D">
        <w:t xml:space="preserve">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w:t>
      </w:r>
      <w:proofErr w:type="gramStart"/>
      <w:r w:rsidRPr="00021F6D">
        <w:t>кг</w:t>
      </w:r>
      <w:proofErr w:type="gramEnd"/>
      <w:r w:rsidRPr="00021F6D">
        <w:t xml:space="preserve"> или л, кубических метрах.</w:t>
      </w:r>
    </w:p>
    <w:p w:rsidR="00DB03E2" w:rsidRPr="00021F6D" w:rsidRDefault="00DB03E2" w:rsidP="00761D0E">
      <w:pPr>
        <w:tabs>
          <w:tab w:val="left" w:pos="0"/>
        </w:tabs>
        <w:adjustRightInd w:val="0"/>
        <w:ind w:firstLine="709"/>
        <w:contextualSpacing/>
        <w:jc w:val="both"/>
      </w:pPr>
      <w:r w:rsidRPr="00021F6D">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DB03E2" w:rsidRPr="00021F6D" w:rsidRDefault="00DB03E2" w:rsidP="00761D0E">
      <w:pPr>
        <w:tabs>
          <w:tab w:val="left" w:pos="0"/>
        </w:tabs>
        <w:ind w:firstLine="709"/>
        <w:contextualSpacing/>
        <w:jc w:val="both"/>
      </w:pPr>
      <w:r w:rsidRPr="00021F6D">
        <w:t xml:space="preserve">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t>поселению</w:t>
      </w:r>
      <w:r w:rsidRPr="00021F6D">
        <w:t xml:space="preserve">, </w:t>
      </w:r>
      <w:r>
        <w:t>населённому пункту</w:t>
      </w:r>
      <w:r w:rsidRPr="00021F6D">
        <w:t>, домовладению.</w:t>
      </w:r>
    </w:p>
    <w:p w:rsidR="00DB03E2" w:rsidRPr="00021F6D" w:rsidRDefault="00DB03E2" w:rsidP="00761D0E">
      <w:pPr>
        <w:tabs>
          <w:tab w:val="left" w:pos="0"/>
        </w:tabs>
        <w:ind w:firstLine="709"/>
        <w:contextualSpacing/>
        <w:jc w:val="both"/>
      </w:pPr>
      <w:r w:rsidRPr="00021F6D">
        <w:t>Годовое накопление домового мусора (м</w:t>
      </w:r>
      <w:r w:rsidRPr="00021F6D">
        <w:rPr>
          <w:vertAlign w:val="superscript"/>
        </w:rPr>
        <w:t>3</w:t>
      </w:r>
      <w:r w:rsidRPr="00021F6D">
        <w:t xml:space="preserve"> или т)</w:t>
      </w:r>
    </w:p>
    <w:p w:rsidR="00DB03E2" w:rsidRPr="00021F6D" w:rsidRDefault="00DB03E2" w:rsidP="00761D0E">
      <w:pPr>
        <w:tabs>
          <w:tab w:val="left" w:pos="0"/>
        </w:tabs>
        <w:ind w:firstLine="709"/>
        <w:contextualSpacing/>
        <w:jc w:val="both"/>
      </w:pPr>
      <w:r w:rsidRPr="00021F6D">
        <w:rPr>
          <w:noProof/>
        </w:rPr>
        <w:drawing>
          <wp:inline distT="0" distB="0" distL="0" distR="0">
            <wp:extent cx="507365" cy="149860"/>
            <wp:effectExtent l="0" t="0" r="6985" b="2540"/>
            <wp:docPr id="8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365" cy="149860"/>
                    </a:xfrm>
                    <a:prstGeom prst="rect">
                      <a:avLst/>
                    </a:prstGeom>
                    <a:noFill/>
                    <a:ln>
                      <a:noFill/>
                    </a:ln>
                  </pic:spPr>
                </pic:pic>
              </a:graphicData>
            </a:graphic>
          </wp:inline>
        </w:drawing>
      </w:r>
    </w:p>
    <w:p w:rsidR="00DB03E2" w:rsidRPr="00021F6D" w:rsidRDefault="00DB03E2" w:rsidP="00761D0E">
      <w:pPr>
        <w:tabs>
          <w:tab w:val="left" w:pos="0"/>
        </w:tabs>
        <w:ind w:firstLine="709"/>
        <w:contextualSpacing/>
        <w:jc w:val="both"/>
      </w:pPr>
      <w:r w:rsidRPr="00021F6D">
        <w:t xml:space="preserve">где </w:t>
      </w:r>
      <w:proofErr w:type="gramStart"/>
      <w:r w:rsidRPr="00021F6D">
        <w:t>р</w:t>
      </w:r>
      <w:proofErr w:type="gramEnd"/>
      <w:r w:rsidRPr="00021F6D">
        <w:t xml:space="preserve"> - норма накопления на 1 чел. в год, м</w:t>
      </w:r>
      <w:r w:rsidRPr="00021F6D">
        <w:rPr>
          <w:vertAlign w:val="superscript"/>
        </w:rPr>
        <w:t>3</w:t>
      </w:r>
      <w:r w:rsidRPr="00021F6D">
        <w:t xml:space="preserve"> или т; m - численность населения поселения, района, домовладения.</w:t>
      </w:r>
    </w:p>
    <w:p w:rsidR="00DB03E2" w:rsidRPr="00021F6D" w:rsidRDefault="00DB03E2" w:rsidP="00761D0E">
      <w:pPr>
        <w:tabs>
          <w:tab w:val="left" w:pos="0"/>
        </w:tabs>
        <w:ind w:firstLine="709"/>
        <w:contextualSpacing/>
        <w:jc w:val="both"/>
      </w:pPr>
      <w:r w:rsidRPr="00021F6D">
        <w:rPr>
          <w:i/>
          <w:iCs/>
        </w:rPr>
        <w:t>Среднесуточное накопление домового мусора</w:t>
      </w:r>
      <w:r w:rsidRPr="00021F6D">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DB03E2" w:rsidRPr="00021F6D" w:rsidRDefault="00DB03E2" w:rsidP="00761D0E">
      <w:pPr>
        <w:tabs>
          <w:tab w:val="left" w:pos="0"/>
        </w:tabs>
        <w:ind w:firstLine="709"/>
        <w:contextualSpacing/>
        <w:jc w:val="both"/>
      </w:pPr>
      <w:r w:rsidRPr="00021F6D">
        <w:rPr>
          <w:i/>
          <w:iCs/>
        </w:rPr>
        <w:t>Норма накопления домового мусора</w:t>
      </w:r>
      <w:r w:rsidRPr="00021F6D">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w:t>
      </w:r>
    </w:p>
    <w:p w:rsidR="00DB03E2" w:rsidRPr="00021F6D" w:rsidRDefault="00DB03E2" w:rsidP="00761D0E">
      <w:pPr>
        <w:tabs>
          <w:tab w:val="left" w:pos="0"/>
        </w:tabs>
        <w:ind w:firstLine="709"/>
        <w:contextualSpacing/>
        <w:jc w:val="both"/>
      </w:pPr>
      <w:r w:rsidRPr="00021F6D">
        <w:t xml:space="preserve">Наиболее прогрессивная система вывозки бытовых отбросов - кузовными мусоровозами, в которые мусор перегружается из контейнеров непосредственно на </w:t>
      </w:r>
      <w:proofErr w:type="spellStart"/>
      <w:r w:rsidRPr="00021F6D">
        <w:t>мусоросборных</w:t>
      </w:r>
      <w:proofErr w:type="spellEnd"/>
      <w:r w:rsidRPr="00021F6D">
        <w:t xml:space="preserve"> площадках в домовладениях.</w:t>
      </w:r>
    </w:p>
    <w:p w:rsidR="00DB03E2" w:rsidRPr="00021F6D" w:rsidRDefault="00DB03E2" w:rsidP="00761D0E">
      <w:pPr>
        <w:tabs>
          <w:tab w:val="left" w:pos="0"/>
        </w:tabs>
        <w:ind w:firstLine="709"/>
        <w:contextualSpacing/>
        <w:jc w:val="both"/>
      </w:pPr>
      <w:r w:rsidRPr="00021F6D">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DB03E2" w:rsidRDefault="00DB03E2" w:rsidP="00761D0E">
      <w:pPr>
        <w:tabs>
          <w:tab w:val="left" w:pos="0"/>
        </w:tabs>
        <w:ind w:firstLine="709"/>
        <w:contextualSpacing/>
        <w:jc w:val="both"/>
      </w:pPr>
      <w:r w:rsidRPr="00021F6D">
        <w:t>Ниже приведены нормы накопления бытовых отходов согласно рекомендациям (СП 42.13330.2011).</w:t>
      </w:r>
    </w:p>
    <w:p w:rsidR="00DB03E2" w:rsidRPr="00021F6D" w:rsidRDefault="00DB03E2" w:rsidP="00761D0E">
      <w:pPr>
        <w:tabs>
          <w:tab w:val="left" w:pos="0"/>
        </w:tabs>
        <w:ind w:firstLine="709"/>
        <w:contextualSpacing/>
        <w:jc w:val="both"/>
      </w:pPr>
    </w:p>
    <w:p w:rsidR="00DB03E2" w:rsidRPr="00021F6D" w:rsidRDefault="00DB03E2" w:rsidP="003547FC">
      <w:pPr>
        <w:pStyle w:val="S"/>
        <w:tabs>
          <w:tab w:val="left" w:pos="0"/>
        </w:tabs>
        <w:spacing w:line="240" w:lineRule="auto"/>
        <w:contextualSpacing/>
        <w:rPr>
          <w:szCs w:val="24"/>
        </w:rPr>
      </w:pPr>
      <w:r w:rsidRPr="00021F6D">
        <w:rPr>
          <w:szCs w:val="24"/>
        </w:rPr>
        <w:t>Н</w:t>
      </w:r>
      <w:r>
        <w:rPr>
          <w:szCs w:val="24"/>
        </w:rPr>
        <w:t>ормы накопления бытовых отходов:</w:t>
      </w:r>
    </w:p>
    <w:tbl>
      <w:tblPr>
        <w:tblW w:w="1065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352"/>
        <w:gridCol w:w="1501"/>
        <w:gridCol w:w="1800"/>
      </w:tblGrid>
      <w:tr w:rsidR="00DB03E2" w:rsidRPr="00A30839" w:rsidTr="00761D0E">
        <w:trPr>
          <w:cantSplit/>
          <w:trHeight w:val="446"/>
        </w:trPr>
        <w:tc>
          <w:tcPr>
            <w:tcW w:w="7352" w:type="dxa"/>
            <w:vMerge w:val="restart"/>
            <w:vAlign w:val="center"/>
          </w:tcPr>
          <w:p w:rsidR="00DB03E2" w:rsidRPr="00A30839" w:rsidRDefault="00DB03E2" w:rsidP="003547FC">
            <w:pPr>
              <w:widowControl w:val="0"/>
              <w:tabs>
                <w:tab w:val="left" w:pos="0"/>
              </w:tabs>
              <w:contextualSpacing/>
              <w:jc w:val="center"/>
              <w:rPr>
                <w:b/>
                <w:sz w:val="20"/>
                <w:szCs w:val="20"/>
              </w:rPr>
            </w:pPr>
            <w:r w:rsidRPr="00A30839">
              <w:rPr>
                <w:b/>
                <w:sz w:val="20"/>
                <w:szCs w:val="20"/>
              </w:rPr>
              <w:t>Бытовые отходы</w:t>
            </w:r>
          </w:p>
        </w:tc>
        <w:tc>
          <w:tcPr>
            <w:tcW w:w="3301" w:type="dxa"/>
            <w:gridSpan w:val="2"/>
          </w:tcPr>
          <w:p w:rsidR="00DB03E2" w:rsidRPr="00A30839" w:rsidRDefault="00DB03E2" w:rsidP="003547FC">
            <w:pPr>
              <w:widowControl w:val="0"/>
              <w:tabs>
                <w:tab w:val="left" w:pos="0"/>
              </w:tabs>
              <w:contextualSpacing/>
              <w:jc w:val="center"/>
              <w:rPr>
                <w:sz w:val="20"/>
                <w:szCs w:val="20"/>
              </w:rPr>
            </w:pPr>
            <w:r w:rsidRPr="00A30839">
              <w:rPr>
                <w:b/>
                <w:sz w:val="20"/>
                <w:szCs w:val="20"/>
              </w:rPr>
              <w:t>Количество бытовых отходов на 1 человека в год</w:t>
            </w:r>
          </w:p>
        </w:tc>
      </w:tr>
      <w:tr w:rsidR="00DB03E2" w:rsidRPr="00A30839" w:rsidTr="00761D0E">
        <w:trPr>
          <w:cantSplit/>
          <w:trHeight w:val="142"/>
        </w:trPr>
        <w:tc>
          <w:tcPr>
            <w:tcW w:w="7352" w:type="dxa"/>
            <w:vMerge/>
          </w:tcPr>
          <w:p w:rsidR="00DB03E2" w:rsidRPr="00A30839" w:rsidRDefault="00DB03E2" w:rsidP="003547FC">
            <w:pPr>
              <w:widowControl w:val="0"/>
              <w:tabs>
                <w:tab w:val="left" w:pos="0"/>
              </w:tabs>
              <w:contextualSpacing/>
              <w:rPr>
                <w:sz w:val="20"/>
                <w:szCs w:val="20"/>
              </w:rPr>
            </w:pP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t>кг</w:t>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л</w:t>
            </w:r>
          </w:p>
        </w:tc>
      </w:tr>
      <w:tr w:rsidR="00DB03E2" w:rsidRPr="00A30839" w:rsidTr="00761D0E">
        <w:trPr>
          <w:cantSplit/>
          <w:trHeight w:val="231"/>
        </w:trPr>
        <w:tc>
          <w:tcPr>
            <w:tcW w:w="7352" w:type="dxa"/>
          </w:tcPr>
          <w:p w:rsidR="00DB03E2" w:rsidRPr="00A30839" w:rsidRDefault="00DB03E2" w:rsidP="00761D0E">
            <w:pPr>
              <w:widowControl w:val="0"/>
              <w:tabs>
                <w:tab w:val="left" w:pos="0"/>
              </w:tabs>
              <w:ind w:firstLine="244"/>
              <w:contextualSpacing/>
              <w:rPr>
                <w:sz w:val="20"/>
                <w:szCs w:val="20"/>
              </w:rPr>
            </w:pPr>
            <w:r w:rsidRPr="00A30839">
              <w:rPr>
                <w:sz w:val="20"/>
                <w:szCs w:val="20"/>
              </w:rPr>
              <w:t xml:space="preserve">Твердые: </w:t>
            </w:r>
          </w:p>
        </w:tc>
        <w:tc>
          <w:tcPr>
            <w:tcW w:w="1501" w:type="dxa"/>
          </w:tcPr>
          <w:p w:rsidR="00DB03E2" w:rsidRPr="00A30839" w:rsidRDefault="00DB03E2" w:rsidP="003547FC">
            <w:pPr>
              <w:widowControl w:val="0"/>
              <w:tabs>
                <w:tab w:val="left" w:pos="0"/>
              </w:tabs>
              <w:contextualSpacing/>
              <w:jc w:val="center"/>
              <w:rPr>
                <w:sz w:val="20"/>
                <w:szCs w:val="20"/>
              </w:rPr>
            </w:pPr>
          </w:p>
        </w:tc>
        <w:tc>
          <w:tcPr>
            <w:tcW w:w="1800" w:type="dxa"/>
          </w:tcPr>
          <w:p w:rsidR="00DB03E2" w:rsidRPr="00A30839" w:rsidRDefault="00DB03E2" w:rsidP="003547FC">
            <w:pPr>
              <w:widowControl w:val="0"/>
              <w:tabs>
                <w:tab w:val="left" w:pos="0"/>
              </w:tabs>
              <w:contextualSpacing/>
              <w:jc w:val="center"/>
              <w:rPr>
                <w:sz w:val="20"/>
                <w:szCs w:val="20"/>
              </w:rPr>
            </w:pPr>
          </w:p>
        </w:tc>
      </w:tr>
      <w:tr w:rsidR="00DB03E2" w:rsidRPr="00A30839" w:rsidTr="00761D0E">
        <w:trPr>
          <w:cantSplit/>
          <w:trHeight w:val="446"/>
        </w:trPr>
        <w:tc>
          <w:tcPr>
            <w:tcW w:w="7352" w:type="dxa"/>
          </w:tcPr>
          <w:p w:rsidR="00DB03E2" w:rsidRPr="00A30839" w:rsidRDefault="00DB03E2" w:rsidP="003547FC">
            <w:pPr>
              <w:widowControl w:val="0"/>
              <w:tabs>
                <w:tab w:val="left" w:pos="0"/>
              </w:tabs>
              <w:contextualSpacing/>
              <w:rPr>
                <w:sz w:val="20"/>
                <w:szCs w:val="20"/>
              </w:rPr>
            </w:pPr>
            <w:r w:rsidRPr="00A30839">
              <w:rPr>
                <w:sz w:val="20"/>
                <w:szCs w:val="20"/>
              </w:rPr>
              <w:t>от жилых зданий, оборудованных водопроводом, канализацией, центральным отоплением и газом</w:t>
            </w: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t>190</w:t>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900</w:t>
            </w:r>
          </w:p>
        </w:tc>
      </w:tr>
      <w:tr w:rsidR="00DB03E2" w:rsidRPr="00A30839" w:rsidTr="00761D0E">
        <w:trPr>
          <w:cantSplit/>
          <w:trHeight w:val="215"/>
        </w:trPr>
        <w:tc>
          <w:tcPr>
            <w:tcW w:w="7352" w:type="dxa"/>
          </w:tcPr>
          <w:p w:rsidR="00DB03E2" w:rsidRPr="00A30839" w:rsidRDefault="00DB03E2" w:rsidP="003547FC">
            <w:pPr>
              <w:widowControl w:val="0"/>
              <w:tabs>
                <w:tab w:val="left" w:pos="0"/>
              </w:tabs>
              <w:contextualSpacing/>
              <w:rPr>
                <w:sz w:val="20"/>
                <w:szCs w:val="20"/>
              </w:rPr>
            </w:pPr>
            <w:r w:rsidRPr="00A30839">
              <w:rPr>
                <w:sz w:val="20"/>
                <w:szCs w:val="20"/>
              </w:rPr>
              <w:t>от прочих жилых зданий</w:t>
            </w: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t>300</w:t>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1100</w:t>
            </w:r>
          </w:p>
        </w:tc>
      </w:tr>
      <w:tr w:rsidR="00DB03E2" w:rsidRPr="00A30839" w:rsidTr="00761D0E">
        <w:trPr>
          <w:cantSplit/>
          <w:trHeight w:val="215"/>
        </w:trPr>
        <w:tc>
          <w:tcPr>
            <w:tcW w:w="7352" w:type="dxa"/>
          </w:tcPr>
          <w:p w:rsidR="00DB03E2" w:rsidRPr="00A30839" w:rsidRDefault="00DB03E2" w:rsidP="003547FC">
            <w:pPr>
              <w:widowControl w:val="0"/>
              <w:tabs>
                <w:tab w:val="left" w:pos="0"/>
              </w:tabs>
              <w:contextualSpacing/>
              <w:rPr>
                <w:sz w:val="20"/>
                <w:szCs w:val="20"/>
              </w:rPr>
            </w:pPr>
            <w:r w:rsidRPr="00A30839">
              <w:rPr>
                <w:sz w:val="20"/>
                <w:szCs w:val="20"/>
              </w:rPr>
              <w:t>Общее количество с учетом общественных зданий</w:t>
            </w: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t>280</w:t>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1400</w:t>
            </w:r>
          </w:p>
        </w:tc>
      </w:tr>
      <w:tr w:rsidR="00DB03E2" w:rsidRPr="00A30839" w:rsidTr="00761D0E">
        <w:trPr>
          <w:cantSplit/>
          <w:trHeight w:val="231"/>
        </w:trPr>
        <w:tc>
          <w:tcPr>
            <w:tcW w:w="7352" w:type="dxa"/>
          </w:tcPr>
          <w:p w:rsidR="00DB03E2" w:rsidRPr="00A30839" w:rsidRDefault="00DB03E2" w:rsidP="003547FC">
            <w:pPr>
              <w:widowControl w:val="0"/>
              <w:tabs>
                <w:tab w:val="left" w:pos="0"/>
              </w:tabs>
              <w:contextualSpacing/>
              <w:rPr>
                <w:sz w:val="20"/>
                <w:szCs w:val="20"/>
              </w:rPr>
            </w:pPr>
            <w:r w:rsidRPr="00A30839">
              <w:rPr>
                <w:sz w:val="20"/>
                <w:szCs w:val="20"/>
              </w:rPr>
              <w:lastRenderedPageBreak/>
              <w:t>Жидкие из выгребов (при отсутствии канализации)</w:t>
            </w: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noBreakHyphen/>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2000</w:t>
            </w:r>
          </w:p>
        </w:tc>
      </w:tr>
      <w:tr w:rsidR="00DB03E2" w:rsidRPr="00A30839" w:rsidTr="00761D0E">
        <w:trPr>
          <w:cantSplit/>
          <w:trHeight w:val="231"/>
        </w:trPr>
        <w:tc>
          <w:tcPr>
            <w:tcW w:w="7352" w:type="dxa"/>
          </w:tcPr>
          <w:p w:rsidR="00DB03E2" w:rsidRPr="00A30839" w:rsidRDefault="00DB03E2" w:rsidP="003547FC">
            <w:pPr>
              <w:widowControl w:val="0"/>
              <w:tabs>
                <w:tab w:val="left" w:pos="0"/>
              </w:tabs>
              <w:contextualSpacing/>
              <w:rPr>
                <w:sz w:val="20"/>
                <w:szCs w:val="20"/>
              </w:rPr>
            </w:pPr>
            <w:r w:rsidRPr="00A30839">
              <w:rPr>
                <w:sz w:val="20"/>
                <w:szCs w:val="20"/>
              </w:rPr>
              <w:t>Смет с 1м</w:t>
            </w:r>
            <w:r w:rsidRPr="00A30839">
              <w:rPr>
                <w:sz w:val="20"/>
                <w:szCs w:val="20"/>
                <w:vertAlign w:val="superscript"/>
              </w:rPr>
              <w:t>2</w:t>
            </w:r>
            <w:r w:rsidRPr="00A30839">
              <w:rPr>
                <w:sz w:val="20"/>
                <w:szCs w:val="20"/>
              </w:rPr>
              <w:t xml:space="preserve"> твердых покрытий улиц, площадей и парков</w:t>
            </w: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t>5</w:t>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8</w:t>
            </w:r>
          </w:p>
        </w:tc>
      </w:tr>
    </w:tbl>
    <w:p w:rsidR="00DB03E2" w:rsidRPr="00A30839" w:rsidRDefault="00DB03E2" w:rsidP="003547FC">
      <w:pPr>
        <w:pStyle w:val="S"/>
        <w:tabs>
          <w:tab w:val="left" w:pos="0"/>
        </w:tabs>
        <w:spacing w:line="240" w:lineRule="auto"/>
        <w:contextualSpacing/>
        <w:rPr>
          <w:sz w:val="20"/>
        </w:rPr>
      </w:pPr>
      <w:r w:rsidRPr="00A30839">
        <w:rPr>
          <w:sz w:val="20"/>
        </w:rPr>
        <w:t xml:space="preserve">Примечание: </w:t>
      </w:r>
    </w:p>
    <w:p w:rsidR="00DB03E2" w:rsidRPr="00A30839" w:rsidRDefault="00DB03E2" w:rsidP="003547FC">
      <w:pPr>
        <w:shd w:val="clear" w:color="auto" w:fill="FFFFFF"/>
        <w:tabs>
          <w:tab w:val="left" w:pos="0"/>
        </w:tabs>
        <w:ind w:firstLine="709"/>
        <w:contextualSpacing/>
        <w:rPr>
          <w:sz w:val="20"/>
          <w:szCs w:val="20"/>
        </w:rPr>
      </w:pPr>
      <w:r w:rsidRPr="00A30839">
        <w:rPr>
          <w:sz w:val="20"/>
          <w:szCs w:val="20"/>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DB03E2" w:rsidRPr="00021F6D" w:rsidRDefault="00DB03E2" w:rsidP="003547FC">
      <w:pPr>
        <w:shd w:val="clear" w:color="auto" w:fill="FFFFFF"/>
        <w:tabs>
          <w:tab w:val="left" w:pos="0"/>
        </w:tabs>
        <w:ind w:firstLine="709"/>
        <w:contextualSpacing/>
      </w:pPr>
    </w:p>
    <w:p w:rsidR="00DB03E2" w:rsidRPr="004A44E7" w:rsidRDefault="00DB03E2" w:rsidP="004A44E7">
      <w:pPr>
        <w:pStyle w:val="1"/>
        <w:keepNext w:val="0"/>
        <w:keepLines w:val="0"/>
        <w:numPr>
          <w:ilvl w:val="0"/>
          <w:numId w:val="23"/>
        </w:numPr>
        <w:tabs>
          <w:tab w:val="left" w:pos="0"/>
        </w:tabs>
        <w:spacing w:line="240" w:lineRule="auto"/>
        <w:ind w:left="0" w:firstLine="709"/>
        <w:contextualSpacing/>
        <w:rPr>
          <w:sz w:val="32"/>
        </w:rPr>
      </w:pPr>
      <w:bookmarkStart w:id="611" w:name="_Toc396129617"/>
      <w:bookmarkStart w:id="612" w:name="_Toc398555151"/>
      <w:bookmarkStart w:id="613" w:name="_Toc401600162"/>
      <w:bookmarkStart w:id="614" w:name="_Toc407692997"/>
      <w:bookmarkStart w:id="615" w:name="_Toc150468861"/>
      <w:bookmarkStart w:id="616" w:name="_Toc391642563"/>
      <w:r w:rsidRPr="004A44E7">
        <w:rPr>
          <w:sz w:val="32"/>
        </w:rPr>
        <w:t xml:space="preserve">Обоснование расчётных </w:t>
      </w:r>
      <w:proofErr w:type="gramStart"/>
      <w:r w:rsidRPr="004A44E7">
        <w:rPr>
          <w:sz w:val="32"/>
        </w:rPr>
        <w:t>показателей местных нормативов проектирования территорий мест массового отдыха</w:t>
      </w:r>
      <w:proofErr w:type="gramEnd"/>
      <w:r w:rsidRPr="004A44E7">
        <w:rPr>
          <w:sz w:val="32"/>
        </w:rPr>
        <w:t xml:space="preserve"> населения, объектов благоустройства </w:t>
      </w:r>
      <w:bookmarkEnd w:id="611"/>
      <w:r w:rsidRPr="004A44E7">
        <w:rPr>
          <w:sz w:val="32"/>
        </w:rPr>
        <w:t>поселения</w:t>
      </w:r>
      <w:bookmarkEnd w:id="612"/>
      <w:bookmarkEnd w:id="613"/>
      <w:bookmarkEnd w:id="614"/>
      <w:r w:rsidR="00761D0E" w:rsidRPr="004A44E7">
        <w:rPr>
          <w:sz w:val="32"/>
        </w:rPr>
        <w:t>.</w:t>
      </w:r>
      <w:bookmarkEnd w:id="615"/>
    </w:p>
    <w:p w:rsidR="00DB03E2" w:rsidRPr="00F15CBA" w:rsidRDefault="00DB03E2" w:rsidP="003547FC"/>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17" w:name="_Toc394499277"/>
      <w:bookmarkStart w:id="618" w:name="_Toc396129618"/>
      <w:bookmarkStart w:id="619" w:name="_Toc398555152"/>
      <w:bookmarkStart w:id="620" w:name="_Toc401600163"/>
      <w:bookmarkStart w:id="621" w:name="_Toc407692998"/>
      <w:bookmarkStart w:id="622" w:name="_Toc150468862"/>
      <w:r w:rsidRPr="00761D0E">
        <w:rPr>
          <w:sz w:val="28"/>
        </w:rPr>
        <w:t>Объекты благоустройства территории поселения</w:t>
      </w:r>
      <w:bookmarkEnd w:id="617"/>
      <w:r w:rsidRPr="00761D0E">
        <w:rPr>
          <w:sz w:val="28"/>
        </w:rPr>
        <w:t>. Места массового отдыха населения</w:t>
      </w:r>
      <w:bookmarkEnd w:id="618"/>
      <w:bookmarkEnd w:id="619"/>
      <w:bookmarkEnd w:id="620"/>
      <w:bookmarkEnd w:id="621"/>
      <w:bookmarkEnd w:id="622"/>
    </w:p>
    <w:p w:rsidR="00DB03E2" w:rsidRPr="00021F6D" w:rsidRDefault="00DB03E2" w:rsidP="003547FC">
      <w:pPr>
        <w:pStyle w:val="S"/>
        <w:tabs>
          <w:tab w:val="left" w:pos="0"/>
        </w:tabs>
        <w:spacing w:line="240" w:lineRule="auto"/>
        <w:contextualSpacing/>
        <w:rPr>
          <w:szCs w:val="24"/>
        </w:rPr>
      </w:pPr>
      <w:r w:rsidRPr="00021F6D">
        <w:rPr>
          <w:szCs w:val="24"/>
        </w:rPr>
        <w:t>Перечень объектов благоустройства территории поселения, мест массового отдыха населения</w:t>
      </w:r>
      <w:r>
        <w:rPr>
          <w:szCs w:val="24"/>
        </w:rPr>
        <w:t>:</w:t>
      </w:r>
    </w:p>
    <w:tbl>
      <w:tblPr>
        <w:tblW w:w="10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3268"/>
        <w:gridCol w:w="3703"/>
      </w:tblGrid>
      <w:tr w:rsidR="00DB03E2" w:rsidRPr="00A30839" w:rsidTr="00761D0E">
        <w:trPr>
          <w:trHeight w:val="1620"/>
        </w:trPr>
        <w:tc>
          <w:tcPr>
            <w:tcW w:w="3496" w:type="dxa"/>
            <w:vAlign w:val="center"/>
          </w:tcPr>
          <w:p w:rsidR="00DB03E2" w:rsidRPr="00A30839" w:rsidRDefault="00DB03E2" w:rsidP="003547FC">
            <w:pPr>
              <w:tabs>
                <w:tab w:val="left" w:pos="0"/>
              </w:tabs>
              <w:contextualSpacing/>
              <w:rPr>
                <w:b/>
                <w:sz w:val="20"/>
                <w:szCs w:val="20"/>
              </w:rPr>
            </w:pPr>
            <w:r w:rsidRPr="00A30839">
              <w:rPr>
                <w:b/>
                <w:sz w:val="20"/>
                <w:szCs w:val="20"/>
              </w:rPr>
              <w:t>Наименование объекта</w:t>
            </w:r>
          </w:p>
        </w:tc>
        <w:tc>
          <w:tcPr>
            <w:tcW w:w="3268" w:type="dxa"/>
            <w:vAlign w:val="center"/>
          </w:tcPr>
          <w:p w:rsidR="00DB03E2" w:rsidRPr="00A30839" w:rsidRDefault="00DB03E2" w:rsidP="003547FC">
            <w:pPr>
              <w:tabs>
                <w:tab w:val="left" w:pos="0"/>
              </w:tabs>
              <w:contextualSpacing/>
              <w:rPr>
                <w:b/>
                <w:sz w:val="20"/>
                <w:szCs w:val="20"/>
              </w:rPr>
            </w:pPr>
            <w:r w:rsidRPr="00A30839">
              <w:rPr>
                <w:b/>
                <w:sz w:val="20"/>
                <w:szCs w:val="20"/>
              </w:rPr>
              <w:t>Документ, нормирующий размер, доступность</w:t>
            </w:r>
          </w:p>
        </w:tc>
        <w:tc>
          <w:tcPr>
            <w:tcW w:w="3702" w:type="dxa"/>
            <w:vAlign w:val="center"/>
          </w:tcPr>
          <w:p w:rsidR="00DB03E2" w:rsidRPr="00A30839" w:rsidRDefault="00DB03E2" w:rsidP="003547FC">
            <w:pPr>
              <w:tabs>
                <w:tab w:val="left" w:pos="0"/>
              </w:tabs>
              <w:contextualSpacing/>
              <w:jc w:val="center"/>
              <w:rPr>
                <w:b/>
                <w:sz w:val="20"/>
                <w:szCs w:val="20"/>
              </w:rPr>
            </w:pPr>
            <w:r w:rsidRPr="00A30839">
              <w:rPr>
                <w:b/>
                <w:sz w:val="20"/>
                <w:szCs w:val="20"/>
              </w:rPr>
              <w:t>Документ, нормирующий состав элементов благоустройства и процент озеленения территории</w:t>
            </w:r>
          </w:p>
        </w:tc>
      </w:tr>
      <w:tr w:rsidR="00DB03E2" w:rsidRPr="00A30839" w:rsidTr="00761D0E">
        <w:trPr>
          <w:trHeight w:val="552"/>
        </w:trPr>
        <w:tc>
          <w:tcPr>
            <w:tcW w:w="10467" w:type="dxa"/>
            <w:gridSpan w:val="3"/>
            <w:vAlign w:val="center"/>
          </w:tcPr>
          <w:p w:rsidR="00DB03E2" w:rsidRPr="00A30839" w:rsidRDefault="00DB03E2" w:rsidP="003547FC">
            <w:pPr>
              <w:tabs>
                <w:tab w:val="left" w:pos="0"/>
              </w:tabs>
              <w:contextualSpacing/>
              <w:rPr>
                <w:sz w:val="20"/>
                <w:szCs w:val="20"/>
              </w:rPr>
            </w:pPr>
            <w:r w:rsidRPr="00A30839">
              <w:rPr>
                <w:sz w:val="20"/>
                <w:szCs w:val="20"/>
              </w:rPr>
              <w:t>Земельный участок зданий (жилого и не жилого назначений)</w:t>
            </w:r>
          </w:p>
        </w:tc>
      </w:tr>
      <w:tr w:rsidR="00DB03E2" w:rsidRPr="00A30839" w:rsidTr="00761D0E">
        <w:trPr>
          <w:trHeight w:val="973"/>
        </w:trPr>
        <w:tc>
          <w:tcPr>
            <w:tcW w:w="3496" w:type="dxa"/>
            <w:vAlign w:val="center"/>
          </w:tcPr>
          <w:p w:rsidR="00DB03E2" w:rsidRPr="00A30839" w:rsidRDefault="00DB03E2" w:rsidP="003547FC">
            <w:pPr>
              <w:tabs>
                <w:tab w:val="left" w:pos="0"/>
              </w:tabs>
              <w:contextualSpacing/>
              <w:rPr>
                <w:sz w:val="20"/>
                <w:szCs w:val="20"/>
              </w:rPr>
            </w:pPr>
          </w:p>
          <w:p w:rsidR="00DB03E2" w:rsidRPr="00A30839" w:rsidRDefault="00DB03E2" w:rsidP="003547FC">
            <w:pPr>
              <w:tabs>
                <w:tab w:val="left" w:pos="0"/>
              </w:tabs>
              <w:contextualSpacing/>
              <w:rPr>
                <w:sz w:val="20"/>
                <w:szCs w:val="20"/>
              </w:rPr>
            </w:pPr>
            <w:r w:rsidRPr="00A30839">
              <w:rPr>
                <w:sz w:val="20"/>
                <w:szCs w:val="20"/>
              </w:rPr>
              <w:t>Объектов благоустройства нет, так как в нем не</w:t>
            </w:r>
            <w:r>
              <w:rPr>
                <w:sz w:val="20"/>
                <w:szCs w:val="20"/>
              </w:rPr>
              <w:t>т территорий общего пользования</w:t>
            </w:r>
          </w:p>
          <w:p w:rsidR="00DB03E2" w:rsidRPr="00A30839" w:rsidRDefault="00DB03E2" w:rsidP="003547FC">
            <w:pPr>
              <w:tabs>
                <w:tab w:val="left" w:pos="0"/>
              </w:tabs>
              <w:contextualSpacing/>
              <w:rPr>
                <w:sz w:val="20"/>
                <w:szCs w:val="20"/>
              </w:rPr>
            </w:pP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Не нормируется</w:t>
            </w: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tc>
      </w:tr>
      <w:tr w:rsidR="00DB03E2" w:rsidRPr="00A30839" w:rsidTr="00761D0E">
        <w:trPr>
          <w:trHeight w:val="973"/>
        </w:trPr>
        <w:tc>
          <w:tcPr>
            <w:tcW w:w="10467" w:type="dxa"/>
            <w:gridSpan w:val="3"/>
            <w:vAlign w:val="center"/>
          </w:tcPr>
          <w:p w:rsidR="00DB03E2" w:rsidRPr="00A30839" w:rsidRDefault="00DB03E2" w:rsidP="003547FC">
            <w:pPr>
              <w:tabs>
                <w:tab w:val="left" w:pos="0"/>
              </w:tabs>
              <w:contextualSpacing/>
              <w:rPr>
                <w:sz w:val="20"/>
                <w:szCs w:val="20"/>
              </w:rPr>
            </w:pPr>
            <w:r w:rsidRPr="00A30839">
              <w:rPr>
                <w:sz w:val="20"/>
                <w:szCs w:val="20"/>
              </w:rPr>
              <w:t>Объекты благоустройства квартального значения</w:t>
            </w:r>
          </w:p>
        </w:tc>
      </w:tr>
      <w:tr w:rsidR="00DB03E2" w:rsidRPr="00A30839" w:rsidTr="00761D0E">
        <w:trPr>
          <w:trHeight w:val="973"/>
        </w:trPr>
        <w:tc>
          <w:tcPr>
            <w:tcW w:w="3496" w:type="dxa"/>
            <w:vAlign w:val="center"/>
          </w:tcPr>
          <w:p w:rsidR="00DB03E2" w:rsidRPr="00A30839" w:rsidRDefault="00DB03E2" w:rsidP="003547FC">
            <w:pPr>
              <w:tabs>
                <w:tab w:val="left" w:pos="0"/>
              </w:tabs>
              <w:contextualSpacing/>
              <w:rPr>
                <w:sz w:val="20"/>
                <w:szCs w:val="20"/>
              </w:rPr>
            </w:pPr>
          </w:p>
          <w:p w:rsidR="00DB03E2" w:rsidRPr="00A30839" w:rsidRDefault="00DB03E2" w:rsidP="003547FC">
            <w:pPr>
              <w:tabs>
                <w:tab w:val="left" w:pos="0"/>
              </w:tabs>
              <w:contextualSpacing/>
              <w:rPr>
                <w:sz w:val="20"/>
                <w:szCs w:val="20"/>
              </w:rPr>
            </w:pPr>
            <w:r w:rsidRPr="00A30839">
              <w:rPr>
                <w:sz w:val="20"/>
                <w:szCs w:val="20"/>
              </w:rPr>
              <w:t>Общественные пространства - скверы; пешех</w:t>
            </w:r>
            <w:r>
              <w:rPr>
                <w:sz w:val="20"/>
                <w:szCs w:val="20"/>
              </w:rPr>
              <w:t>одные коммуникации, направления</w:t>
            </w:r>
          </w:p>
          <w:p w:rsidR="00DB03E2" w:rsidRPr="00A30839" w:rsidRDefault="00DB03E2" w:rsidP="003547FC">
            <w:pPr>
              <w:tabs>
                <w:tab w:val="left" w:pos="0"/>
              </w:tabs>
              <w:contextualSpacing/>
              <w:rPr>
                <w:sz w:val="20"/>
                <w:szCs w:val="20"/>
              </w:rPr>
            </w:pP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Общественные пространства могут быть, но не обязательны</w:t>
            </w:r>
          </w:p>
          <w:p w:rsidR="00DB03E2" w:rsidRPr="00A30839" w:rsidRDefault="00DB03E2" w:rsidP="003547FC">
            <w:pPr>
              <w:tabs>
                <w:tab w:val="left" w:pos="0"/>
              </w:tabs>
              <w:contextualSpacing/>
              <w:rPr>
                <w:sz w:val="20"/>
                <w:szCs w:val="20"/>
              </w:rPr>
            </w:pPr>
            <w:r w:rsidRPr="00A30839">
              <w:rPr>
                <w:sz w:val="20"/>
                <w:szCs w:val="20"/>
              </w:rPr>
              <w:t>Не нормируется</w:t>
            </w: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tc>
      </w:tr>
      <w:tr w:rsidR="00DB03E2" w:rsidRPr="00A30839" w:rsidTr="00761D0E">
        <w:trPr>
          <w:trHeight w:val="552"/>
        </w:trPr>
        <w:tc>
          <w:tcPr>
            <w:tcW w:w="10467" w:type="dxa"/>
            <w:gridSpan w:val="3"/>
            <w:vAlign w:val="center"/>
          </w:tcPr>
          <w:p w:rsidR="00DB03E2" w:rsidRPr="00A30839" w:rsidRDefault="00DB03E2" w:rsidP="003547FC">
            <w:pPr>
              <w:tabs>
                <w:tab w:val="left" w:pos="0"/>
              </w:tabs>
              <w:contextualSpacing/>
              <w:rPr>
                <w:sz w:val="20"/>
                <w:szCs w:val="20"/>
              </w:rPr>
            </w:pPr>
            <w:r w:rsidRPr="00A30839">
              <w:rPr>
                <w:sz w:val="20"/>
                <w:szCs w:val="20"/>
              </w:rPr>
              <w:t>Объекты благоустройства районного (жилого района, микрорайона) значения</w:t>
            </w:r>
          </w:p>
        </w:tc>
      </w:tr>
      <w:tr w:rsidR="00DB03E2" w:rsidRPr="00A30839" w:rsidTr="00761D0E">
        <w:trPr>
          <w:trHeight w:val="1436"/>
        </w:trPr>
        <w:tc>
          <w:tcPr>
            <w:tcW w:w="3496" w:type="dxa"/>
            <w:vAlign w:val="center"/>
          </w:tcPr>
          <w:p w:rsidR="00DB03E2" w:rsidRPr="00A30839" w:rsidRDefault="00DB03E2" w:rsidP="003547FC">
            <w:pPr>
              <w:tabs>
                <w:tab w:val="left" w:pos="0"/>
              </w:tabs>
              <w:contextualSpacing/>
              <w:rPr>
                <w:spacing w:val="-18"/>
                <w:sz w:val="20"/>
                <w:szCs w:val="20"/>
              </w:rPr>
            </w:pPr>
            <w:r w:rsidRPr="00A30839">
              <w:rPr>
                <w:spacing w:val="-18"/>
                <w:sz w:val="20"/>
                <w:szCs w:val="20"/>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w:t>
            </w:r>
            <w:r>
              <w:rPr>
                <w:spacing w:val="-18"/>
                <w:sz w:val="20"/>
                <w:szCs w:val="20"/>
              </w:rPr>
              <w:t>едные дорожки</w:t>
            </w:r>
          </w:p>
          <w:p w:rsidR="00DB03E2" w:rsidRPr="00A30839" w:rsidRDefault="00DB03E2" w:rsidP="003547FC">
            <w:pPr>
              <w:tabs>
                <w:tab w:val="left" w:pos="0"/>
              </w:tabs>
              <w:contextualSpacing/>
              <w:rPr>
                <w:spacing w:val="-18"/>
                <w:sz w:val="20"/>
                <w:szCs w:val="20"/>
              </w:rPr>
            </w:pP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Местные нормативы</w:t>
            </w: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tc>
      </w:tr>
      <w:tr w:rsidR="00DB03E2" w:rsidRPr="00A30839" w:rsidTr="00761D0E">
        <w:trPr>
          <w:trHeight w:val="552"/>
        </w:trPr>
        <w:tc>
          <w:tcPr>
            <w:tcW w:w="10467" w:type="dxa"/>
            <w:gridSpan w:val="3"/>
            <w:vAlign w:val="center"/>
          </w:tcPr>
          <w:p w:rsidR="00DB03E2" w:rsidRPr="00A30839" w:rsidRDefault="00DB03E2" w:rsidP="003547FC">
            <w:pPr>
              <w:tabs>
                <w:tab w:val="left" w:pos="0"/>
              </w:tabs>
              <w:contextualSpacing/>
              <w:rPr>
                <w:sz w:val="20"/>
                <w:szCs w:val="20"/>
              </w:rPr>
            </w:pPr>
            <w:r w:rsidRPr="00A30839">
              <w:rPr>
                <w:sz w:val="20"/>
                <w:szCs w:val="20"/>
              </w:rPr>
              <w:t>Объекты благоустройства поселенческого значения</w:t>
            </w:r>
          </w:p>
        </w:tc>
      </w:tr>
      <w:tr w:rsidR="00DB03E2" w:rsidRPr="00A30839" w:rsidTr="00761D0E">
        <w:trPr>
          <w:trHeight w:val="2633"/>
        </w:trPr>
        <w:tc>
          <w:tcPr>
            <w:tcW w:w="3496" w:type="dxa"/>
            <w:vAlign w:val="center"/>
          </w:tcPr>
          <w:p w:rsidR="00DB03E2" w:rsidRPr="00A30839" w:rsidRDefault="00DB03E2" w:rsidP="003547FC">
            <w:pPr>
              <w:tabs>
                <w:tab w:val="left" w:pos="0"/>
              </w:tabs>
              <w:contextualSpacing/>
              <w:rPr>
                <w:spacing w:val="-14"/>
                <w:sz w:val="20"/>
                <w:szCs w:val="20"/>
              </w:rPr>
            </w:pPr>
            <w:r w:rsidRPr="00A30839">
              <w:rPr>
                <w:spacing w:val="-14"/>
                <w:sz w:val="20"/>
                <w:szCs w:val="20"/>
              </w:rPr>
              <w:lastRenderedPageBreak/>
              <w:t>Общественные простран</w:t>
            </w:r>
            <w:r>
              <w:rPr>
                <w:spacing w:val="-14"/>
                <w:sz w:val="20"/>
                <w:szCs w:val="20"/>
              </w:rPr>
              <w:t xml:space="preserve">ства - скверы, </w:t>
            </w:r>
            <w:r w:rsidRPr="00A30839">
              <w:rPr>
                <w:spacing w:val="-14"/>
                <w:sz w:val="20"/>
                <w:szCs w:val="20"/>
              </w:rPr>
              <w:t>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w:t>
            </w:r>
            <w:r>
              <w:rPr>
                <w:spacing w:val="-14"/>
                <w:sz w:val="20"/>
                <w:szCs w:val="20"/>
              </w:rPr>
              <w:t xml:space="preserve">е дорожки; объекты рекреации – </w:t>
            </w:r>
            <w:r w:rsidRPr="00A30839">
              <w:rPr>
                <w:spacing w:val="-14"/>
                <w:sz w:val="20"/>
                <w:szCs w:val="20"/>
              </w:rPr>
              <w:t xml:space="preserve"> лесопарки </w:t>
            </w: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Местные нормативы</w:t>
            </w: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tc>
      </w:tr>
      <w:tr w:rsidR="00DB03E2" w:rsidRPr="00A30839" w:rsidTr="00761D0E">
        <w:trPr>
          <w:trHeight w:val="1024"/>
        </w:trPr>
        <w:tc>
          <w:tcPr>
            <w:tcW w:w="3496" w:type="dxa"/>
            <w:vAlign w:val="center"/>
          </w:tcPr>
          <w:p w:rsidR="00DB03E2" w:rsidRPr="00A30839" w:rsidRDefault="00DB03E2" w:rsidP="003547FC">
            <w:pPr>
              <w:tabs>
                <w:tab w:val="left" w:pos="0"/>
              </w:tabs>
              <w:contextualSpacing/>
              <w:rPr>
                <w:sz w:val="20"/>
                <w:szCs w:val="20"/>
              </w:rPr>
            </w:pPr>
            <w:r w:rsidRPr="00A30839">
              <w:rPr>
                <w:sz w:val="20"/>
                <w:szCs w:val="20"/>
              </w:rPr>
              <w:t>Объекты рекреации – пляжи</w:t>
            </w: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Местные нормативы поселения</w:t>
            </w: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tc>
      </w:tr>
      <w:tr w:rsidR="00DB03E2" w:rsidRPr="00A30839" w:rsidTr="00761D0E">
        <w:trPr>
          <w:trHeight w:val="1024"/>
        </w:trPr>
        <w:tc>
          <w:tcPr>
            <w:tcW w:w="3496" w:type="dxa"/>
            <w:vAlign w:val="center"/>
          </w:tcPr>
          <w:p w:rsidR="00DB03E2" w:rsidRPr="00A30839" w:rsidRDefault="00DB03E2" w:rsidP="003547FC">
            <w:pPr>
              <w:tabs>
                <w:tab w:val="left" w:pos="0"/>
              </w:tabs>
              <w:contextualSpacing/>
              <w:rPr>
                <w:sz w:val="20"/>
                <w:szCs w:val="20"/>
              </w:rPr>
            </w:pPr>
            <w:r w:rsidRPr="00A30839">
              <w:rPr>
                <w:sz w:val="20"/>
                <w:szCs w:val="20"/>
              </w:rPr>
              <w:t>Проходы к береговым полосам водных объектов общего пользования;</w:t>
            </w: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Не нормируется</w:t>
            </w:r>
          </w:p>
          <w:p w:rsidR="00DB03E2" w:rsidRPr="00A30839" w:rsidRDefault="00DB03E2" w:rsidP="003547FC">
            <w:pPr>
              <w:tabs>
                <w:tab w:val="left" w:pos="0"/>
              </w:tabs>
              <w:contextualSpacing/>
              <w:jc w:val="center"/>
              <w:rPr>
                <w:sz w:val="20"/>
                <w:szCs w:val="20"/>
              </w:rPr>
            </w:pP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p w:rsidR="00DB03E2" w:rsidRPr="00A30839" w:rsidRDefault="00DB03E2" w:rsidP="003547FC">
            <w:pPr>
              <w:tabs>
                <w:tab w:val="left" w:pos="0"/>
              </w:tabs>
              <w:contextualSpacing/>
              <w:rPr>
                <w:sz w:val="20"/>
                <w:szCs w:val="20"/>
              </w:rPr>
            </w:pPr>
          </w:p>
        </w:tc>
      </w:tr>
    </w:tbl>
    <w:p w:rsidR="00DB03E2" w:rsidRPr="00A30839" w:rsidRDefault="00DB03E2" w:rsidP="003547FC">
      <w:pPr>
        <w:tabs>
          <w:tab w:val="left" w:pos="0"/>
        </w:tabs>
        <w:ind w:firstLine="709"/>
        <w:contextualSpacing/>
        <w:rPr>
          <w:sz w:val="20"/>
          <w:szCs w:val="20"/>
        </w:rPr>
      </w:pPr>
      <w:r w:rsidRPr="00A30839">
        <w:rPr>
          <w:rStyle w:val="S0"/>
          <w:rFonts w:eastAsia="Calibri"/>
          <w:sz w:val="20"/>
        </w:rPr>
        <w:t>Примечание:</w:t>
      </w:r>
    </w:p>
    <w:p w:rsidR="00DB03E2" w:rsidRPr="00A30839" w:rsidRDefault="00DB03E2" w:rsidP="00761D0E">
      <w:pPr>
        <w:tabs>
          <w:tab w:val="left" w:pos="0"/>
        </w:tabs>
        <w:ind w:firstLine="709"/>
        <w:contextualSpacing/>
        <w:jc w:val="both"/>
        <w:rPr>
          <w:sz w:val="20"/>
          <w:szCs w:val="20"/>
        </w:rPr>
      </w:pPr>
      <w:r w:rsidRPr="00A30839">
        <w:rPr>
          <w:sz w:val="20"/>
          <w:szCs w:val="20"/>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DB03E2" w:rsidRPr="00021F6D" w:rsidRDefault="00DB03E2" w:rsidP="00761D0E">
      <w:pPr>
        <w:pStyle w:val="ConsPlusCell"/>
        <w:widowControl/>
        <w:tabs>
          <w:tab w:val="left" w:pos="0"/>
        </w:tabs>
        <w:ind w:firstLine="709"/>
        <w:contextualSpacing/>
        <w:jc w:val="both"/>
        <w:rPr>
          <w:rFonts w:ascii="Times New Roman" w:hAnsi="Times New Roman" w:cs="Times New Roman"/>
          <w:sz w:val="24"/>
          <w:szCs w:val="24"/>
        </w:rPr>
      </w:pPr>
      <w:r w:rsidRPr="00021F6D">
        <w:rPr>
          <w:rFonts w:ascii="Times New Roman" w:hAnsi="Times New Roman" w:cs="Times New Roman"/>
          <w:sz w:val="24"/>
          <w:szCs w:val="24"/>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616"/>
    <w:p w:rsidR="00DB03E2" w:rsidRPr="00021F6D" w:rsidRDefault="00DB03E2" w:rsidP="003547FC">
      <w:pPr>
        <w:pStyle w:val="ConsPlusCell"/>
        <w:tabs>
          <w:tab w:val="left" w:pos="0"/>
        </w:tabs>
        <w:ind w:firstLine="709"/>
        <w:contextualSpacing/>
        <w:jc w:val="both"/>
        <w:rPr>
          <w:rFonts w:ascii="Times New Roman" w:hAnsi="Times New Roman" w:cs="Times New Roman"/>
          <w:sz w:val="24"/>
          <w:szCs w:val="24"/>
        </w:rPr>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23" w:name="_Toc396129619"/>
      <w:bookmarkStart w:id="624" w:name="_Toc398555153"/>
      <w:bookmarkStart w:id="625" w:name="_Toc401600164"/>
      <w:bookmarkStart w:id="626" w:name="_Toc407692999"/>
      <w:bookmarkStart w:id="627" w:name="_Toc150468863"/>
      <w:r w:rsidRPr="00761D0E">
        <w:rPr>
          <w:sz w:val="28"/>
        </w:rPr>
        <w:t>Обоснование уровня обеспеченности населения территориями мест массового отдыха</w:t>
      </w:r>
      <w:bookmarkEnd w:id="623"/>
      <w:bookmarkEnd w:id="624"/>
      <w:bookmarkEnd w:id="625"/>
      <w:bookmarkEnd w:id="626"/>
      <w:bookmarkEnd w:id="627"/>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Суммарная площадь объектов озеленения общего пользования - парков, лесопарков, садов, скверов, бульваров, набережных и др. должна быть не менее 12 м</w:t>
      </w:r>
      <w:proofErr w:type="gramStart"/>
      <w:r w:rsidRPr="00021F6D">
        <w:rPr>
          <w:rFonts w:ascii="Times New Roman" w:hAnsi="Times New Roman"/>
          <w:sz w:val="24"/>
          <w:szCs w:val="24"/>
          <w:vertAlign w:val="superscript"/>
        </w:rPr>
        <w:t>2</w:t>
      </w:r>
      <w:proofErr w:type="gramEnd"/>
      <w:r w:rsidRPr="00021F6D">
        <w:rPr>
          <w:rFonts w:ascii="Times New Roman" w:hAnsi="Times New Roman"/>
          <w:sz w:val="24"/>
          <w:szCs w:val="24"/>
        </w:rPr>
        <w:t xml:space="preserve"> /чел.</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28" w:name="_Toc391642564"/>
      <w:bookmarkStart w:id="629" w:name="_Toc396129620"/>
      <w:bookmarkStart w:id="630" w:name="_Toc398555154"/>
      <w:bookmarkStart w:id="631" w:name="_Toc401600165"/>
      <w:bookmarkStart w:id="632" w:name="_Toc407693000"/>
      <w:bookmarkStart w:id="633" w:name="_Toc150468864"/>
      <w:r w:rsidRPr="00761D0E">
        <w:rPr>
          <w:sz w:val="28"/>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628"/>
      <w:bookmarkEnd w:id="629"/>
      <w:bookmarkEnd w:id="630"/>
      <w:bookmarkEnd w:id="631"/>
      <w:bookmarkEnd w:id="632"/>
      <w:r w:rsidR="00761D0E">
        <w:rPr>
          <w:sz w:val="28"/>
        </w:rPr>
        <w:t>.</w:t>
      </w:r>
      <w:bookmarkEnd w:id="633"/>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p>
    <w:p w:rsidR="00DB03E2" w:rsidRPr="00021F6D" w:rsidRDefault="00DB03E2" w:rsidP="003547FC">
      <w:pPr>
        <w:pStyle w:val="S"/>
        <w:tabs>
          <w:tab w:val="left" w:pos="0"/>
        </w:tabs>
        <w:spacing w:line="240" w:lineRule="auto"/>
        <w:contextualSpacing/>
        <w:rPr>
          <w:szCs w:val="24"/>
        </w:rPr>
      </w:pPr>
      <w:r w:rsidRPr="00021F6D">
        <w:rPr>
          <w:szCs w:val="24"/>
        </w:rPr>
        <w:t>Классификация рекреационных объектов и принципы их размещения</w:t>
      </w:r>
      <w:r>
        <w:rPr>
          <w:szCs w:val="24"/>
        </w:rPr>
        <w:t>:</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1843"/>
        <w:gridCol w:w="2416"/>
        <w:gridCol w:w="1900"/>
        <w:gridCol w:w="2475"/>
      </w:tblGrid>
      <w:tr w:rsidR="00DB03E2" w:rsidRPr="00A30839" w:rsidTr="003547FC">
        <w:trPr>
          <w:cantSplit/>
          <w:trHeight w:val="667"/>
        </w:trPr>
        <w:tc>
          <w:tcPr>
            <w:tcW w:w="87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r w:rsidRPr="00A30839">
              <w:rPr>
                <w:rFonts w:ascii="Times New Roman" w:hAnsi="Times New Roman"/>
                <w:b/>
                <w:sz w:val="20"/>
                <w:szCs w:val="20"/>
              </w:rPr>
              <w:t>Степень доступности</w:t>
            </w:r>
          </w:p>
        </w:tc>
        <w:tc>
          <w:tcPr>
            <w:tcW w:w="881"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r w:rsidRPr="00A30839">
              <w:rPr>
                <w:rFonts w:ascii="Times New Roman" w:hAnsi="Times New Roman"/>
                <w:b/>
                <w:sz w:val="20"/>
                <w:szCs w:val="20"/>
              </w:rPr>
              <w:t>Вид рекреационной зоны</w:t>
            </w:r>
          </w:p>
        </w:tc>
        <w:tc>
          <w:tcPr>
            <w:tcW w:w="1155"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r w:rsidRPr="00A30839">
              <w:rPr>
                <w:rFonts w:ascii="Times New Roman" w:hAnsi="Times New Roman"/>
                <w:b/>
                <w:sz w:val="20"/>
                <w:szCs w:val="20"/>
              </w:rPr>
              <w:t>Тип пользования</w:t>
            </w:r>
          </w:p>
        </w:tc>
        <w:tc>
          <w:tcPr>
            <w:tcW w:w="908"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r w:rsidRPr="00A30839">
              <w:rPr>
                <w:rFonts w:ascii="Times New Roman" w:hAnsi="Times New Roman"/>
                <w:b/>
                <w:sz w:val="20"/>
                <w:szCs w:val="20"/>
              </w:rPr>
              <w:t>Рекреационные объекты</w:t>
            </w: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r w:rsidRPr="00A30839">
              <w:rPr>
                <w:rFonts w:ascii="Times New Roman" w:hAnsi="Times New Roman"/>
                <w:b/>
                <w:sz w:val="20"/>
                <w:szCs w:val="20"/>
              </w:rPr>
              <w:t>Виды рекреационных объектов</w:t>
            </w:r>
          </w:p>
        </w:tc>
      </w:tr>
      <w:tr w:rsidR="00DB03E2" w:rsidRPr="00A30839" w:rsidTr="003547FC">
        <w:trPr>
          <w:cantSplit/>
          <w:trHeight w:val="240"/>
        </w:trPr>
        <w:tc>
          <w:tcPr>
            <w:tcW w:w="873"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Общедоступная сеть (массовая)</w:t>
            </w:r>
          </w:p>
        </w:tc>
        <w:tc>
          <w:tcPr>
            <w:tcW w:w="881" w:type="pct"/>
            <w:vMerge w:val="restart"/>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зона рекреации;</w:t>
            </w:r>
          </w:p>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зона рекреационная лесопарковая</w:t>
            </w:r>
          </w:p>
        </w:tc>
        <w:tc>
          <w:tcPr>
            <w:tcW w:w="1155" w:type="pct"/>
            <w:vMerge w:val="restart"/>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Кратковременного постоянного и сезонного пользования</w:t>
            </w:r>
          </w:p>
        </w:tc>
        <w:tc>
          <w:tcPr>
            <w:tcW w:w="908"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Рекреационные территории</w:t>
            </w: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парк</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сквер</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бульвар</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аллея</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пляж</w:t>
            </w:r>
          </w:p>
        </w:tc>
      </w:tr>
      <w:tr w:rsidR="00DB03E2" w:rsidRPr="00A30839" w:rsidTr="003547FC">
        <w:trPr>
          <w:cantSplit/>
          <w:trHeight w:val="227"/>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набережная</w:t>
            </w:r>
          </w:p>
        </w:tc>
      </w:tr>
      <w:tr w:rsidR="00DB03E2" w:rsidRPr="00A30839" w:rsidTr="003547FC">
        <w:trPr>
          <w:cantSplit/>
          <w:trHeight w:val="9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пруд</w:t>
            </w:r>
          </w:p>
        </w:tc>
      </w:tr>
      <w:tr w:rsidR="00DB03E2" w:rsidRPr="00A30839" w:rsidTr="003547FC">
        <w:trPr>
          <w:cantSplit/>
          <w:trHeight w:val="387"/>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озеро</w:t>
            </w:r>
          </w:p>
        </w:tc>
      </w:tr>
      <w:tr w:rsidR="00DB03E2" w:rsidRPr="00A30839" w:rsidTr="003547FC">
        <w:trPr>
          <w:cantSplit/>
          <w:trHeight w:val="240"/>
        </w:trPr>
        <w:tc>
          <w:tcPr>
            <w:tcW w:w="873"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Сеть ограниченного доступа</w:t>
            </w:r>
          </w:p>
        </w:tc>
        <w:tc>
          <w:tcPr>
            <w:tcW w:w="881"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зона рекреационная стационарная</w:t>
            </w:r>
          </w:p>
        </w:tc>
        <w:tc>
          <w:tcPr>
            <w:tcW w:w="1155"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Кратковременного и длительного эпизодического пользования</w:t>
            </w:r>
          </w:p>
        </w:tc>
        <w:tc>
          <w:tcPr>
            <w:tcW w:w="908"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Туристические учреждения</w:t>
            </w: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турбаза</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туристическая стоянка</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лагерь</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туристическая гостиница</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кемпинг</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дома рыбаков и охотников</w:t>
            </w:r>
          </w:p>
        </w:tc>
      </w:tr>
    </w:tbl>
    <w:p w:rsidR="00DB03E2" w:rsidRPr="00021F6D" w:rsidRDefault="00DB03E2" w:rsidP="003547FC">
      <w:pPr>
        <w:pStyle w:val="S"/>
        <w:tabs>
          <w:tab w:val="left" w:pos="0"/>
        </w:tabs>
        <w:spacing w:line="240" w:lineRule="auto"/>
        <w:contextualSpacing/>
        <w:rPr>
          <w:szCs w:val="24"/>
        </w:rPr>
      </w:pPr>
    </w:p>
    <w:p w:rsidR="00DB03E2" w:rsidRPr="00021F6D" w:rsidRDefault="00DB03E2" w:rsidP="003547FC">
      <w:pPr>
        <w:tabs>
          <w:tab w:val="left" w:pos="0"/>
        </w:tabs>
        <w:ind w:firstLine="709"/>
        <w:contextualSpacing/>
      </w:pPr>
      <w:r w:rsidRPr="00021F6D">
        <w:lastRenderedPageBreak/>
        <w:t>В том числе ме</w:t>
      </w:r>
      <w:r>
        <w:t>ста массового отдыха населения</w:t>
      </w:r>
      <w:r w:rsidRPr="00021F6D">
        <w:t>:</w:t>
      </w:r>
    </w:p>
    <w:p w:rsidR="00DB03E2" w:rsidRPr="00021F6D" w:rsidRDefault="00DB03E2" w:rsidP="003547FC">
      <w:pPr>
        <w:tabs>
          <w:tab w:val="left" w:pos="0"/>
        </w:tabs>
        <w:ind w:firstLine="709"/>
        <w:contextualSpacing/>
      </w:pPr>
      <w:r w:rsidRPr="00021F6D">
        <w:t>- пляжи в зонах отдыха;</w:t>
      </w:r>
    </w:p>
    <w:p w:rsidR="00DB03E2" w:rsidRPr="00021F6D" w:rsidRDefault="00DB03E2" w:rsidP="003547FC">
      <w:pPr>
        <w:tabs>
          <w:tab w:val="left" w:pos="0"/>
        </w:tabs>
        <w:ind w:firstLine="709"/>
        <w:contextualSpacing/>
      </w:pPr>
      <w:r w:rsidRPr="00021F6D">
        <w:t>- парки в зонах отдыха;</w:t>
      </w:r>
    </w:p>
    <w:p w:rsidR="00DB03E2" w:rsidRPr="00021F6D" w:rsidRDefault="00DB03E2" w:rsidP="003547FC">
      <w:pPr>
        <w:tabs>
          <w:tab w:val="left" w:pos="0"/>
        </w:tabs>
        <w:ind w:firstLine="709"/>
        <w:contextualSpacing/>
      </w:pPr>
      <w:r w:rsidRPr="00021F6D">
        <w:t>- лесопарки;</w:t>
      </w:r>
    </w:p>
    <w:p w:rsidR="00DB03E2" w:rsidRPr="00021F6D" w:rsidRDefault="00DB03E2" w:rsidP="003547FC">
      <w:pPr>
        <w:tabs>
          <w:tab w:val="left" w:pos="0"/>
        </w:tabs>
        <w:ind w:firstLine="709"/>
        <w:contextualSpacing/>
      </w:pPr>
      <w:r w:rsidRPr="00021F6D">
        <w:t>- базы кратковременного отдыха;</w:t>
      </w:r>
    </w:p>
    <w:p w:rsidR="00DB03E2" w:rsidRPr="00021F6D" w:rsidRDefault="00DB03E2" w:rsidP="003547FC">
      <w:pPr>
        <w:tabs>
          <w:tab w:val="left" w:pos="0"/>
        </w:tabs>
        <w:ind w:firstLine="709"/>
        <w:contextualSpacing/>
      </w:pPr>
      <w:r w:rsidRPr="00021F6D">
        <w:t>- береговые базы маломерного флота;</w:t>
      </w:r>
    </w:p>
    <w:p w:rsidR="00DB03E2" w:rsidRPr="00021F6D" w:rsidRDefault="00DB03E2" w:rsidP="003547FC">
      <w:pPr>
        <w:tabs>
          <w:tab w:val="left" w:pos="0"/>
        </w:tabs>
        <w:ind w:firstLine="709"/>
        <w:contextualSpacing/>
      </w:pPr>
      <w:r w:rsidRPr="00021F6D">
        <w:t>- дома отдыха и санатории, санатории-профилактории, базы отдыха предприятий и турбазы;</w:t>
      </w:r>
    </w:p>
    <w:p w:rsidR="00DB03E2" w:rsidRPr="00021F6D" w:rsidRDefault="00DB03E2" w:rsidP="003547FC">
      <w:pPr>
        <w:tabs>
          <w:tab w:val="left" w:pos="0"/>
        </w:tabs>
        <w:ind w:firstLine="709"/>
        <w:contextualSpacing/>
      </w:pPr>
      <w:r w:rsidRPr="00021F6D">
        <w:t>- туристские и курортные гостиницы;</w:t>
      </w:r>
    </w:p>
    <w:p w:rsidR="00DB03E2" w:rsidRPr="00021F6D" w:rsidRDefault="00DB03E2" w:rsidP="003547FC">
      <w:pPr>
        <w:tabs>
          <w:tab w:val="left" w:pos="0"/>
        </w:tabs>
        <w:ind w:firstLine="709"/>
        <w:contextualSpacing/>
      </w:pPr>
      <w:r w:rsidRPr="00021F6D">
        <w:t>- мотели и кемпинги</w:t>
      </w:r>
    </w:p>
    <w:p w:rsidR="00DB03E2" w:rsidRPr="00021F6D" w:rsidRDefault="00DB03E2" w:rsidP="003547FC">
      <w:pPr>
        <w:pStyle w:val="S"/>
        <w:tabs>
          <w:tab w:val="left" w:pos="0"/>
        </w:tabs>
        <w:spacing w:line="240" w:lineRule="auto"/>
        <w:contextualSpacing/>
        <w:rPr>
          <w:szCs w:val="24"/>
        </w:rPr>
      </w:pPr>
      <w:r w:rsidRPr="00021F6D">
        <w:rPr>
          <w:szCs w:val="24"/>
        </w:rPr>
        <w:t>При размещении парков и садов следует максимально сохранять участки с существующими насаждениями и водоемами.</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В общем балансе территории парков и садов площадь озелененных территорий следует принимать не менее 70%.</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На территории сквера запрещается размещение застройки.</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DB03E2" w:rsidRPr="00021F6D" w:rsidRDefault="00DB03E2" w:rsidP="003547FC">
      <w:pPr>
        <w:pStyle w:val="S"/>
        <w:tabs>
          <w:tab w:val="left" w:pos="0"/>
        </w:tabs>
        <w:spacing w:line="240" w:lineRule="auto"/>
        <w:contextualSpacing/>
        <w:rPr>
          <w:szCs w:val="24"/>
        </w:rPr>
      </w:pPr>
      <w:r w:rsidRPr="00021F6D">
        <w:rPr>
          <w:szCs w:val="24"/>
        </w:rPr>
        <w:t xml:space="preserve">Площадь территории парков, садов и скверов следует принимать не менее, </w:t>
      </w:r>
      <w:proofErr w:type="gramStart"/>
      <w:r w:rsidRPr="00021F6D">
        <w:rPr>
          <w:szCs w:val="24"/>
        </w:rPr>
        <w:t>га</w:t>
      </w:r>
      <w:proofErr w:type="gramEnd"/>
      <w:r w:rsidRPr="00021F6D">
        <w:rPr>
          <w:szCs w:val="24"/>
        </w:rPr>
        <w:t xml:space="preserve"> (СП 42.13330.2011):</w:t>
      </w:r>
    </w:p>
    <w:p w:rsidR="00DB03E2" w:rsidRPr="00021F6D" w:rsidRDefault="00DB03E2" w:rsidP="003547FC">
      <w:pPr>
        <w:pStyle w:val="S"/>
        <w:tabs>
          <w:tab w:val="left" w:pos="0"/>
        </w:tabs>
        <w:spacing w:line="240" w:lineRule="auto"/>
        <w:contextualSpacing/>
        <w:rPr>
          <w:szCs w:val="24"/>
        </w:rPr>
      </w:pPr>
      <w:r w:rsidRPr="00021F6D">
        <w:rPr>
          <w:szCs w:val="24"/>
        </w:rPr>
        <w:t>- парков планировочных районов ............................... 10</w:t>
      </w:r>
    </w:p>
    <w:p w:rsidR="00DB03E2" w:rsidRPr="00021F6D" w:rsidRDefault="00DB03E2" w:rsidP="003547FC">
      <w:pPr>
        <w:pStyle w:val="S"/>
        <w:tabs>
          <w:tab w:val="left" w:pos="0"/>
        </w:tabs>
        <w:spacing w:line="240" w:lineRule="auto"/>
        <w:contextualSpacing/>
        <w:rPr>
          <w:szCs w:val="24"/>
        </w:rPr>
      </w:pPr>
      <w:r w:rsidRPr="00021F6D">
        <w:rPr>
          <w:szCs w:val="24"/>
        </w:rPr>
        <w:t>- садов жилых районов ................................................. 3</w:t>
      </w:r>
    </w:p>
    <w:p w:rsidR="00DB03E2" w:rsidRPr="00021F6D" w:rsidRDefault="00DB03E2" w:rsidP="003547FC">
      <w:pPr>
        <w:pStyle w:val="S"/>
        <w:tabs>
          <w:tab w:val="left" w:pos="0"/>
        </w:tabs>
        <w:spacing w:line="240" w:lineRule="auto"/>
        <w:contextualSpacing/>
        <w:rPr>
          <w:szCs w:val="24"/>
        </w:rPr>
      </w:pPr>
      <w:r w:rsidRPr="00021F6D">
        <w:rPr>
          <w:szCs w:val="24"/>
        </w:rPr>
        <w:t>- скверов ......................................................................... 0,5-2</w:t>
      </w:r>
    </w:p>
    <w:p w:rsidR="00DB03E2" w:rsidRPr="00021F6D" w:rsidRDefault="00DB03E2" w:rsidP="003547FC">
      <w:pPr>
        <w:pStyle w:val="S"/>
        <w:tabs>
          <w:tab w:val="left" w:pos="0"/>
        </w:tabs>
        <w:spacing w:line="240" w:lineRule="auto"/>
        <w:contextualSpacing/>
        <w:rPr>
          <w:szCs w:val="24"/>
        </w:rPr>
      </w:pPr>
      <w:r w:rsidRPr="00021F6D">
        <w:rPr>
          <w:szCs w:val="24"/>
        </w:rPr>
        <w:t>Для условий реконструкции площадь указанных элементов допускается уменьшать.</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 xml:space="preserve">Функциональную организацию территории парка следует проектировать в соответствии с таблицей </w:t>
      </w:r>
    </w:p>
    <w:p w:rsidR="00DB03E2" w:rsidRPr="00021F6D" w:rsidRDefault="00DB03E2" w:rsidP="003547FC">
      <w:pPr>
        <w:pStyle w:val="S"/>
        <w:tabs>
          <w:tab w:val="left" w:pos="0"/>
        </w:tabs>
        <w:spacing w:line="240" w:lineRule="auto"/>
        <w:rPr>
          <w:szCs w:val="24"/>
        </w:rPr>
      </w:pPr>
      <w:r w:rsidRPr="00021F6D">
        <w:rPr>
          <w:szCs w:val="24"/>
        </w:rPr>
        <w:t>Соотношение элементов территории сквера</w:t>
      </w:r>
      <w:r>
        <w:rPr>
          <w:szCs w:val="24"/>
        </w:rPr>
        <w:t>:</w:t>
      </w:r>
    </w:p>
    <w:tbl>
      <w:tblPr>
        <w:tblW w:w="4966" w:type="pct"/>
        <w:tblInd w:w="70" w:type="dxa"/>
        <w:tblCellMar>
          <w:left w:w="70" w:type="dxa"/>
          <w:right w:w="70" w:type="dxa"/>
        </w:tblCellMar>
        <w:tblLook w:val="0000" w:firstRow="0" w:lastRow="0" w:firstColumn="0" w:lastColumn="0" w:noHBand="0" w:noVBand="0"/>
      </w:tblPr>
      <w:tblGrid>
        <w:gridCol w:w="5389"/>
        <w:gridCol w:w="2608"/>
        <w:gridCol w:w="2537"/>
      </w:tblGrid>
      <w:tr w:rsidR="00DB03E2" w:rsidRPr="00A30839" w:rsidTr="003547FC">
        <w:trPr>
          <w:cantSplit/>
          <w:trHeight w:val="240"/>
        </w:trPr>
        <w:tc>
          <w:tcPr>
            <w:tcW w:w="2558" w:type="pct"/>
            <w:vMerge w:val="restart"/>
            <w:tcBorders>
              <w:top w:val="single" w:sz="6" w:space="0" w:color="auto"/>
              <w:left w:val="single" w:sz="6" w:space="0" w:color="auto"/>
              <w:bottom w:val="nil"/>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Скверы по месту размещения</w:t>
            </w:r>
          </w:p>
        </w:tc>
        <w:tc>
          <w:tcPr>
            <w:tcW w:w="2442" w:type="pct"/>
            <w:gridSpan w:val="2"/>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Элементы территории (% от общей площади)</w:t>
            </w:r>
          </w:p>
        </w:tc>
      </w:tr>
      <w:tr w:rsidR="00DB03E2" w:rsidRPr="00A30839" w:rsidTr="003547FC">
        <w:trPr>
          <w:cantSplit/>
          <w:trHeight w:val="360"/>
        </w:trPr>
        <w:tc>
          <w:tcPr>
            <w:tcW w:w="2558" w:type="pct"/>
            <w:vMerge/>
            <w:tcBorders>
              <w:top w:val="nil"/>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p>
        </w:tc>
        <w:tc>
          <w:tcPr>
            <w:tcW w:w="123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территории зеленых насаждений и водоемов</w:t>
            </w:r>
          </w:p>
        </w:tc>
        <w:tc>
          <w:tcPr>
            <w:tcW w:w="1203"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аллеи, дорожки, площадки, малые формы</w:t>
            </w:r>
          </w:p>
        </w:tc>
      </w:tr>
      <w:tr w:rsidR="00DB03E2" w:rsidRPr="00A30839" w:rsidTr="003547FC">
        <w:trPr>
          <w:cantSplit/>
          <w:trHeight w:val="297"/>
        </w:trPr>
        <w:tc>
          <w:tcPr>
            <w:tcW w:w="255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на улицах и площадях</w:t>
            </w:r>
          </w:p>
        </w:tc>
        <w:tc>
          <w:tcPr>
            <w:tcW w:w="123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60 - 75</w:t>
            </w:r>
          </w:p>
        </w:tc>
        <w:tc>
          <w:tcPr>
            <w:tcW w:w="1203"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40 - 25</w:t>
            </w:r>
          </w:p>
        </w:tc>
      </w:tr>
      <w:tr w:rsidR="00DB03E2" w:rsidRPr="00A30839" w:rsidTr="003547FC">
        <w:trPr>
          <w:cantSplit/>
          <w:trHeight w:val="540"/>
        </w:trPr>
        <w:tc>
          <w:tcPr>
            <w:tcW w:w="255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в жилых районах, на жилых улицах, между жилыми домами, перед отдельными зданиями</w:t>
            </w:r>
          </w:p>
        </w:tc>
        <w:tc>
          <w:tcPr>
            <w:tcW w:w="123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70 - 80</w:t>
            </w:r>
          </w:p>
        </w:tc>
        <w:tc>
          <w:tcPr>
            <w:tcW w:w="1203"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30 - 20</w:t>
            </w:r>
          </w:p>
        </w:tc>
      </w:tr>
    </w:tbl>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Соотношение элементов территории бульвара следует принимать в зависимости от его ширины согласно таблице:</w:t>
      </w:r>
    </w:p>
    <w:p w:rsidR="00DB03E2" w:rsidRPr="00021F6D" w:rsidRDefault="00DB03E2" w:rsidP="003547FC">
      <w:pPr>
        <w:pStyle w:val="S"/>
        <w:tabs>
          <w:tab w:val="left" w:pos="0"/>
        </w:tabs>
        <w:spacing w:line="240" w:lineRule="auto"/>
        <w:rPr>
          <w:szCs w:val="24"/>
        </w:rPr>
      </w:pPr>
      <w:r w:rsidRPr="00021F6D">
        <w:rPr>
          <w:szCs w:val="24"/>
        </w:rPr>
        <w:t>Соотношение элементов территории бульвара</w:t>
      </w:r>
      <w:r>
        <w:rPr>
          <w:szCs w:val="24"/>
        </w:rPr>
        <w:t>:</w:t>
      </w:r>
    </w:p>
    <w:tbl>
      <w:tblPr>
        <w:tblW w:w="4966" w:type="pct"/>
        <w:tblInd w:w="70" w:type="dxa"/>
        <w:tblCellMar>
          <w:left w:w="70" w:type="dxa"/>
          <w:right w:w="70" w:type="dxa"/>
        </w:tblCellMar>
        <w:tblLook w:val="0000" w:firstRow="0" w:lastRow="0" w:firstColumn="0" w:lastColumn="0" w:noHBand="0" w:noVBand="0"/>
      </w:tblPr>
      <w:tblGrid>
        <w:gridCol w:w="2038"/>
        <w:gridCol w:w="2863"/>
        <w:gridCol w:w="2412"/>
        <w:gridCol w:w="3221"/>
      </w:tblGrid>
      <w:tr w:rsidR="00DB03E2" w:rsidRPr="00A30839" w:rsidTr="003547FC">
        <w:trPr>
          <w:cantSplit/>
          <w:trHeight w:val="240"/>
        </w:trPr>
        <w:tc>
          <w:tcPr>
            <w:tcW w:w="967" w:type="pct"/>
            <w:vMerge w:val="restart"/>
            <w:tcBorders>
              <w:top w:val="single" w:sz="6" w:space="0" w:color="auto"/>
              <w:left w:val="single" w:sz="6" w:space="0" w:color="auto"/>
              <w:bottom w:val="nil"/>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 xml:space="preserve">Ширина </w:t>
            </w:r>
            <w:r w:rsidRPr="00A30839">
              <w:rPr>
                <w:b/>
                <w:sz w:val="20"/>
                <w:szCs w:val="20"/>
              </w:rPr>
              <w:br/>
              <w:t xml:space="preserve">бульвара, </w:t>
            </w:r>
            <w:proofErr w:type="gramStart"/>
            <w:r w:rsidRPr="00A30839">
              <w:rPr>
                <w:b/>
                <w:sz w:val="20"/>
                <w:szCs w:val="20"/>
              </w:rPr>
              <w:t>м</w:t>
            </w:r>
            <w:proofErr w:type="gramEnd"/>
          </w:p>
        </w:tc>
        <w:tc>
          <w:tcPr>
            <w:tcW w:w="4033" w:type="pct"/>
            <w:gridSpan w:val="3"/>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Элементы территории (% от общей площади)</w:t>
            </w:r>
          </w:p>
        </w:tc>
      </w:tr>
      <w:tr w:rsidR="00DB03E2" w:rsidRPr="00A30839" w:rsidTr="003547FC">
        <w:trPr>
          <w:cantSplit/>
          <w:trHeight w:val="480"/>
        </w:trPr>
        <w:tc>
          <w:tcPr>
            <w:tcW w:w="967" w:type="pct"/>
            <w:vMerge/>
            <w:tcBorders>
              <w:top w:val="nil"/>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p>
        </w:tc>
        <w:tc>
          <w:tcPr>
            <w:tcW w:w="1359"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 xml:space="preserve">территории </w:t>
            </w:r>
            <w:r w:rsidRPr="00A30839">
              <w:rPr>
                <w:b/>
                <w:sz w:val="20"/>
                <w:szCs w:val="20"/>
              </w:rPr>
              <w:br/>
              <w:t>зеленых насаждений</w:t>
            </w:r>
            <w:r w:rsidRPr="00A30839">
              <w:rPr>
                <w:b/>
                <w:sz w:val="20"/>
                <w:szCs w:val="20"/>
              </w:rPr>
              <w:br/>
              <w:t>и водоемов</w:t>
            </w:r>
          </w:p>
        </w:tc>
        <w:tc>
          <w:tcPr>
            <w:tcW w:w="1145"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аллеи, дорожки,</w:t>
            </w:r>
            <w:r w:rsidRPr="00A30839">
              <w:rPr>
                <w:b/>
                <w:sz w:val="20"/>
                <w:szCs w:val="20"/>
              </w:rPr>
              <w:br/>
              <w:t>площадки</w:t>
            </w:r>
          </w:p>
        </w:tc>
        <w:tc>
          <w:tcPr>
            <w:tcW w:w="152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сооружения</w:t>
            </w:r>
            <w:r w:rsidRPr="00A30839">
              <w:rPr>
                <w:b/>
                <w:sz w:val="20"/>
                <w:szCs w:val="20"/>
              </w:rPr>
              <w:br/>
              <w:t>и застройка</w:t>
            </w:r>
          </w:p>
        </w:tc>
      </w:tr>
      <w:tr w:rsidR="00DB03E2" w:rsidRPr="00A30839" w:rsidTr="003547FC">
        <w:trPr>
          <w:cantSplit/>
          <w:trHeight w:val="65"/>
        </w:trPr>
        <w:tc>
          <w:tcPr>
            <w:tcW w:w="967"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15 - 25</w:t>
            </w:r>
          </w:p>
        </w:tc>
        <w:tc>
          <w:tcPr>
            <w:tcW w:w="1359"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70 - 75</w:t>
            </w:r>
          </w:p>
        </w:tc>
        <w:tc>
          <w:tcPr>
            <w:tcW w:w="1145"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30 - 25</w:t>
            </w:r>
          </w:p>
        </w:tc>
        <w:tc>
          <w:tcPr>
            <w:tcW w:w="152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w:t>
            </w:r>
          </w:p>
        </w:tc>
      </w:tr>
      <w:tr w:rsidR="00DB03E2" w:rsidRPr="00A30839" w:rsidTr="003547FC">
        <w:trPr>
          <w:cantSplit/>
          <w:trHeight w:val="240"/>
        </w:trPr>
        <w:tc>
          <w:tcPr>
            <w:tcW w:w="967"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25 - 50</w:t>
            </w:r>
          </w:p>
        </w:tc>
        <w:tc>
          <w:tcPr>
            <w:tcW w:w="1359"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75 - 80</w:t>
            </w:r>
          </w:p>
        </w:tc>
        <w:tc>
          <w:tcPr>
            <w:tcW w:w="1145"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23 - 17</w:t>
            </w:r>
          </w:p>
        </w:tc>
        <w:tc>
          <w:tcPr>
            <w:tcW w:w="152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2 - 3</w:t>
            </w:r>
          </w:p>
        </w:tc>
      </w:tr>
      <w:tr w:rsidR="00DB03E2" w:rsidRPr="00A30839" w:rsidTr="003547FC">
        <w:trPr>
          <w:cantSplit/>
          <w:trHeight w:val="240"/>
        </w:trPr>
        <w:tc>
          <w:tcPr>
            <w:tcW w:w="967"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Более 50</w:t>
            </w:r>
          </w:p>
        </w:tc>
        <w:tc>
          <w:tcPr>
            <w:tcW w:w="1359"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65 - 70</w:t>
            </w:r>
          </w:p>
        </w:tc>
        <w:tc>
          <w:tcPr>
            <w:tcW w:w="1145"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30 - 25</w:t>
            </w:r>
          </w:p>
        </w:tc>
        <w:tc>
          <w:tcPr>
            <w:tcW w:w="152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не более 5</w:t>
            </w:r>
          </w:p>
        </w:tc>
      </w:tr>
    </w:tbl>
    <w:p w:rsidR="00DB03E2" w:rsidRPr="00021F6D" w:rsidRDefault="00DB03E2" w:rsidP="003547FC">
      <w:pPr>
        <w:tabs>
          <w:tab w:val="left" w:pos="0"/>
        </w:tabs>
        <w:ind w:firstLine="709"/>
        <w:contextualSpacing/>
      </w:pPr>
    </w:p>
    <w:p w:rsidR="00DB03E2" w:rsidRPr="004A44E7" w:rsidRDefault="00DB03E2" w:rsidP="004A44E7">
      <w:pPr>
        <w:pStyle w:val="1"/>
        <w:keepNext w:val="0"/>
        <w:keepLines w:val="0"/>
        <w:numPr>
          <w:ilvl w:val="0"/>
          <w:numId w:val="23"/>
        </w:numPr>
        <w:tabs>
          <w:tab w:val="left" w:pos="0"/>
        </w:tabs>
        <w:spacing w:line="240" w:lineRule="auto"/>
        <w:ind w:left="0" w:firstLine="709"/>
        <w:contextualSpacing/>
        <w:rPr>
          <w:sz w:val="32"/>
        </w:rPr>
      </w:pPr>
      <w:bookmarkStart w:id="634" w:name="_Toc396129622"/>
      <w:bookmarkStart w:id="635" w:name="_Toc398555155"/>
      <w:bookmarkStart w:id="636" w:name="_Toc401600166"/>
      <w:bookmarkStart w:id="637" w:name="_Toc407693001"/>
      <w:bookmarkStart w:id="638" w:name="_Toc150468865"/>
      <w:r w:rsidRPr="004A44E7">
        <w:rPr>
          <w:sz w:val="32"/>
        </w:rPr>
        <w:lastRenderedPageBreak/>
        <w:t>Обоснование местных нормативов размещения специальных объектов и территории</w:t>
      </w:r>
      <w:bookmarkEnd w:id="634"/>
      <w:bookmarkEnd w:id="635"/>
      <w:bookmarkEnd w:id="636"/>
      <w:bookmarkEnd w:id="637"/>
      <w:bookmarkEnd w:id="638"/>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39" w:name="_Toc396129623"/>
      <w:bookmarkStart w:id="640" w:name="_Toc398555156"/>
      <w:bookmarkStart w:id="641" w:name="_Toc401600167"/>
      <w:bookmarkStart w:id="642" w:name="_Toc407693002"/>
      <w:bookmarkStart w:id="643" w:name="_Toc150468866"/>
      <w:r w:rsidRPr="00761D0E">
        <w:rPr>
          <w:sz w:val="28"/>
        </w:rPr>
        <w:t>Нормативы размещения мест захоронения</w:t>
      </w:r>
      <w:bookmarkEnd w:id="639"/>
      <w:bookmarkEnd w:id="640"/>
      <w:bookmarkEnd w:id="641"/>
      <w:bookmarkEnd w:id="642"/>
      <w:bookmarkEnd w:id="643"/>
    </w:p>
    <w:p w:rsidR="00DB03E2" w:rsidRPr="00021F6D" w:rsidRDefault="00DB03E2" w:rsidP="00761D0E">
      <w:pPr>
        <w:tabs>
          <w:tab w:val="left" w:pos="0"/>
        </w:tabs>
        <w:ind w:firstLine="709"/>
        <w:contextualSpacing/>
        <w:jc w:val="both"/>
      </w:pPr>
      <w:r w:rsidRPr="00021F6D">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DB03E2" w:rsidRPr="00021F6D" w:rsidRDefault="00DB03E2" w:rsidP="00761D0E">
      <w:pPr>
        <w:tabs>
          <w:tab w:val="left" w:pos="0"/>
        </w:tabs>
        <w:ind w:firstLine="709"/>
        <w:contextualSpacing/>
        <w:jc w:val="both"/>
      </w:pPr>
      <w:r w:rsidRPr="00021F6D">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DB03E2" w:rsidRPr="00021F6D" w:rsidRDefault="00DB03E2" w:rsidP="00761D0E">
      <w:pPr>
        <w:tabs>
          <w:tab w:val="left" w:pos="0"/>
        </w:tabs>
        <w:ind w:firstLine="709"/>
        <w:contextualSpacing/>
        <w:jc w:val="both"/>
      </w:pPr>
      <w:r w:rsidRPr="00021F6D">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DB03E2" w:rsidRDefault="00DB03E2" w:rsidP="00761D0E">
      <w:pPr>
        <w:shd w:val="clear" w:color="auto" w:fill="FFFFFF"/>
        <w:tabs>
          <w:tab w:val="left" w:pos="0"/>
        </w:tabs>
        <w:ind w:firstLine="709"/>
        <w:contextualSpacing/>
        <w:jc w:val="both"/>
      </w:pPr>
      <w:bookmarkStart w:id="644" w:name="i276619"/>
      <w:bookmarkStart w:id="645" w:name="PO0000011"/>
      <w:bookmarkStart w:id="646" w:name="i364962"/>
      <w:bookmarkStart w:id="647" w:name="PO0000023"/>
      <w:bookmarkEnd w:id="644"/>
      <w:bookmarkEnd w:id="645"/>
      <w:bookmarkEnd w:id="646"/>
      <w:r w:rsidRPr="00021F6D">
        <w:t xml:space="preserve">Территория кладбища традиционного захоронения рассчитывается ориентировочно 0,24 га на 1 тыс. чел; кладбище </w:t>
      </w:r>
      <w:proofErr w:type="spellStart"/>
      <w:r w:rsidRPr="00021F6D">
        <w:t>урновых</w:t>
      </w:r>
      <w:proofErr w:type="spellEnd"/>
      <w:r w:rsidRPr="00021F6D">
        <w:t xml:space="preserve"> захоронений после кремации – 0,02 га на 1 тыс. чел. (СП 42.13330.2011).</w:t>
      </w:r>
      <w:bookmarkStart w:id="648" w:name="i547404"/>
      <w:bookmarkStart w:id="649" w:name="i568158"/>
      <w:bookmarkStart w:id="650" w:name="i1748129"/>
      <w:bookmarkEnd w:id="647"/>
      <w:bookmarkEnd w:id="648"/>
      <w:bookmarkEnd w:id="649"/>
      <w:bookmarkEnd w:id="650"/>
    </w:p>
    <w:p w:rsidR="00761D0E" w:rsidRPr="00021F6D" w:rsidRDefault="00761D0E" w:rsidP="00761D0E">
      <w:pPr>
        <w:shd w:val="clear" w:color="auto" w:fill="FFFFFF"/>
        <w:tabs>
          <w:tab w:val="left" w:pos="0"/>
        </w:tabs>
        <w:ind w:firstLine="709"/>
        <w:contextualSpacing/>
        <w:jc w:val="both"/>
      </w:pPr>
    </w:p>
    <w:p w:rsidR="00DB03E2" w:rsidRPr="004A44E7" w:rsidRDefault="00DB03E2" w:rsidP="004A44E7">
      <w:pPr>
        <w:pStyle w:val="1"/>
        <w:keepNext w:val="0"/>
        <w:keepLines w:val="0"/>
        <w:numPr>
          <w:ilvl w:val="0"/>
          <w:numId w:val="23"/>
        </w:numPr>
        <w:tabs>
          <w:tab w:val="left" w:pos="0"/>
        </w:tabs>
        <w:spacing w:line="240" w:lineRule="auto"/>
        <w:ind w:left="0" w:firstLine="709"/>
        <w:contextualSpacing/>
        <w:rPr>
          <w:sz w:val="32"/>
        </w:rPr>
      </w:pPr>
      <w:bookmarkStart w:id="651" w:name="_Toc396129624"/>
      <w:bookmarkStart w:id="652" w:name="_Toc398555157"/>
      <w:bookmarkStart w:id="653" w:name="_Toc401600168"/>
      <w:bookmarkStart w:id="654" w:name="_Toc407693003"/>
      <w:bookmarkStart w:id="655" w:name="_Toc150468867"/>
      <w:r w:rsidRPr="004A44E7">
        <w:rPr>
          <w:sz w:val="32"/>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651"/>
      <w:bookmarkEnd w:id="652"/>
      <w:bookmarkEnd w:id="653"/>
      <w:bookmarkEnd w:id="654"/>
      <w:bookmarkEnd w:id="655"/>
    </w:p>
    <w:p w:rsidR="00DB03E2" w:rsidRPr="00021F6D" w:rsidRDefault="00DB03E2" w:rsidP="003547FC">
      <w:pPr>
        <w:tabs>
          <w:tab w:val="left" w:pos="0"/>
        </w:tabs>
        <w:ind w:firstLine="709"/>
        <w:contextualSpacing/>
      </w:pPr>
      <w:r w:rsidRPr="00021F6D">
        <w:t>В соответствии с Федеральным законом от 02.07.2013 N 158-ФЗ; Федеральным законом</w:t>
      </w:r>
    </w:p>
    <w:p w:rsidR="00DB03E2" w:rsidRPr="00021F6D" w:rsidRDefault="00DB03E2" w:rsidP="003547FC">
      <w:pPr>
        <w:tabs>
          <w:tab w:val="left" w:pos="0"/>
        </w:tabs>
        <w:ind w:firstLine="709"/>
        <w:contextualSpacing/>
      </w:pPr>
      <w:r w:rsidRPr="00021F6D">
        <w:t>от 01.04.2012 N 23-ФЗ; Федеральным законом от 11.02.2013 N 9-ФЗ; Федеральным законом от 04.12.2006 N 206-ФЗ, органы местного самоуправления самостоятельно:</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а) осуществляют подготовку и содержание в готовности необходимых сил и сре</w:t>
      </w:r>
      <w:proofErr w:type="gramStart"/>
      <w:r w:rsidRPr="00021F6D">
        <w:t>дств дл</w:t>
      </w:r>
      <w:proofErr w:type="gramEnd"/>
      <w:r w:rsidRPr="00021F6D">
        <w:t>я защиты населения и территорий от чрезвычайных ситуаций, обучение населения способам защиты и действиям в этих ситуациях;</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б) принимают решения о проведении эвакуационных мероприятий в чрезвычайных ситуациях и организуют их проведение;</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в) осуществляют информирование населения о чрезвычайных ситуациях;</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г) осуществляют финансирование мероприятий в области защиты населения и территорий от чрезвычайных ситуаций;</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д) создают резервы финансовых и материальных ресурсов для ликвидации чрезвычайных ситуаций;</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ж) содействуют устойчивому функционированию организаций в чрезвычайных ситуациях;</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 xml:space="preserve">з) создают при органах местного </w:t>
      </w:r>
      <w:proofErr w:type="gramStart"/>
      <w:r w:rsidRPr="00021F6D">
        <w:t>самоуправления</w:t>
      </w:r>
      <w:proofErr w:type="gramEnd"/>
      <w:r w:rsidRPr="00021F6D">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 xml:space="preserve">к) устанавливают местный уровень реагирования; </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л) участвуют в создании, эксплуатации и развитии системы обеспечения вызова экстренных оперативных служб по единому номеру "112";</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м) создают и поддерживают в постоянной готовности муниципальные системы оповещения и информирования населения о чрезвычайных ситуациях;</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lastRenderedPageBreak/>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DB03E2" w:rsidRDefault="00DB03E2" w:rsidP="003547FC">
      <w:pPr>
        <w:pStyle w:val="consplusnormal1"/>
        <w:tabs>
          <w:tab w:val="left" w:pos="0"/>
        </w:tabs>
        <w:spacing w:before="0" w:beforeAutospacing="0" w:after="0" w:afterAutospacing="0"/>
        <w:ind w:firstLine="709"/>
        <w:contextualSpacing/>
        <w:jc w:val="both"/>
      </w:pPr>
      <w:proofErr w:type="gramStart"/>
      <w:r w:rsidRPr="00021F6D">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w:t>
      </w:r>
      <w:proofErr w:type="gramEnd"/>
      <w:r w:rsidRPr="00021F6D">
        <w:t xml:space="preserve">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761D0E" w:rsidRPr="00021F6D" w:rsidRDefault="00761D0E" w:rsidP="003547FC">
      <w:pPr>
        <w:pStyle w:val="consplusnormal1"/>
        <w:tabs>
          <w:tab w:val="left" w:pos="0"/>
        </w:tabs>
        <w:spacing w:before="0" w:beforeAutospacing="0" w:after="0" w:afterAutospacing="0"/>
        <w:ind w:firstLine="709"/>
        <w:contextualSpacing/>
        <w:jc w:val="both"/>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56" w:name="_Toc310257166"/>
      <w:bookmarkStart w:id="657" w:name="_Toc331587920"/>
      <w:bookmarkStart w:id="658" w:name="_Toc396129625"/>
      <w:bookmarkStart w:id="659" w:name="_Toc398555158"/>
      <w:bookmarkStart w:id="660" w:name="_Toc401600169"/>
      <w:bookmarkStart w:id="661" w:name="_Toc407693004"/>
      <w:bookmarkStart w:id="662" w:name="_Toc150468868"/>
      <w:r w:rsidRPr="00761D0E">
        <w:rPr>
          <w:sz w:val="28"/>
        </w:rPr>
        <w:t>Общие требования</w:t>
      </w:r>
      <w:bookmarkEnd w:id="656"/>
      <w:bookmarkEnd w:id="657"/>
      <w:bookmarkEnd w:id="658"/>
      <w:bookmarkEnd w:id="659"/>
      <w:bookmarkEnd w:id="660"/>
      <w:bookmarkEnd w:id="661"/>
      <w:bookmarkEnd w:id="662"/>
    </w:p>
    <w:p w:rsidR="00DB03E2" w:rsidRPr="00021F6D" w:rsidRDefault="00DB03E2" w:rsidP="003547FC">
      <w:pPr>
        <w:pStyle w:val="S"/>
        <w:tabs>
          <w:tab w:val="left" w:pos="0"/>
        </w:tabs>
        <w:spacing w:line="240" w:lineRule="auto"/>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DB03E2" w:rsidRDefault="00DB03E2" w:rsidP="003547FC">
      <w:pPr>
        <w:pStyle w:val="S"/>
        <w:tabs>
          <w:tab w:val="left" w:pos="0"/>
        </w:tabs>
        <w:spacing w:line="240" w:lineRule="auto"/>
        <w:contextualSpacing/>
        <w:rPr>
          <w:szCs w:val="24"/>
        </w:rPr>
      </w:pPr>
      <w:proofErr w:type="gramStart"/>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w:t>
      </w:r>
      <w:proofErr w:type="gramEnd"/>
      <w:r w:rsidRPr="00021F6D">
        <w:rPr>
          <w:szCs w:val="24"/>
        </w:rPr>
        <w:t xml:space="preserve"> Федерации" и иных нормативных правовых актов Российской Федерации.</w:t>
      </w:r>
    </w:p>
    <w:p w:rsidR="00761D0E" w:rsidRPr="00021F6D" w:rsidRDefault="00761D0E" w:rsidP="003547FC">
      <w:pPr>
        <w:pStyle w:val="S"/>
        <w:tabs>
          <w:tab w:val="left" w:pos="0"/>
        </w:tabs>
        <w:spacing w:line="240" w:lineRule="auto"/>
        <w:contextualSpacing/>
        <w:rPr>
          <w:szCs w:val="24"/>
        </w:rPr>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63" w:name="_Toc396129626"/>
      <w:bookmarkStart w:id="664" w:name="_Toc398555159"/>
      <w:bookmarkStart w:id="665" w:name="_Toc401600170"/>
      <w:bookmarkStart w:id="666" w:name="_Toc407693005"/>
      <w:bookmarkStart w:id="667" w:name="_Toc150468869"/>
      <w:r w:rsidRPr="00761D0E">
        <w:rPr>
          <w:sz w:val="28"/>
        </w:rPr>
        <w:t>Мероприятия по предупреждению чрезвычайных ситуаций при градостроительном проектировании</w:t>
      </w:r>
      <w:bookmarkEnd w:id="663"/>
      <w:bookmarkEnd w:id="664"/>
      <w:bookmarkEnd w:id="665"/>
      <w:bookmarkEnd w:id="666"/>
      <w:bookmarkEnd w:id="667"/>
    </w:p>
    <w:p w:rsidR="00DB03E2" w:rsidRPr="00021F6D" w:rsidRDefault="00DB03E2" w:rsidP="003547FC">
      <w:pPr>
        <w:pStyle w:val="S"/>
        <w:tabs>
          <w:tab w:val="left" w:pos="0"/>
        </w:tabs>
        <w:spacing w:line="240" w:lineRule="auto"/>
        <w:contextualSpacing/>
        <w:rPr>
          <w:szCs w:val="24"/>
        </w:rPr>
      </w:pPr>
      <w:r w:rsidRPr="00021F6D">
        <w:rPr>
          <w:szCs w:val="24"/>
        </w:rPr>
        <w:t xml:space="preserve">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w:t>
      </w:r>
      <w:proofErr w:type="gramStart"/>
      <w:r w:rsidRPr="00021F6D">
        <w:rPr>
          <w:szCs w:val="24"/>
        </w:rPr>
        <w:t>при</w:t>
      </w:r>
      <w:proofErr w:type="gramEnd"/>
      <w:r w:rsidRPr="00021F6D">
        <w:rPr>
          <w:szCs w:val="24"/>
        </w:rPr>
        <w:t>:</w:t>
      </w:r>
    </w:p>
    <w:p w:rsidR="00DB03E2" w:rsidRPr="00021F6D" w:rsidRDefault="00DB03E2" w:rsidP="003547FC">
      <w:pPr>
        <w:pStyle w:val="S"/>
        <w:tabs>
          <w:tab w:val="left" w:pos="0"/>
        </w:tabs>
        <w:spacing w:line="240" w:lineRule="auto"/>
        <w:contextualSpacing/>
        <w:rPr>
          <w:szCs w:val="24"/>
        </w:rPr>
      </w:pPr>
      <w:r w:rsidRPr="00021F6D">
        <w:rPr>
          <w:szCs w:val="24"/>
        </w:rPr>
        <w:t>- подготовке документов территориального планирования поселения (генерального плана поселения);</w:t>
      </w:r>
    </w:p>
    <w:p w:rsidR="00DB03E2" w:rsidRPr="00021F6D" w:rsidRDefault="00DB03E2" w:rsidP="003547FC">
      <w:pPr>
        <w:pStyle w:val="S"/>
        <w:tabs>
          <w:tab w:val="left" w:pos="0"/>
        </w:tabs>
        <w:spacing w:line="240"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B03E2" w:rsidRPr="00021F6D" w:rsidRDefault="00DB03E2" w:rsidP="003547FC">
      <w:pPr>
        <w:pStyle w:val="S"/>
        <w:tabs>
          <w:tab w:val="left" w:pos="0"/>
        </w:tabs>
        <w:spacing w:line="240" w:lineRule="auto"/>
        <w:contextualSpacing/>
        <w:rPr>
          <w:szCs w:val="24"/>
        </w:rPr>
      </w:pPr>
      <w:r w:rsidRPr="00021F6D">
        <w:rPr>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DB03E2" w:rsidRPr="00021F6D" w:rsidRDefault="00DB03E2" w:rsidP="003547FC">
      <w:pPr>
        <w:pStyle w:val="S"/>
        <w:tabs>
          <w:tab w:val="left" w:pos="0"/>
        </w:tabs>
        <w:spacing w:line="240" w:lineRule="auto"/>
        <w:contextualSpacing/>
        <w:rPr>
          <w:szCs w:val="24"/>
        </w:rPr>
      </w:pPr>
      <w:r w:rsidRPr="00021F6D">
        <w:rPr>
          <w:szCs w:val="24"/>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DB03E2" w:rsidRPr="00021F6D" w:rsidRDefault="00DB03E2" w:rsidP="003547FC">
      <w:pPr>
        <w:pStyle w:val="S"/>
        <w:tabs>
          <w:tab w:val="left" w:pos="0"/>
        </w:tabs>
        <w:spacing w:line="240" w:lineRule="auto"/>
        <w:contextualSpacing/>
        <w:rPr>
          <w:szCs w:val="24"/>
        </w:rPr>
      </w:pPr>
      <w:proofErr w:type="gramStart"/>
      <w:r w:rsidRPr="00021F6D">
        <w:rPr>
          <w:szCs w:val="24"/>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w:t>
      </w:r>
      <w:proofErr w:type="gramEnd"/>
      <w:r w:rsidRPr="00021F6D">
        <w:rPr>
          <w:szCs w:val="24"/>
        </w:rPr>
        <w:t xml:space="preserve">, а также с требованиями настоящих нормативов. </w:t>
      </w:r>
    </w:p>
    <w:p w:rsidR="00DB03E2" w:rsidRPr="00021F6D" w:rsidRDefault="00DB03E2" w:rsidP="003547FC">
      <w:pPr>
        <w:pStyle w:val="S"/>
        <w:tabs>
          <w:tab w:val="left" w:pos="0"/>
        </w:tabs>
        <w:spacing w:line="240" w:lineRule="auto"/>
        <w:contextualSpacing/>
        <w:rPr>
          <w:szCs w:val="24"/>
        </w:rPr>
      </w:pPr>
      <w:r w:rsidRPr="00021F6D">
        <w:rPr>
          <w:szCs w:val="24"/>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w:t>
      </w:r>
      <w:r>
        <w:rPr>
          <w:szCs w:val="24"/>
        </w:rPr>
        <w:t>Марьевск</w:t>
      </w:r>
      <w:r w:rsidRPr="00021F6D">
        <w:rPr>
          <w:szCs w:val="24"/>
        </w:rPr>
        <w:t>ий</w:t>
      </w:r>
      <w:r>
        <w:rPr>
          <w:szCs w:val="24"/>
        </w:rPr>
        <w:t xml:space="preserve"> сельсовет</w:t>
      </w:r>
      <w:r w:rsidRPr="00021F6D">
        <w:rPr>
          <w:szCs w:val="24"/>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021F6D">
        <w:rPr>
          <w:szCs w:val="24"/>
        </w:rPr>
        <w:t>Р</w:t>
      </w:r>
      <w:proofErr w:type="gramEnd"/>
      <w:r w:rsidRPr="00021F6D">
        <w:rPr>
          <w:szCs w:val="24"/>
        </w:rPr>
        <w:t xml:space="preserve"> 22.0.07-95.</w:t>
      </w:r>
    </w:p>
    <w:p w:rsidR="00DB03E2" w:rsidRPr="00021F6D" w:rsidRDefault="00DB03E2" w:rsidP="003547FC">
      <w:pPr>
        <w:pStyle w:val="S"/>
        <w:tabs>
          <w:tab w:val="left" w:pos="0"/>
        </w:tabs>
        <w:spacing w:line="240" w:lineRule="auto"/>
        <w:contextualSpacing/>
        <w:rPr>
          <w:szCs w:val="24"/>
        </w:rPr>
      </w:pPr>
      <w:r w:rsidRPr="00021F6D">
        <w:rPr>
          <w:szCs w:val="24"/>
        </w:rPr>
        <w:lastRenderedPageBreak/>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B03E2" w:rsidRPr="00021F6D" w:rsidRDefault="00DB03E2" w:rsidP="003547FC">
      <w:pPr>
        <w:pStyle w:val="S"/>
        <w:tabs>
          <w:tab w:val="left" w:pos="0"/>
        </w:tabs>
        <w:spacing w:line="240" w:lineRule="auto"/>
        <w:contextualSpacing/>
        <w:rPr>
          <w:szCs w:val="24"/>
        </w:rPr>
      </w:pPr>
      <w:r w:rsidRPr="00021F6D">
        <w:rPr>
          <w:szCs w:val="24"/>
        </w:rPr>
        <w:t xml:space="preserve">Магистральные улицы поселения должны проектироваться с учетом обеспечения возможности выхода по ним транспорта из жилых и производственных зон на </w:t>
      </w:r>
      <w:r>
        <w:rPr>
          <w:szCs w:val="24"/>
        </w:rPr>
        <w:t xml:space="preserve">объездные </w:t>
      </w:r>
      <w:r w:rsidRPr="00021F6D">
        <w:rPr>
          <w:szCs w:val="24"/>
        </w:rPr>
        <w:t>дороги не менее чем по двум направлениям.</w:t>
      </w:r>
    </w:p>
    <w:p w:rsidR="00DB03E2" w:rsidRPr="00021F6D" w:rsidRDefault="00DB03E2" w:rsidP="003547FC">
      <w:pPr>
        <w:pStyle w:val="S"/>
        <w:tabs>
          <w:tab w:val="left" w:pos="0"/>
        </w:tabs>
        <w:spacing w:line="240" w:lineRule="auto"/>
        <w:contextualSpacing/>
        <w:rPr>
          <w:szCs w:val="24"/>
        </w:rPr>
      </w:pPr>
      <w:r>
        <w:rPr>
          <w:szCs w:val="24"/>
        </w:rPr>
        <w:t xml:space="preserve">Проектирование </w:t>
      </w:r>
      <w:r w:rsidRPr="00021F6D">
        <w:rPr>
          <w:szCs w:val="24"/>
        </w:rPr>
        <w:t>транспортной сети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DB03E2" w:rsidRPr="00021F6D" w:rsidRDefault="00DB03E2" w:rsidP="003547FC">
      <w:pPr>
        <w:pStyle w:val="S"/>
        <w:tabs>
          <w:tab w:val="left" w:pos="0"/>
        </w:tabs>
        <w:spacing w:line="240" w:lineRule="auto"/>
        <w:contextualSpacing/>
        <w:rPr>
          <w:szCs w:val="24"/>
        </w:rPr>
      </w:pPr>
      <w:r w:rsidRPr="00021F6D">
        <w:rPr>
          <w:szCs w:val="24"/>
        </w:rPr>
        <w:t>Стоянки для автобусов, грузовых и легковых автомобилей, производственно</w:t>
      </w:r>
      <w:r>
        <w:rPr>
          <w:szCs w:val="24"/>
        </w:rPr>
        <w:t>-ремонтные базы уборочных машин</w:t>
      </w:r>
      <w:r w:rsidRPr="00021F6D">
        <w:rPr>
          <w:szCs w:val="24"/>
        </w:rPr>
        <w:t xml:space="preserve"> следует проектировать рассредоточено и преимущественно на окраинах поселения</w:t>
      </w:r>
      <w:r>
        <w:rPr>
          <w:szCs w:val="24"/>
        </w:rPr>
        <w:t>.</w:t>
      </w:r>
    </w:p>
    <w:p w:rsidR="00DB03E2" w:rsidRPr="00021F6D" w:rsidRDefault="00DB03E2" w:rsidP="003547FC">
      <w:pPr>
        <w:pStyle w:val="S"/>
        <w:tabs>
          <w:tab w:val="left" w:pos="0"/>
        </w:tabs>
        <w:spacing w:line="240" w:lineRule="auto"/>
        <w:contextualSpacing/>
        <w:rPr>
          <w:szCs w:val="24"/>
        </w:rPr>
      </w:pPr>
      <w:r w:rsidRPr="00021F6D">
        <w:rPr>
          <w:szCs w:val="24"/>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DB03E2" w:rsidRPr="00021F6D" w:rsidRDefault="00DB03E2" w:rsidP="003547FC">
      <w:pPr>
        <w:pStyle w:val="S"/>
        <w:tabs>
          <w:tab w:val="left" w:pos="0"/>
        </w:tabs>
        <w:spacing w:line="240" w:lineRule="auto"/>
        <w:contextualSpacing/>
        <w:rPr>
          <w:szCs w:val="24"/>
        </w:rPr>
      </w:pPr>
      <w:r w:rsidRPr="00021F6D">
        <w:rPr>
          <w:szCs w:val="24"/>
        </w:rPr>
        <w:t xml:space="preserve">При проектировании суммарную мощность головных сооружений следует рассчитывать по нормам мирного времени. </w:t>
      </w:r>
    </w:p>
    <w:p w:rsidR="00DB03E2" w:rsidRPr="00021F6D" w:rsidRDefault="00DB03E2" w:rsidP="003547FC">
      <w:pPr>
        <w:pStyle w:val="S"/>
        <w:tabs>
          <w:tab w:val="left" w:pos="0"/>
        </w:tabs>
        <w:spacing w:line="240" w:lineRule="auto"/>
        <w:contextualSpacing/>
        <w:rPr>
          <w:szCs w:val="24"/>
        </w:rPr>
      </w:pPr>
      <w:r w:rsidRPr="00021F6D">
        <w:rPr>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w:t>
      </w:r>
      <w:proofErr w:type="spellStart"/>
      <w:r w:rsidRPr="00021F6D">
        <w:rPr>
          <w:szCs w:val="24"/>
        </w:rPr>
        <w:t>сут</w:t>
      </w:r>
      <w:proofErr w:type="spellEnd"/>
      <w:r w:rsidRPr="00021F6D">
        <w:rPr>
          <w:szCs w:val="24"/>
        </w:rPr>
        <w:t>, на одного человека.</w:t>
      </w:r>
    </w:p>
    <w:p w:rsidR="00DB03E2" w:rsidRPr="00021F6D" w:rsidRDefault="00DB03E2" w:rsidP="003547FC">
      <w:pPr>
        <w:pStyle w:val="S"/>
        <w:tabs>
          <w:tab w:val="left" w:pos="0"/>
        </w:tabs>
        <w:spacing w:line="240" w:lineRule="auto"/>
        <w:contextualSpacing/>
        <w:rPr>
          <w:szCs w:val="24"/>
        </w:rPr>
      </w:pPr>
      <w:r>
        <w:rPr>
          <w:szCs w:val="24"/>
        </w:rPr>
        <w:t>Н</w:t>
      </w:r>
      <w:r w:rsidRPr="00021F6D">
        <w:rPr>
          <w:szCs w:val="24"/>
        </w:rPr>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proofErr w:type="gramStart"/>
      <w:r w:rsidRPr="00021F6D">
        <w:rPr>
          <w:szCs w:val="24"/>
          <w:vertAlign w:val="superscript"/>
        </w:rPr>
        <w:t>2</w:t>
      </w:r>
      <w:proofErr w:type="gramEnd"/>
      <w:r w:rsidRPr="00021F6D">
        <w:rPr>
          <w:szCs w:val="24"/>
        </w:rPr>
        <w:t xml:space="preserve"> территории поселения.</w:t>
      </w:r>
    </w:p>
    <w:p w:rsidR="00DB03E2" w:rsidRPr="00021F6D" w:rsidRDefault="00DB03E2" w:rsidP="003547FC">
      <w:pPr>
        <w:pStyle w:val="S"/>
        <w:tabs>
          <w:tab w:val="left" w:pos="0"/>
        </w:tabs>
        <w:spacing w:line="240" w:lineRule="auto"/>
        <w:contextualSpacing/>
        <w:rPr>
          <w:szCs w:val="24"/>
        </w:rPr>
      </w:pPr>
      <w:r w:rsidRPr="00021F6D">
        <w:rPr>
          <w:szCs w:val="24"/>
        </w:rPr>
        <w:t xml:space="preserve">На территории </w:t>
      </w:r>
      <w:r>
        <w:rPr>
          <w:szCs w:val="24"/>
        </w:rPr>
        <w:t>населённых пунктов</w:t>
      </w:r>
      <w:r w:rsidRPr="00021F6D">
        <w:rPr>
          <w:szCs w:val="24"/>
        </w:rPr>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DB03E2" w:rsidRPr="00021F6D" w:rsidRDefault="00DB03E2" w:rsidP="003547FC">
      <w:pPr>
        <w:pStyle w:val="S"/>
        <w:tabs>
          <w:tab w:val="left" w:pos="0"/>
        </w:tabs>
        <w:spacing w:line="240" w:lineRule="auto"/>
        <w:contextualSpacing/>
        <w:rPr>
          <w:szCs w:val="24"/>
        </w:rPr>
      </w:pPr>
      <w:r w:rsidRPr="00021F6D">
        <w:rPr>
          <w:szCs w:val="24"/>
        </w:rPr>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поселения.</w:t>
      </w:r>
    </w:p>
    <w:p w:rsidR="00DB03E2" w:rsidRPr="00021F6D" w:rsidRDefault="00DB03E2" w:rsidP="003547FC">
      <w:pPr>
        <w:pStyle w:val="S"/>
        <w:tabs>
          <w:tab w:val="left" w:pos="0"/>
        </w:tabs>
        <w:spacing w:line="240" w:lineRule="auto"/>
        <w:contextualSpacing/>
        <w:rPr>
          <w:szCs w:val="24"/>
        </w:rPr>
      </w:pPr>
      <w:r w:rsidRPr="00021F6D">
        <w:rPr>
          <w:szCs w:val="24"/>
        </w:rPr>
        <w:t>При проектировании новых и реконструкции действующих газовых сетей следует предусматривать возможность отключения поселения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DB03E2" w:rsidRPr="00021F6D" w:rsidRDefault="00DB03E2" w:rsidP="003547FC">
      <w:pPr>
        <w:pStyle w:val="S"/>
        <w:tabs>
          <w:tab w:val="left" w:pos="0"/>
        </w:tabs>
        <w:spacing w:line="240" w:lineRule="auto"/>
        <w:contextualSpacing/>
        <w:rPr>
          <w:szCs w:val="24"/>
        </w:rPr>
      </w:pPr>
      <w:r w:rsidRPr="00021F6D">
        <w:rPr>
          <w:szCs w:val="24"/>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DB03E2" w:rsidRPr="00021F6D" w:rsidRDefault="00DB03E2" w:rsidP="003547FC">
      <w:pPr>
        <w:pStyle w:val="S"/>
        <w:tabs>
          <w:tab w:val="left" w:pos="0"/>
        </w:tabs>
        <w:spacing w:line="240" w:lineRule="auto"/>
        <w:contextualSpacing/>
        <w:rPr>
          <w:szCs w:val="24"/>
        </w:rPr>
      </w:pPr>
      <w:r>
        <w:rPr>
          <w:szCs w:val="24"/>
        </w:rPr>
        <w:t>Н</w:t>
      </w:r>
      <w:r w:rsidRPr="00021F6D">
        <w:rPr>
          <w:szCs w:val="24"/>
        </w:rPr>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DB03E2" w:rsidRPr="00021F6D" w:rsidRDefault="00DB03E2" w:rsidP="003547FC">
      <w:pPr>
        <w:pStyle w:val="S"/>
        <w:tabs>
          <w:tab w:val="left" w:pos="0"/>
        </w:tabs>
        <w:spacing w:line="240" w:lineRule="auto"/>
        <w:contextualSpacing/>
        <w:rPr>
          <w:szCs w:val="24"/>
        </w:rPr>
      </w:pPr>
      <w:r w:rsidRPr="00021F6D">
        <w:rPr>
          <w:szCs w:val="24"/>
        </w:rPr>
        <w:t>Сети газопроводов высокого и среднего давления должны быть подземными и закольцованными.</w:t>
      </w:r>
    </w:p>
    <w:p w:rsidR="00DB03E2" w:rsidRPr="00021F6D" w:rsidRDefault="00DB03E2" w:rsidP="003547FC">
      <w:pPr>
        <w:pStyle w:val="S"/>
        <w:tabs>
          <w:tab w:val="left" w:pos="0"/>
        </w:tabs>
        <w:spacing w:line="240" w:lineRule="auto"/>
        <w:contextualSpacing/>
        <w:rPr>
          <w:szCs w:val="24"/>
        </w:rPr>
      </w:pPr>
      <w:r w:rsidRPr="00021F6D">
        <w:rPr>
          <w:szCs w:val="24"/>
        </w:rPr>
        <w:t xml:space="preserve">Газонаполнительные станции сжиженных углеводородных газов и газонаполнительные пункты следует размещать </w:t>
      </w:r>
      <w:r>
        <w:rPr>
          <w:szCs w:val="24"/>
        </w:rPr>
        <w:t>за границами населённого пункта</w:t>
      </w:r>
      <w:r w:rsidRPr="00021F6D">
        <w:rPr>
          <w:szCs w:val="24"/>
        </w:rPr>
        <w:t>.</w:t>
      </w:r>
    </w:p>
    <w:p w:rsidR="00DB03E2" w:rsidRPr="00021F6D" w:rsidRDefault="00DB03E2" w:rsidP="003547FC">
      <w:pPr>
        <w:pStyle w:val="S"/>
        <w:tabs>
          <w:tab w:val="left" w:pos="0"/>
        </w:tabs>
        <w:spacing w:line="240" w:lineRule="auto"/>
        <w:contextualSpacing/>
        <w:rPr>
          <w:szCs w:val="24"/>
        </w:rPr>
      </w:pPr>
      <w:r w:rsidRPr="00021F6D">
        <w:rPr>
          <w:szCs w:val="24"/>
        </w:rPr>
        <w:t xml:space="preserve">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w:t>
      </w:r>
      <w:r w:rsidRPr="00021F6D">
        <w:rPr>
          <w:szCs w:val="24"/>
        </w:rPr>
        <w:lastRenderedPageBreak/>
        <w:t>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DB03E2" w:rsidRPr="00021F6D" w:rsidRDefault="00DB03E2" w:rsidP="003547FC">
      <w:pPr>
        <w:pStyle w:val="S"/>
        <w:tabs>
          <w:tab w:val="left" w:pos="0"/>
        </w:tabs>
        <w:spacing w:line="240" w:lineRule="auto"/>
        <w:contextualSpacing/>
        <w:rPr>
          <w:szCs w:val="24"/>
        </w:rPr>
      </w:pPr>
      <w:r w:rsidRPr="00021F6D">
        <w:rPr>
          <w:szCs w:val="24"/>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DB03E2" w:rsidRPr="00021F6D" w:rsidRDefault="00DB03E2" w:rsidP="003547FC">
      <w:pPr>
        <w:pStyle w:val="S"/>
        <w:tabs>
          <w:tab w:val="left" w:pos="0"/>
        </w:tabs>
        <w:spacing w:line="240" w:lineRule="auto"/>
        <w:contextualSpacing/>
        <w:rPr>
          <w:szCs w:val="24"/>
        </w:rPr>
      </w:pPr>
      <w:r w:rsidRPr="00021F6D">
        <w:rPr>
          <w:szCs w:val="24"/>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DB03E2" w:rsidRDefault="00DB03E2" w:rsidP="003547FC">
      <w:pPr>
        <w:pStyle w:val="S"/>
        <w:tabs>
          <w:tab w:val="left" w:pos="0"/>
        </w:tabs>
        <w:spacing w:line="240" w:lineRule="auto"/>
        <w:contextualSpacing/>
        <w:rPr>
          <w:szCs w:val="24"/>
        </w:rPr>
      </w:pPr>
      <w:r w:rsidRPr="00021F6D">
        <w:rPr>
          <w:szCs w:val="24"/>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761D0E" w:rsidRPr="00021F6D" w:rsidRDefault="00761D0E" w:rsidP="003547FC">
      <w:pPr>
        <w:pStyle w:val="S"/>
        <w:tabs>
          <w:tab w:val="left" w:pos="0"/>
        </w:tabs>
        <w:spacing w:line="240" w:lineRule="auto"/>
        <w:contextualSpacing/>
        <w:rPr>
          <w:szCs w:val="24"/>
        </w:rPr>
      </w:pPr>
    </w:p>
    <w:p w:rsidR="00DB03E2" w:rsidRPr="004A44E7" w:rsidRDefault="00DB03E2" w:rsidP="004A44E7">
      <w:pPr>
        <w:pStyle w:val="1"/>
        <w:keepNext w:val="0"/>
        <w:keepLines w:val="0"/>
        <w:numPr>
          <w:ilvl w:val="0"/>
          <w:numId w:val="23"/>
        </w:numPr>
        <w:tabs>
          <w:tab w:val="left" w:pos="0"/>
        </w:tabs>
        <w:spacing w:line="240" w:lineRule="auto"/>
        <w:ind w:left="0" w:firstLine="709"/>
        <w:contextualSpacing/>
        <w:rPr>
          <w:sz w:val="32"/>
        </w:rPr>
      </w:pPr>
      <w:bookmarkStart w:id="668" w:name="_Toc396129627"/>
      <w:bookmarkStart w:id="669" w:name="_Toc398555160"/>
      <w:bookmarkStart w:id="670" w:name="_Toc401600171"/>
      <w:bookmarkStart w:id="671" w:name="_Toc407693006"/>
      <w:bookmarkStart w:id="672" w:name="_Toc150468870"/>
      <w:r w:rsidRPr="004A44E7">
        <w:rPr>
          <w:sz w:val="32"/>
        </w:rPr>
        <w:t>Обоснование местных нормативов гражданской обороны и территориальной обороны</w:t>
      </w:r>
      <w:bookmarkEnd w:id="668"/>
      <w:bookmarkEnd w:id="669"/>
      <w:bookmarkEnd w:id="670"/>
      <w:bookmarkEnd w:id="671"/>
      <w:bookmarkEnd w:id="672"/>
    </w:p>
    <w:p w:rsidR="00DB03E2" w:rsidRPr="00761D0E" w:rsidRDefault="00DB03E2" w:rsidP="00761D0E">
      <w:pPr>
        <w:pStyle w:val="S"/>
        <w:tabs>
          <w:tab w:val="left" w:pos="0"/>
        </w:tabs>
        <w:spacing w:line="240" w:lineRule="auto"/>
        <w:contextualSpacing/>
        <w:rPr>
          <w:szCs w:val="24"/>
        </w:rPr>
      </w:pPr>
      <w:bookmarkStart w:id="673" w:name="_Toc395533536"/>
      <w:bookmarkStart w:id="674" w:name="_Toc396129628"/>
      <w:bookmarkStart w:id="675" w:name="_Toc398555161"/>
      <w:bookmarkStart w:id="676" w:name="_Toc398644011"/>
      <w:bookmarkStart w:id="677" w:name="_Toc401600172"/>
      <w:bookmarkStart w:id="678" w:name="_Toc407693007"/>
      <w:bookmarkStart w:id="679" w:name="_Toc150468871"/>
      <w:r w:rsidRPr="00761D0E">
        <w:rPr>
          <w:rStyle w:val="20"/>
          <w:b w:val="0"/>
          <w:sz w:val="24"/>
          <w:szCs w:val="24"/>
        </w:rPr>
        <w:t>Гражданская оборона</w:t>
      </w:r>
      <w:bookmarkEnd w:id="673"/>
      <w:bookmarkEnd w:id="674"/>
      <w:bookmarkEnd w:id="675"/>
      <w:bookmarkEnd w:id="676"/>
      <w:bookmarkEnd w:id="677"/>
      <w:bookmarkEnd w:id="678"/>
      <w:bookmarkEnd w:id="679"/>
      <w:r w:rsidRPr="00761D0E">
        <w:rPr>
          <w:szCs w:val="24"/>
        </w:rPr>
        <w:t xml:space="preserve"> (в ред. Федерального закона </w:t>
      </w:r>
      <w:hyperlink r:id="rId19" w:anchor="l29" w:history="1">
        <w:r w:rsidRPr="00761D0E">
          <w:rPr>
            <w:rStyle w:val="a6"/>
            <w:szCs w:val="24"/>
          </w:rPr>
          <w:t>от 19.06.2007 N 103-ФЗ</w:t>
        </w:r>
      </w:hyperlink>
      <w:r w:rsidRPr="00761D0E">
        <w:rPr>
          <w:szCs w:val="24"/>
        </w:rPr>
        <w:t>)</w:t>
      </w:r>
    </w:p>
    <w:p w:rsidR="00DB03E2" w:rsidRPr="00021F6D" w:rsidRDefault="00DB03E2" w:rsidP="00761D0E">
      <w:pPr>
        <w:pStyle w:val="af5"/>
        <w:tabs>
          <w:tab w:val="left" w:pos="0"/>
        </w:tabs>
        <w:spacing w:before="0" w:beforeAutospacing="0" w:after="0" w:afterAutospacing="0"/>
        <w:ind w:firstLine="709"/>
        <w:contextualSpacing/>
        <w:jc w:val="both"/>
        <w:rPr>
          <w:sz w:val="24"/>
          <w:szCs w:val="24"/>
        </w:rPr>
      </w:pPr>
      <w:r w:rsidRPr="00021F6D">
        <w:rPr>
          <w:sz w:val="24"/>
          <w:szCs w:val="24"/>
        </w:rPr>
        <w:t xml:space="preserve">Задачи, организация и ведение гражданской обороны определяются в соответствии с федеральным законом. </w:t>
      </w:r>
    </w:p>
    <w:p w:rsidR="00DB03E2" w:rsidRPr="00021F6D" w:rsidRDefault="00DB03E2" w:rsidP="00761D0E">
      <w:pPr>
        <w:pStyle w:val="af5"/>
        <w:tabs>
          <w:tab w:val="left" w:pos="0"/>
        </w:tabs>
        <w:spacing w:before="0" w:beforeAutospacing="0" w:after="0" w:afterAutospacing="0"/>
        <w:ind w:firstLine="709"/>
        <w:contextualSpacing/>
        <w:jc w:val="both"/>
        <w:outlineLvl w:val="0"/>
        <w:rPr>
          <w:sz w:val="24"/>
          <w:szCs w:val="24"/>
        </w:rPr>
      </w:pPr>
      <w:r w:rsidRPr="00021F6D">
        <w:rPr>
          <w:rStyle w:val="S0"/>
          <w:szCs w:val="24"/>
        </w:rPr>
        <w:t> </w:t>
      </w:r>
      <w:bookmarkStart w:id="680" w:name="_Toc395533537"/>
      <w:bookmarkStart w:id="681" w:name="_Toc396129629"/>
      <w:bookmarkStart w:id="682" w:name="_Toc398555162"/>
      <w:bookmarkStart w:id="683" w:name="_Toc398644012"/>
      <w:bookmarkStart w:id="684" w:name="_Toc401600173"/>
      <w:bookmarkStart w:id="685" w:name="_Toc407693008"/>
      <w:bookmarkStart w:id="686" w:name="_Toc150468872"/>
      <w:r w:rsidRPr="00021F6D">
        <w:rPr>
          <w:rStyle w:val="S0"/>
          <w:szCs w:val="24"/>
        </w:rPr>
        <w:t xml:space="preserve">Территориальная оборона (в ред. Федерального закона </w:t>
      </w:r>
      <w:hyperlink r:id="rId20" w:anchor="l7" w:history="1">
        <w:r w:rsidRPr="00021F6D">
          <w:rPr>
            <w:rStyle w:val="S0"/>
            <w:szCs w:val="24"/>
          </w:rPr>
          <w:t>от 05.04.2013 N 55-ФЗ</w:t>
        </w:r>
      </w:hyperlink>
      <w:r w:rsidRPr="00021F6D">
        <w:rPr>
          <w:sz w:val="24"/>
          <w:szCs w:val="24"/>
        </w:rPr>
        <w:t>)</w:t>
      </w:r>
      <w:bookmarkEnd w:id="680"/>
      <w:bookmarkEnd w:id="681"/>
      <w:bookmarkEnd w:id="682"/>
      <w:bookmarkEnd w:id="683"/>
      <w:bookmarkEnd w:id="684"/>
      <w:bookmarkEnd w:id="685"/>
      <w:bookmarkEnd w:id="686"/>
    </w:p>
    <w:p w:rsidR="00DB03E2" w:rsidRPr="00021F6D" w:rsidRDefault="00DB03E2" w:rsidP="00761D0E">
      <w:pPr>
        <w:tabs>
          <w:tab w:val="left" w:pos="0"/>
        </w:tabs>
        <w:ind w:firstLine="709"/>
        <w:contextualSpacing/>
        <w:jc w:val="both"/>
      </w:pPr>
      <w:r w:rsidRPr="00021F6D">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DB03E2" w:rsidRPr="00021F6D" w:rsidRDefault="00DB03E2" w:rsidP="00761D0E">
      <w:pPr>
        <w:tabs>
          <w:tab w:val="left" w:pos="0"/>
        </w:tabs>
        <w:ind w:firstLine="709"/>
        <w:contextualSpacing/>
        <w:jc w:val="both"/>
      </w:pPr>
      <w:proofErr w:type="gramStart"/>
      <w:r w:rsidRPr="00021F6D">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roofErr w:type="gramEnd"/>
    </w:p>
    <w:p w:rsidR="00DB03E2" w:rsidRPr="00021F6D" w:rsidRDefault="00DB03E2" w:rsidP="00761D0E">
      <w:pPr>
        <w:tabs>
          <w:tab w:val="left" w:pos="0"/>
        </w:tabs>
        <w:ind w:firstLine="709"/>
        <w:contextualSpacing/>
        <w:jc w:val="both"/>
      </w:pPr>
      <w:r w:rsidRPr="00021F6D">
        <w:t>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DB03E2" w:rsidRPr="00021F6D" w:rsidRDefault="00DB03E2" w:rsidP="00761D0E">
      <w:pPr>
        <w:tabs>
          <w:tab w:val="left" w:pos="0"/>
        </w:tabs>
        <w:ind w:firstLine="709"/>
        <w:contextualSpacing/>
        <w:jc w:val="both"/>
      </w:pPr>
      <w:r w:rsidRPr="00021F6D">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DB03E2" w:rsidRPr="00021F6D" w:rsidRDefault="00DB03E2" w:rsidP="00761D0E">
      <w:pPr>
        <w:tabs>
          <w:tab w:val="left" w:pos="0"/>
        </w:tabs>
        <w:ind w:firstLine="709"/>
        <w:contextualSpacing/>
        <w:jc w:val="both"/>
      </w:pPr>
      <w:r w:rsidRPr="00021F6D">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DB03E2" w:rsidRPr="00021F6D" w:rsidRDefault="00DB03E2" w:rsidP="00761D0E">
      <w:pPr>
        <w:tabs>
          <w:tab w:val="left" w:pos="0"/>
        </w:tabs>
        <w:ind w:firstLine="709"/>
        <w:contextualSpacing/>
        <w:jc w:val="both"/>
      </w:pPr>
      <w:r w:rsidRPr="00021F6D">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DB03E2" w:rsidRPr="00021F6D" w:rsidRDefault="00DB03E2" w:rsidP="00761D0E">
      <w:pPr>
        <w:tabs>
          <w:tab w:val="left" w:pos="0"/>
        </w:tabs>
        <w:ind w:firstLine="709"/>
        <w:contextualSpacing/>
        <w:jc w:val="both"/>
      </w:pPr>
      <w:r w:rsidRPr="00021F6D">
        <w:t xml:space="preserve">Должностные лица организаций, независимо от форм собственности: </w:t>
      </w:r>
    </w:p>
    <w:p w:rsidR="00DB03E2" w:rsidRPr="00021F6D" w:rsidRDefault="00DB03E2" w:rsidP="00761D0E">
      <w:pPr>
        <w:tabs>
          <w:tab w:val="left" w:pos="0"/>
        </w:tabs>
        <w:ind w:firstLine="709"/>
        <w:contextualSpacing/>
        <w:jc w:val="both"/>
      </w:pPr>
      <w:r w:rsidRPr="00021F6D">
        <w:t xml:space="preserve">а) должны исполнять свои обязанности в области обороны, предусмотренные для них законодательством Российской Федерации; </w:t>
      </w:r>
    </w:p>
    <w:p w:rsidR="00DB03E2" w:rsidRPr="00021F6D" w:rsidRDefault="00DB03E2" w:rsidP="00761D0E">
      <w:pPr>
        <w:tabs>
          <w:tab w:val="left" w:pos="0"/>
        </w:tabs>
        <w:ind w:firstLine="709"/>
        <w:contextualSpacing/>
        <w:jc w:val="both"/>
      </w:pPr>
      <w:r w:rsidRPr="00021F6D">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DB03E2" w:rsidRPr="00021F6D" w:rsidRDefault="00DB03E2" w:rsidP="00761D0E">
      <w:pPr>
        <w:tabs>
          <w:tab w:val="left" w:pos="0"/>
        </w:tabs>
        <w:ind w:firstLine="709"/>
        <w:contextualSpacing/>
        <w:jc w:val="both"/>
      </w:pPr>
      <w:r w:rsidRPr="00021F6D">
        <w:t>в) оказывают содействие в создании организаций, деятельность которых направлена на укрепление обороны.</w:t>
      </w:r>
    </w:p>
    <w:p w:rsidR="00DB03E2" w:rsidRPr="00021F6D" w:rsidRDefault="00DB03E2" w:rsidP="00761D0E">
      <w:pPr>
        <w:shd w:val="clear" w:color="auto" w:fill="FFFFFF"/>
        <w:tabs>
          <w:tab w:val="left" w:pos="0"/>
        </w:tabs>
        <w:ind w:firstLine="709"/>
        <w:contextualSpacing/>
        <w:jc w:val="both"/>
      </w:pPr>
      <w:r w:rsidRPr="00021F6D">
        <w:t>Органы местного самоуправления самостоятельно в пределах границ поселения:</w:t>
      </w:r>
    </w:p>
    <w:p w:rsidR="00DB03E2" w:rsidRPr="00021F6D" w:rsidRDefault="00DB03E2" w:rsidP="00761D0E">
      <w:pPr>
        <w:shd w:val="clear" w:color="auto" w:fill="FFFFFF"/>
        <w:tabs>
          <w:tab w:val="left" w:pos="0"/>
        </w:tabs>
        <w:ind w:firstLine="709"/>
        <w:contextualSpacing/>
        <w:jc w:val="both"/>
      </w:pPr>
      <w:r w:rsidRPr="00021F6D">
        <w:t>а) проводят мероприятия по гражданской обороне, разрабатывают и реализовывают планы гражданской обороны и защиты населения;</w:t>
      </w:r>
    </w:p>
    <w:p w:rsidR="00DB03E2" w:rsidRPr="00021F6D" w:rsidRDefault="00DB03E2" w:rsidP="00761D0E">
      <w:pPr>
        <w:shd w:val="clear" w:color="auto" w:fill="FFFFFF"/>
        <w:tabs>
          <w:tab w:val="left" w:pos="0"/>
        </w:tabs>
        <w:ind w:firstLine="709"/>
        <w:contextualSpacing/>
        <w:jc w:val="both"/>
      </w:pPr>
      <w:r w:rsidRPr="00021F6D">
        <w:t>б) проводят подготовку и обучение населения в области гражданской обороны;</w:t>
      </w:r>
    </w:p>
    <w:p w:rsidR="00DB03E2" w:rsidRPr="00021F6D" w:rsidRDefault="00DB03E2" w:rsidP="00761D0E">
      <w:pPr>
        <w:shd w:val="clear" w:color="auto" w:fill="FFFFFF"/>
        <w:tabs>
          <w:tab w:val="left" w:pos="0"/>
        </w:tabs>
        <w:ind w:firstLine="709"/>
        <w:contextualSpacing/>
        <w:jc w:val="both"/>
      </w:pPr>
      <w:r w:rsidRPr="00021F6D">
        <w:lastRenderedPageBreak/>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DB03E2" w:rsidRPr="00021F6D" w:rsidRDefault="00DB03E2" w:rsidP="00761D0E">
      <w:pPr>
        <w:shd w:val="clear" w:color="auto" w:fill="FFFFFF"/>
        <w:tabs>
          <w:tab w:val="left" w:pos="0"/>
        </w:tabs>
        <w:ind w:firstLine="709"/>
        <w:contextualSpacing/>
        <w:jc w:val="both"/>
      </w:pPr>
      <w:r w:rsidRPr="00021F6D">
        <w:t>г) проводят мероприятия по подготовке к эвакуации населения, материальных и культурных ценностей в безопасные районы;</w:t>
      </w:r>
    </w:p>
    <w:p w:rsidR="00DB03E2" w:rsidRPr="00021F6D" w:rsidRDefault="00DB03E2" w:rsidP="00761D0E">
      <w:pPr>
        <w:shd w:val="clear" w:color="auto" w:fill="FFFFFF"/>
        <w:tabs>
          <w:tab w:val="left" w:pos="0"/>
        </w:tabs>
        <w:ind w:firstLine="709"/>
        <w:contextualSpacing/>
        <w:jc w:val="both"/>
      </w:pPr>
      <w:r w:rsidRPr="00021F6D">
        <w:t>д) проводят первоочередные мероприятия по поддержанию устойчивого функционирования организаций в военное время;</w:t>
      </w:r>
    </w:p>
    <w:p w:rsidR="00DB03E2" w:rsidRPr="00021F6D" w:rsidRDefault="00DB03E2" w:rsidP="00761D0E">
      <w:pPr>
        <w:shd w:val="clear" w:color="auto" w:fill="FFFFFF"/>
        <w:tabs>
          <w:tab w:val="left" w:pos="0"/>
        </w:tabs>
        <w:ind w:firstLine="709"/>
        <w:contextualSpacing/>
        <w:jc w:val="both"/>
      </w:pPr>
      <w:r w:rsidRPr="00021F6D">
        <w:t>е) создают и содержат в целях гражданской обороны запасы продовольствия, медицинских средств индивидуальной защиты и иных средств;</w:t>
      </w:r>
    </w:p>
    <w:p w:rsidR="00DB03E2" w:rsidRPr="00021F6D" w:rsidRDefault="00DB03E2" w:rsidP="00761D0E">
      <w:pPr>
        <w:shd w:val="clear" w:color="auto" w:fill="FFFFFF"/>
        <w:tabs>
          <w:tab w:val="left" w:pos="0"/>
        </w:tabs>
        <w:ind w:firstLine="709"/>
        <w:contextualSpacing/>
        <w:jc w:val="both"/>
      </w:pPr>
      <w:r w:rsidRPr="00021F6D">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DB03E2" w:rsidRPr="00021F6D" w:rsidRDefault="00DB03E2" w:rsidP="00761D0E">
      <w:pPr>
        <w:shd w:val="clear" w:color="auto" w:fill="FFFFFF"/>
        <w:tabs>
          <w:tab w:val="left" w:pos="0"/>
        </w:tabs>
        <w:ind w:firstLine="709"/>
        <w:contextualSpacing/>
        <w:jc w:val="both"/>
      </w:pPr>
      <w:r w:rsidRPr="00021F6D">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DB03E2" w:rsidRPr="00021F6D" w:rsidRDefault="00DB03E2" w:rsidP="003547FC">
      <w:pPr>
        <w:shd w:val="clear" w:color="auto" w:fill="FFFFFF"/>
        <w:tabs>
          <w:tab w:val="left" w:pos="0"/>
        </w:tabs>
        <w:ind w:firstLine="709"/>
        <w:contextualSpacing/>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87" w:name="_Toc235501952"/>
      <w:bookmarkStart w:id="688" w:name="_Toc248048177"/>
      <w:bookmarkStart w:id="689" w:name="_Toc308084749"/>
      <w:bookmarkStart w:id="690" w:name="_Toc310257167"/>
      <w:bookmarkStart w:id="691" w:name="_Toc331587921"/>
      <w:bookmarkStart w:id="692" w:name="_Toc396129630"/>
      <w:bookmarkStart w:id="693" w:name="_Toc398555163"/>
      <w:bookmarkStart w:id="694" w:name="_Toc398644013"/>
      <w:bookmarkStart w:id="695" w:name="_Toc401600174"/>
      <w:bookmarkStart w:id="696" w:name="_Toc407693009"/>
      <w:bookmarkStart w:id="697" w:name="_Toc150468873"/>
      <w:r w:rsidRPr="00761D0E">
        <w:rPr>
          <w:sz w:val="28"/>
        </w:rPr>
        <w:t>Инженерно-технические мероприятия гражданской обороны при градостроительном проектировании</w:t>
      </w:r>
      <w:bookmarkEnd w:id="687"/>
      <w:bookmarkEnd w:id="688"/>
      <w:bookmarkEnd w:id="689"/>
      <w:bookmarkEnd w:id="690"/>
      <w:bookmarkEnd w:id="691"/>
      <w:r w:rsidRPr="00761D0E">
        <w:rPr>
          <w:sz w:val="28"/>
        </w:rPr>
        <w:t>.</w:t>
      </w:r>
      <w:bookmarkEnd w:id="692"/>
      <w:bookmarkEnd w:id="693"/>
      <w:bookmarkEnd w:id="694"/>
      <w:bookmarkEnd w:id="695"/>
      <w:bookmarkEnd w:id="696"/>
      <w:bookmarkEnd w:id="697"/>
    </w:p>
    <w:p w:rsidR="00DB03E2" w:rsidRPr="00021F6D" w:rsidRDefault="00DB03E2" w:rsidP="003547FC">
      <w:pPr>
        <w:pStyle w:val="S"/>
        <w:tabs>
          <w:tab w:val="left" w:pos="0"/>
        </w:tabs>
        <w:spacing w:line="240" w:lineRule="auto"/>
        <w:contextualSpacing/>
        <w:rPr>
          <w:szCs w:val="24"/>
        </w:rPr>
      </w:pPr>
      <w:r w:rsidRPr="00021F6D">
        <w:rPr>
          <w:szCs w:val="24"/>
        </w:rPr>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w:t>
      </w:r>
      <w:r w:rsidR="0031196B">
        <w:rPr>
          <w:szCs w:val="24"/>
        </w:rPr>
        <w:t xml:space="preserve"> </w:t>
      </w:r>
      <w:r w:rsidRPr="00021F6D">
        <w:rPr>
          <w:szCs w:val="24"/>
        </w:rPr>
        <w:t xml:space="preserve">обороны (далее - ИТМ ГОЧС)" должны предусматриваться </w:t>
      </w:r>
      <w:proofErr w:type="gramStart"/>
      <w:r w:rsidRPr="00021F6D">
        <w:rPr>
          <w:szCs w:val="24"/>
        </w:rPr>
        <w:t>при</w:t>
      </w:r>
      <w:proofErr w:type="gramEnd"/>
      <w:r w:rsidRPr="00021F6D">
        <w:rPr>
          <w:szCs w:val="24"/>
        </w:rPr>
        <w:t>:</w:t>
      </w:r>
    </w:p>
    <w:p w:rsidR="00DB03E2" w:rsidRPr="00021F6D" w:rsidRDefault="00DB03E2" w:rsidP="003547FC">
      <w:pPr>
        <w:pStyle w:val="S"/>
        <w:tabs>
          <w:tab w:val="left" w:pos="0"/>
        </w:tabs>
        <w:spacing w:line="240" w:lineRule="auto"/>
        <w:contextualSpacing/>
        <w:rPr>
          <w:szCs w:val="24"/>
        </w:rPr>
      </w:pPr>
      <w:r w:rsidRPr="00021F6D">
        <w:rPr>
          <w:szCs w:val="24"/>
        </w:rPr>
        <w:t>- подготовке документов территориального планирования поселения (генерального плана поселения);</w:t>
      </w:r>
    </w:p>
    <w:p w:rsidR="00DB03E2" w:rsidRPr="00021F6D" w:rsidRDefault="00DB03E2" w:rsidP="003547FC">
      <w:pPr>
        <w:pStyle w:val="S"/>
        <w:tabs>
          <w:tab w:val="left" w:pos="0"/>
        </w:tabs>
        <w:spacing w:line="240"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B03E2" w:rsidRPr="00021F6D" w:rsidRDefault="00DB03E2" w:rsidP="003547FC">
      <w:pPr>
        <w:pStyle w:val="S"/>
        <w:tabs>
          <w:tab w:val="left" w:pos="0"/>
        </w:tabs>
        <w:spacing w:line="240" w:lineRule="auto"/>
        <w:contextualSpacing/>
        <w:rPr>
          <w:szCs w:val="24"/>
        </w:rPr>
      </w:pPr>
      <w:r w:rsidRPr="00021F6D">
        <w:rPr>
          <w:szCs w:val="24"/>
        </w:rPr>
        <w:t>- разработке материалов, обосновывающих строительство (технико-экономического</w:t>
      </w:r>
      <w:r w:rsidR="0031196B">
        <w:rPr>
          <w:szCs w:val="24"/>
        </w:rPr>
        <w:t xml:space="preserve"> </w:t>
      </w:r>
      <w:r w:rsidRPr="00021F6D">
        <w:rPr>
          <w:szCs w:val="24"/>
        </w:rPr>
        <w:t>обоснования, технико-экономических расчетов), а также проектной документации на</w:t>
      </w:r>
      <w:r w:rsidR="0031196B">
        <w:rPr>
          <w:szCs w:val="24"/>
        </w:rPr>
        <w:t xml:space="preserve"> </w:t>
      </w:r>
      <w:r w:rsidRPr="00021F6D">
        <w:rPr>
          <w:szCs w:val="24"/>
        </w:rPr>
        <w:t>строительство и реконструкцию объектов капитального строительства.</w:t>
      </w:r>
    </w:p>
    <w:p w:rsidR="00DB03E2" w:rsidRPr="00021F6D" w:rsidRDefault="00DB03E2" w:rsidP="003547FC">
      <w:pPr>
        <w:pStyle w:val="S"/>
        <w:tabs>
          <w:tab w:val="left" w:pos="0"/>
        </w:tabs>
        <w:spacing w:line="240" w:lineRule="auto"/>
        <w:contextualSpacing/>
        <w:rPr>
          <w:szCs w:val="24"/>
        </w:rPr>
      </w:pPr>
      <w:r w:rsidRPr="00021F6D">
        <w:rPr>
          <w:szCs w:val="24"/>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DB03E2" w:rsidRPr="00021F6D" w:rsidRDefault="00DB03E2" w:rsidP="003547FC">
      <w:pPr>
        <w:pStyle w:val="S"/>
        <w:tabs>
          <w:tab w:val="left" w:pos="0"/>
        </w:tabs>
        <w:spacing w:line="240" w:lineRule="auto"/>
        <w:contextualSpacing/>
        <w:rPr>
          <w:szCs w:val="24"/>
        </w:rPr>
      </w:pPr>
      <w:r w:rsidRPr="00021F6D">
        <w:rPr>
          <w:szCs w:val="24"/>
        </w:rPr>
        <w:t xml:space="preserve">Мероприятия по гражданской обороне разрабатываются органами местного самоуправления муниципального образования </w:t>
      </w:r>
      <w:proofErr w:type="spellStart"/>
      <w:r>
        <w:rPr>
          <w:szCs w:val="24"/>
        </w:rPr>
        <w:t>Марьевск</w:t>
      </w:r>
      <w:r w:rsidRPr="00021F6D">
        <w:rPr>
          <w:szCs w:val="24"/>
        </w:rPr>
        <w:t>ий</w:t>
      </w:r>
      <w:r>
        <w:rPr>
          <w:szCs w:val="24"/>
        </w:rPr>
        <w:t>сельсовет</w:t>
      </w:r>
      <w:proofErr w:type="spellEnd"/>
      <w:r w:rsidRPr="00021F6D">
        <w:rPr>
          <w:szCs w:val="24"/>
        </w:rPr>
        <w:t xml:space="preserve"> в соответствии с требованиями Федерального закона "О гражданской обороне".</w:t>
      </w:r>
    </w:p>
    <w:p w:rsidR="00DB03E2" w:rsidRDefault="00DB03E2" w:rsidP="003547FC">
      <w:pPr>
        <w:pStyle w:val="S"/>
        <w:tabs>
          <w:tab w:val="left" w:pos="0"/>
        </w:tabs>
        <w:spacing w:line="240" w:lineRule="auto"/>
        <w:contextualSpacing/>
        <w:rPr>
          <w:szCs w:val="24"/>
        </w:rPr>
      </w:pPr>
      <w:proofErr w:type="gramStart"/>
      <w:r w:rsidRPr="00021F6D">
        <w:rPr>
          <w:szCs w:val="24"/>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w:t>
      </w:r>
      <w:proofErr w:type="gramEnd"/>
      <w:r w:rsidRPr="00021F6D">
        <w:rPr>
          <w:szCs w:val="24"/>
        </w:rPr>
        <w:t>, а также с требованиями настоящих Нормативов.</w:t>
      </w:r>
    </w:p>
    <w:p w:rsidR="00761D0E" w:rsidRPr="00021F6D" w:rsidRDefault="00761D0E" w:rsidP="003547FC">
      <w:pPr>
        <w:pStyle w:val="S"/>
        <w:tabs>
          <w:tab w:val="left" w:pos="0"/>
        </w:tabs>
        <w:spacing w:line="240" w:lineRule="auto"/>
        <w:contextualSpacing/>
        <w:rPr>
          <w:szCs w:val="24"/>
        </w:rPr>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98" w:name="_Toc396129631"/>
      <w:bookmarkStart w:id="699" w:name="_Toc398555164"/>
      <w:bookmarkStart w:id="700" w:name="_Toc398644014"/>
      <w:bookmarkStart w:id="701" w:name="_Toc401600175"/>
      <w:bookmarkStart w:id="702" w:name="_Toc407693010"/>
      <w:bookmarkStart w:id="703" w:name="_Toc150468874"/>
      <w:r w:rsidRPr="00761D0E">
        <w:rPr>
          <w:sz w:val="28"/>
        </w:rPr>
        <w:t>Мероприятия территориальной обороны</w:t>
      </w:r>
      <w:bookmarkEnd w:id="698"/>
      <w:bookmarkEnd w:id="699"/>
      <w:bookmarkEnd w:id="700"/>
      <w:bookmarkEnd w:id="701"/>
      <w:bookmarkEnd w:id="702"/>
      <w:bookmarkEnd w:id="703"/>
    </w:p>
    <w:p w:rsidR="00DB03E2" w:rsidRPr="00021F6D" w:rsidRDefault="00DB03E2" w:rsidP="00761D0E">
      <w:pPr>
        <w:tabs>
          <w:tab w:val="left" w:pos="0"/>
        </w:tabs>
        <w:ind w:firstLine="709"/>
        <w:contextualSpacing/>
        <w:jc w:val="both"/>
      </w:pPr>
      <w:r w:rsidRPr="00021F6D">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DB03E2" w:rsidRPr="00021F6D" w:rsidRDefault="00DB03E2" w:rsidP="00761D0E">
      <w:pPr>
        <w:tabs>
          <w:tab w:val="left" w:pos="0"/>
        </w:tabs>
        <w:ind w:firstLine="709"/>
        <w:contextualSpacing/>
        <w:jc w:val="both"/>
      </w:pPr>
      <w:r w:rsidRPr="00021F6D">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DB03E2" w:rsidRPr="00021F6D" w:rsidRDefault="00DB03E2" w:rsidP="00761D0E">
      <w:pPr>
        <w:tabs>
          <w:tab w:val="left" w:pos="0"/>
        </w:tabs>
        <w:ind w:firstLine="709"/>
        <w:contextualSpacing/>
        <w:jc w:val="both"/>
      </w:pPr>
      <w:r w:rsidRPr="00021F6D">
        <w:t xml:space="preserve">Должностные лица организаций, независимо от форм собственности: </w:t>
      </w:r>
    </w:p>
    <w:p w:rsidR="00DB03E2" w:rsidRPr="00021F6D" w:rsidRDefault="00DB03E2" w:rsidP="00761D0E">
      <w:pPr>
        <w:tabs>
          <w:tab w:val="left" w:pos="0"/>
        </w:tabs>
        <w:ind w:firstLine="709"/>
        <w:contextualSpacing/>
        <w:jc w:val="both"/>
      </w:pPr>
      <w:r w:rsidRPr="00021F6D">
        <w:t xml:space="preserve">а) должны исполнять свои обязанности в области обороны, предусмотренные для них законодательством Российской Федерации; </w:t>
      </w:r>
    </w:p>
    <w:p w:rsidR="00DB03E2" w:rsidRPr="00021F6D" w:rsidRDefault="00DB03E2" w:rsidP="00761D0E">
      <w:pPr>
        <w:tabs>
          <w:tab w:val="left" w:pos="0"/>
        </w:tabs>
        <w:ind w:firstLine="709"/>
        <w:contextualSpacing/>
        <w:jc w:val="both"/>
      </w:pPr>
      <w:r w:rsidRPr="00021F6D">
        <w:lastRenderedPageBreak/>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DB03E2" w:rsidRPr="00021F6D" w:rsidRDefault="00DB03E2" w:rsidP="00761D0E">
      <w:pPr>
        <w:tabs>
          <w:tab w:val="left" w:pos="0"/>
        </w:tabs>
        <w:ind w:firstLine="709"/>
        <w:contextualSpacing/>
        <w:jc w:val="both"/>
      </w:pPr>
      <w:r w:rsidRPr="00021F6D">
        <w:t xml:space="preserve">в) оказывают содействие в создании организаций, деятельность которых направлена </w:t>
      </w:r>
      <w:proofErr w:type="gramStart"/>
      <w:r w:rsidRPr="00021F6D">
        <w:t>на</w:t>
      </w:r>
      <w:proofErr w:type="gramEnd"/>
    </w:p>
    <w:p w:rsidR="00DB03E2" w:rsidRPr="00021F6D" w:rsidRDefault="00DB03E2" w:rsidP="00761D0E">
      <w:pPr>
        <w:tabs>
          <w:tab w:val="left" w:pos="0"/>
        </w:tabs>
        <w:ind w:firstLine="709"/>
        <w:contextualSpacing/>
        <w:jc w:val="both"/>
        <w:rPr>
          <w:lang w:val="en-US"/>
        </w:rPr>
      </w:pPr>
      <w:r w:rsidRPr="00021F6D">
        <w:t xml:space="preserve"> укрепление обороны.</w:t>
      </w:r>
    </w:p>
    <w:p w:rsidR="00DB03E2" w:rsidRPr="00021F6D" w:rsidRDefault="00DB03E2" w:rsidP="003547FC">
      <w:pPr>
        <w:pStyle w:val="S"/>
        <w:tabs>
          <w:tab w:val="left" w:pos="0"/>
        </w:tabs>
        <w:spacing w:line="240" w:lineRule="auto"/>
        <w:contextualSpacing/>
        <w:rPr>
          <w:szCs w:val="24"/>
        </w:rPr>
      </w:pPr>
    </w:p>
    <w:sectPr w:rsidR="00DB03E2" w:rsidRPr="00021F6D" w:rsidSect="00761D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73" w:rsidRDefault="00AC2273" w:rsidP="00124FBD">
      <w:r>
        <w:separator/>
      </w:r>
    </w:p>
  </w:endnote>
  <w:endnote w:type="continuationSeparator" w:id="0">
    <w:p w:rsidR="00AC2273" w:rsidRDefault="00AC2273" w:rsidP="0012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92" w:rsidRDefault="008B7BA2" w:rsidP="003547FC">
    <w:pPr>
      <w:pStyle w:val="ad"/>
      <w:framePr w:wrap="around" w:vAnchor="text" w:hAnchor="margin" w:xAlign="right" w:y="1"/>
      <w:rPr>
        <w:rStyle w:val="af6"/>
      </w:rPr>
    </w:pPr>
    <w:r>
      <w:rPr>
        <w:rStyle w:val="af6"/>
      </w:rPr>
      <w:fldChar w:fldCharType="begin"/>
    </w:r>
    <w:r w:rsidR="00190592">
      <w:rPr>
        <w:rStyle w:val="af6"/>
      </w:rPr>
      <w:instrText xml:space="preserve">PAGE  </w:instrText>
    </w:r>
    <w:r>
      <w:rPr>
        <w:rStyle w:val="af6"/>
      </w:rPr>
      <w:fldChar w:fldCharType="separate"/>
    </w:r>
    <w:r w:rsidR="00190592">
      <w:rPr>
        <w:rStyle w:val="af6"/>
        <w:noProof/>
      </w:rPr>
      <w:t>4</w:t>
    </w:r>
    <w:r>
      <w:rPr>
        <w:rStyle w:val="af6"/>
      </w:rPr>
      <w:fldChar w:fldCharType="end"/>
    </w:r>
  </w:p>
  <w:p w:rsidR="00190592" w:rsidRDefault="00190592" w:rsidP="003547F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92" w:rsidRDefault="00190592">
    <w:pPr>
      <w:pStyle w:val="ad"/>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92" w:rsidRDefault="00190592">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73" w:rsidRDefault="00AC2273" w:rsidP="00124FBD">
      <w:r>
        <w:separator/>
      </w:r>
    </w:p>
  </w:footnote>
  <w:footnote w:type="continuationSeparator" w:id="0">
    <w:p w:rsidR="00AC2273" w:rsidRDefault="00AC2273" w:rsidP="0012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92" w:rsidRDefault="00190592" w:rsidP="003547F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92" w:rsidRPr="00F6139B" w:rsidRDefault="00190592">
    <w:pPr>
      <w:pStyle w:val="ab"/>
      <w:contextualSpacing/>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92" w:rsidRDefault="00190592" w:rsidP="003547FC">
    <w:pPr>
      <w:pStyle w:val="ab"/>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0A622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5">
    <w:nsid w:val="01A95DA7"/>
    <w:multiLevelType w:val="multilevel"/>
    <w:tmpl w:val="C108F59C"/>
    <w:lvl w:ilvl="0">
      <w:start w:val="1"/>
      <w:numFmt w:val="upperRoman"/>
      <w:lvlText w:val="%1."/>
      <w:lvlJc w:val="right"/>
      <w:pPr>
        <w:ind w:left="153" w:hanging="360"/>
      </w:pPr>
      <w:rPr>
        <w:sz w:val="32"/>
        <w:szCs w:val="32"/>
      </w:rPr>
    </w:lvl>
    <w:lvl w:ilvl="1">
      <w:start w:val="1"/>
      <w:numFmt w:val="decimal"/>
      <w:isLgl/>
      <w:lvlText w:val="%1.%2."/>
      <w:lvlJc w:val="left"/>
      <w:pPr>
        <w:ind w:left="971"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2247" w:hanging="1080"/>
      </w:pPr>
      <w:rPr>
        <w:rFonts w:hint="default"/>
      </w:rPr>
    </w:lvl>
    <w:lvl w:ilvl="4">
      <w:start w:val="1"/>
      <w:numFmt w:val="decimal"/>
      <w:isLgl/>
      <w:lvlText w:val="%1.%2.%3.%4.%5."/>
      <w:lvlJc w:val="left"/>
      <w:pPr>
        <w:ind w:left="2705"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341" w:hanging="1800"/>
      </w:pPr>
      <w:rPr>
        <w:rFonts w:hint="default"/>
      </w:rPr>
    </w:lvl>
    <w:lvl w:ilvl="7">
      <w:start w:val="1"/>
      <w:numFmt w:val="decimal"/>
      <w:isLgl/>
      <w:lvlText w:val="%1.%2.%3.%4.%5.%6.%7.%8."/>
      <w:lvlJc w:val="left"/>
      <w:pPr>
        <w:ind w:left="4799" w:hanging="1800"/>
      </w:pPr>
      <w:rPr>
        <w:rFonts w:hint="default"/>
      </w:rPr>
    </w:lvl>
    <w:lvl w:ilvl="8">
      <w:start w:val="1"/>
      <w:numFmt w:val="decimal"/>
      <w:isLgl/>
      <w:lvlText w:val="%1.%2.%3.%4.%5.%6.%7.%8.%9."/>
      <w:lvlJc w:val="left"/>
      <w:pPr>
        <w:ind w:left="5617" w:hanging="2160"/>
      </w:pPr>
      <w:rPr>
        <w:rFonts w:hint="default"/>
      </w:rPr>
    </w:lvl>
  </w:abstractNum>
  <w:abstractNum w:abstractNumId="6">
    <w:nsid w:val="02D97816"/>
    <w:multiLevelType w:val="multilevel"/>
    <w:tmpl w:val="7E505A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341D40"/>
    <w:multiLevelType w:val="multilevel"/>
    <w:tmpl w:val="C63A23CA"/>
    <w:lvl w:ilvl="0">
      <w:start w:val="2"/>
      <w:numFmt w:val="decimal"/>
      <w:lvlText w:val="%1"/>
      <w:lvlJc w:val="left"/>
      <w:pPr>
        <w:ind w:left="600" w:hanging="600"/>
      </w:pPr>
    </w:lvl>
    <w:lvl w:ilvl="1">
      <w:start w:val="9"/>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9">
    <w:nsid w:val="10610418"/>
    <w:multiLevelType w:val="multilevel"/>
    <w:tmpl w:val="89201874"/>
    <w:lvl w:ilvl="0">
      <w:start w:val="2"/>
      <w:numFmt w:val="decimal"/>
      <w:lvlText w:val="%1"/>
      <w:lvlJc w:val="left"/>
      <w:pPr>
        <w:ind w:left="600" w:hanging="600"/>
      </w:pPr>
    </w:lvl>
    <w:lvl w:ilvl="1">
      <w:start w:val="7"/>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10">
    <w:nsid w:val="139451DF"/>
    <w:multiLevelType w:val="multilevel"/>
    <w:tmpl w:val="007853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2">
    <w:nsid w:val="196A3754"/>
    <w:multiLevelType w:val="multilevel"/>
    <w:tmpl w:val="A934A9C8"/>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4">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5">
    <w:nsid w:val="1CC44C51"/>
    <w:multiLevelType w:val="hybridMultilevel"/>
    <w:tmpl w:val="26444E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076CE0"/>
    <w:multiLevelType w:val="hybridMultilevel"/>
    <w:tmpl w:val="46E090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8">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9">
    <w:nsid w:val="24116005"/>
    <w:multiLevelType w:val="multilevel"/>
    <w:tmpl w:val="C994CEA6"/>
    <w:lvl w:ilvl="0">
      <w:start w:val="2"/>
      <w:numFmt w:val="decimal"/>
      <w:lvlText w:val="%1"/>
      <w:lvlJc w:val="left"/>
      <w:pPr>
        <w:ind w:left="600" w:hanging="600"/>
      </w:pPr>
    </w:lvl>
    <w:lvl w:ilvl="1">
      <w:start w:val="4"/>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20">
    <w:nsid w:val="258A696C"/>
    <w:multiLevelType w:val="multilevel"/>
    <w:tmpl w:val="4B6E1D60"/>
    <w:lvl w:ilvl="0">
      <w:start w:val="2"/>
      <w:numFmt w:val="decimal"/>
      <w:lvlText w:val="%1."/>
      <w:lvlJc w:val="left"/>
      <w:pPr>
        <w:ind w:left="540" w:hanging="540"/>
      </w:pPr>
    </w:lvl>
    <w:lvl w:ilvl="1">
      <w:start w:val="1"/>
      <w:numFmt w:val="decimal"/>
      <w:lvlText w:val="%1.%2."/>
      <w:lvlJc w:val="left"/>
      <w:pPr>
        <w:ind w:left="1069" w:hanging="540"/>
      </w:pPr>
    </w:lvl>
    <w:lvl w:ilvl="2">
      <w:start w:val="1"/>
      <w:numFmt w:val="decimal"/>
      <w:lvlText w:val="%1.%2.%3."/>
      <w:lvlJc w:val="left"/>
      <w:pPr>
        <w:ind w:left="1778" w:hanging="720"/>
      </w:pPr>
    </w:lvl>
    <w:lvl w:ilvl="3">
      <w:start w:val="1"/>
      <w:numFmt w:val="decimal"/>
      <w:lvlText w:val="%1.%2.%3.%4."/>
      <w:lvlJc w:val="left"/>
      <w:pPr>
        <w:ind w:left="2307" w:hanging="720"/>
      </w:pPr>
    </w:lvl>
    <w:lvl w:ilvl="4">
      <w:start w:val="1"/>
      <w:numFmt w:val="decimal"/>
      <w:lvlText w:val="%1.%2.%3.%4.%5."/>
      <w:lvlJc w:val="left"/>
      <w:pPr>
        <w:ind w:left="3196" w:hanging="1080"/>
      </w:pPr>
    </w:lvl>
    <w:lvl w:ilvl="5">
      <w:start w:val="1"/>
      <w:numFmt w:val="decimal"/>
      <w:lvlText w:val="%1.%2.%3.%4.%5.%6."/>
      <w:lvlJc w:val="left"/>
      <w:pPr>
        <w:ind w:left="3725" w:hanging="1080"/>
      </w:pPr>
    </w:lvl>
    <w:lvl w:ilvl="6">
      <w:start w:val="1"/>
      <w:numFmt w:val="decimal"/>
      <w:lvlText w:val="%1.%2.%3.%4.%5.%6.%7."/>
      <w:lvlJc w:val="left"/>
      <w:pPr>
        <w:ind w:left="4614" w:hanging="1440"/>
      </w:pPr>
    </w:lvl>
    <w:lvl w:ilvl="7">
      <w:start w:val="1"/>
      <w:numFmt w:val="decimal"/>
      <w:lvlText w:val="%1.%2.%3.%4.%5.%6.%7.%8."/>
      <w:lvlJc w:val="left"/>
      <w:pPr>
        <w:ind w:left="5143" w:hanging="1440"/>
      </w:pPr>
    </w:lvl>
    <w:lvl w:ilvl="8">
      <w:start w:val="1"/>
      <w:numFmt w:val="decimal"/>
      <w:lvlText w:val="%1.%2.%3.%4.%5.%6.%7.%8.%9."/>
      <w:lvlJc w:val="left"/>
      <w:pPr>
        <w:ind w:left="6032" w:hanging="1800"/>
      </w:pPr>
    </w:lvl>
  </w:abstractNum>
  <w:abstractNum w:abstractNumId="21">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2">
    <w:nsid w:val="28FD330D"/>
    <w:multiLevelType w:val="multilevel"/>
    <w:tmpl w:val="7E505A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nsid w:val="2D8456DF"/>
    <w:multiLevelType w:val="multilevel"/>
    <w:tmpl w:val="33B89A20"/>
    <w:lvl w:ilvl="0">
      <w:start w:val="3"/>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nsid w:val="2EB47C1A"/>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5">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6">
    <w:nsid w:val="30752270"/>
    <w:multiLevelType w:val="hybridMultilevel"/>
    <w:tmpl w:val="3FC6F936"/>
    <w:lvl w:ilvl="0" w:tplc="153E60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28A6DFE"/>
    <w:multiLevelType w:val="multilevel"/>
    <w:tmpl w:val="921E1664"/>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483556FF"/>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31">
    <w:nsid w:val="564B4BA3"/>
    <w:multiLevelType w:val="multilevel"/>
    <w:tmpl w:val="00AC3C32"/>
    <w:lvl w:ilvl="0">
      <w:start w:val="2"/>
      <w:numFmt w:val="decimal"/>
      <w:lvlText w:val="%1"/>
      <w:lvlJc w:val="left"/>
      <w:pPr>
        <w:ind w:left="600" w:hanging="600"/>
      </w:pPr>
    </w:lvl>
    <w:lvl w:ilvl="1">
      <w:start w:val="2"/>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32">
    <w:nsid w:val="5CE20389"/>
    <w:multiLevelType w:val="multilevel"/>
    <w:tmpl w:val="0419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1288"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nsid w:val="5DCB712D"/>
    <w:multiLevelType w:val="multilevel"/>
    <w:tmpl w:val="007853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1985AAB"/>
    <w:multiLevelType w:val="multilevel"/>
    <w:tmpl w:val="36D60640"/>
    <w:lvl w:ilvl="0">
      <w:start w:val="2"/>
      <w:numFmt w:val="decimal"/>
      <w:lvlText w:val="%1"/>
      <w:lvlJc w:val="left"/>
      <w:pPr>
        <w:ind w:left="750" w:hanging="750"/>
      </w:pPr>
    </w:lvl>
    <w:lvl w:ilvl="1">
      <w:start w:val="11"/>
      <w:numFmt w:val="decimal"/>
      <w:lvlText w:val="%1.%2"/>
      <w:lvlJc w:val="left"/>
      <w:pPr>
        <w:ind w:left="1279" w:hanging="750"/>
      </w:pPr>
    </w:lvl>
    <w:lvl w:ilvl="2">
      <w:start w:val="1"/>
      <w:numFmt w:val="decimal"/>
      <w:lvlText w:val="%1.%2.%3"/>
      <w:lvlJc w:val="left"/>
      <w:pPr>
        <w:ind w:left="1808" w:hanging="75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35">
    <w:nsid w:val="6D0D6D02"/>
    <w:multiLevelType w:val="hybridMultilevel"/>
    <w:tmpl w:val="B7DE42C6"/>
    <w:lvl w:ilvl="0" w:tplc="386618EE">
      <w:start w:val="1"/>
      <w:numFmt w:val="decimal"/>
      <w:lvlText w:val="%1."/>
      <w:lvlJc w:val="left"/>
      <w:pPr>
        <w:ind w:left="36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6">
    <w:nsid w:val="6DE10FDA"/>
    <w:multiLevelType w:val="multilevel"/>
    <w:tmpl w:val="C18A49D2"/>
    <w:lvl w:ilvl="0">
      <w:start w:val="2"/>
      <w:numFmt w:val="decimal"/>
      <w:lvlText w:val="%1"/>
      <w:lvlJc w:val="left"/>
      <w:pPr>
        <w:ind w:left="600" w:hanging="600"/>
      </w:pPr>
    </w:lvl>
    <w:lvl w:ilvl="1">
      <w:start w:val="3"/>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37">
    <w:nsid w:val="7D0338FC"/>
    <w:multiLevelType w:val="hybridMultilevel"/>
    <w:tmpl w:val="DAF69D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5"/>
  </w:num>
  <w:num w:numId="19">
    <w:abstractNumId w:val="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7"/>
  </w:num>
  <w:num w:numId="23">
    <w:abstractNumId w:val="13"/>
  </w:num>
  <w:num w:numId="24">
    <w:abstractNumId w:val="7"/>
  </w:num>
  <w:num w:numId="25">
    <w:abstractNumId w:val="28"/>
  </w:num>
  <w:num w:numId="26">
    <w:abstractNumId w:val="24"/>
  </w:num>
  <w:num w:numId="27">
    <w:abstractNumId w:val="30"/>
  </w:num>
  <w:num w:numId="28">
    <w:abstractNumId w:val="10"/>
  </w:num>
  <w:num w:numId="29">
    <w:abstractNumId w:val="26"/>
  </w:num>
  <w:num w:numId="30">
    <w:abstractNumId w:val="15"/>
  </w:num>
  <w:num w:numId="31">
    <w:abstractNumId w:val="5"/>
  </w:num>
  <w:num w:numId="32">
    <w:abstractNumId w:val="37"/>
  </w:num>
  <w:num w:numId="33">
    <w:abstractNumId w:val="16"/>
  </w:num>
  <w:num w:numId="34">
    <w:abstractNumId w:val="12"/>
  </w:num>
  <w:num w:numId="35">
    <w:abstractNumId w:val="22"/>
  </w:num>
  <w:num w:numId="36">
    <w:abstractNumId w:val="33"/>
  </w:num>
  <w:num w:numId="3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640F"/>
    <w:rsid w:val="0000472B"/>
    <w:rsid w:val="00014079"/>
    <w:rsid w:val="000206E5"/>
    <w:rsid w:val="00021F6D"/>
    <w:rsid w:val="000229EF"/>
    <w:rsid w:val="00025ACD"/>
    <w:rsid w:val="000579BF"/>
    <w:rsid w:val="000657BA"/>
    <w:rsid w:val="00083F08"/>
    <w:rsid w:val="0008593D"/>
    <w:rsid w:val="000D11E6"/>
    <w:rsid w:val="000D7052"/>
    <w:rsid w:val="000E2388"/>
    <w:rsid w:val="000E757B"/>
    <w:rsid w:val="000E7D35"/>
    <w:rsid w:val="00100AA8"/>
    <w:rsid w:val="00124FBD"/>
    <w:rsid w:val="00140AB7"/>
    <w:rsid w:val="00150036"/>
    <w:rsid w:val="00166BB3"/>
    <w:rsid w:val="00177412"/>
    <w:rsid w:val="001826BA"/>
    <w:rsid w:val="00190592"/>
    <w:rsid w:val="001B6997"/>
    <w:rsid w:val="001C62F4"/>
    <w:rsid w:val="001C78AD"/>
    <w:rsid w:val="001D368B"/>
    <w:rsid w:val="001E1137"/>
    <w:rsid w:val="001F2870"/>
    <w:rsid w:val="0020333F"/>
    <w:rsid w:val="00234850"/>
    <w:rsid w:val="002753F1"/>
    <w:rsid w:val="002A4138"/>
    <w:rsid w:val="002B1FB3"/>
    <w:rsid w:val="002B2889"/>
    <w:rsid w:val="002C2371"/>
    <w:rsid w:val="002D41EC"/>
    <w:rsid w:val="002D7269"/>
    <w:rsid w:val="002E2699"/>
    <w:rsid w:val="002E35D5"/>
    <w:rsid w:val="003021DC"/>
    <w:rsid w:val="0031196B"/>
    <w:rsid w:val="003167DE"/>
    <w:rsid w:val="00327977"/>
    <w:rsid w:val="003521C1"/>
    <w:rsid w:val="0035427F"/>
    <w:rsid w:val="003547FC"/>
    <w:rsid w:val="003779C8"/>
    <w:rsid w:val="003B2032"/>
    <w:rsid w:val="003B6901"/>
    <w:rsid w:val="004133B8"/>
    <w:rsid w:val="004135DC"/>
    <w:rsid w:val="00421827"/>
    <w:rsid w:val="00421D4A"/>
    <w:rsid w:val="00425A2E"/>
    <w:rsid w:val="00464AF8"/>
    <w:rsid w:val="00467D01"/>
    <w:rsid w:val="00480FC0"/>
    <w:rsid w:val="0048652E"/>
    <w:rsid w:val="004A44E7"/>
    <w:rsid w:val="004D4BFB"/>
    <w:rsid w:val="00502956"/>
    <w:rsid w:val="00506387"/>
    <w:rsid w:val="00545102"/>
    <w:rsid w:val="00546076"/>
    <w:rsid w:val="00561070"/>
    <w:rsid w:val="0056780D"/>
    <w:rsid w:val="005822C5"/>
    <w:rsid w:val="0058394B"/>
    <w:rsid w:val="005B3B94"/>
    <w:rsid w:val="005D5C85"/>
    <w:rsid w:val="005F2A64"/>
    <w:rsid w:val="005F6B4B"/>
    <w:rsid w:val="00631518"/>
    <w:rsid w:val="00684B00"/>
    <w:rsid w:val="006913AC"/>
    <w:rsid w:val="0069640F"/>
    <w:rsid w:val="006B2E7F"/>
    <w:rsid w:val="006B3D22"/>
    <w:rsid w:val="006C63E6"/>
    <w:rsid w:val="006D2F10"/>
    <w:rsid w:val="006D359D"/>
    <w:rsid w:val="00711A7B"/>
    <w:rsid w:val="0071709F"/>
    <w:rsid w:val="00721F7A"/>
    <w:rsid w:val="007479CE"/>
    <w:rsid w:val="00752AF8"/>
    <w:rsid w:val="00761D0E"/>
    <w:rsid w:val="00763E93"/>
    <w:rsid w:val="007714C9"/>
    <w:rsid w:val="00772B4F"/>
    <w:rsid w:val="007A61E2"/>
    <w:rsid w:val="007A753C"/>
    <w:rsid w:val="007D63F4"/>
    <w:rsid w:val="007F63A3"/>
    <w:rsid w:val="00811AA6"/>
    <w:rsid w:val="008247CF"/>
    <w:rsid w:val="00844873"/>
    <w:rsid w:val="00860FA6"/>
    <w:rsid w:val="00864CC4"/>
    <w:rsid w:val="0088347C"/>
    <w:rsid w:val="008867BF"/>
    <w:rsid w:val="00894C69"/>
    <w:rsid w:val="00897138"/>
    <w:rsid w:val="008A238D"/>
    <w:rsid w:val="008B5F0D"/>
    <w:rsid w:val="008B7BA2"/>
    <w:rsid w:val="008C1507"/>
    <w:rsid w:val="008E2057"/>
    <w:rsid w:val="008E6CAF"/>
    <w:rsid w:val="00904C30"/>
    <w:rsid w:val="00912C41"/>
    <w:rsid w:val="00924499"/>
    <w:rsid w:val="009462A4"/>
    <w:rsid w:val="0094698E"/>
    <w:rsid w:val="00961451"/>
    <w:rsid w:val="0097623D"/>
    <w:rsid w:val="009831E7"/>
    <w:rsid w:val="00986909"/>
    <w:rsid w:val="009A0BFB"/>
    <w:rsid w:val="009C053D"/>
    <w:rsid w:val="009D6265"/>
    <w:rsid w:val="009E76E6"/>
    <w:rsid w:val="00A0456F"/>
    <w:rsid w:val="00A30839"/>
    <w:rsid w:val="00A457E0"/>
    <w:rsid w:val="00A47BD5"/>
    <w:rsid w:val="00A61913"/>
    <w:rsid w:val="00A70396"/>
    <w:rsid w:val="00A72DE2"/>
    <w:rsid w:val="00A82ABD"/>
    <w:rsid w:val="00A83980"/>
    <w:rsid w:val="00A97C0D"/>
    <w:rsid w:val="00AA2AF9"/>
    <w:rsid w:val="00AC03B2"/>
    <w:rsid w:val="00AC2273"/>
    <w:rsid w:val="00AD1803"/>
    <w:rsid w:val="00AF7EB1"/>
    <w:rsid w:val="00B00E19"/>
    <w:rsid w:val="00B264AC"/>
    <w:rsid w:val="00B34575"/>
    <w:rsid w:val="00B4180B"/>
    <w:rsid w:val="00B640B9"/>
    <w:rsid w:val="00B64FFC"/>
    <w:rsid w:val="00B763B6"/>
    <w:rsid w:val="00B93818"/>
    <w:rsid w:val="00B94520"/>
    <w:rsid w:val="00B952B2"/>
    <w:rsid w:val="00BA5A9A"/>
    <w:rsid w:val="00BB757D"/>
    <w:rsid w:val="00BC6EFF"/>
    <w:rsid w:val="00BD31D1"/>
    <w:rsid w:val="00BE1075"/>
    <w:rsid w:val="00BF0C07"/>
    <w:rsid w:val="00BF12BC"/>
    <w:rsid w:val="00BF32F5"/>
    <w:rsid w:val="00C1669C"/>
    <w:rsid w:val="00C2035F"/>
    <w:rsid w:val="00C24907"/>
    <w:rsid w:val="00C363D5"/>
    <w:rsid w:val="00C4242C"/>
    <w:rsid w:val="00C57D14"/>
    <w:rsid w:val="00C6419E"/>
    <w:rsid w:val="00C768F5"/>
    <w:rsid w:val="00C8789F"/>
    <w:rsid w:val="00CE112F"/>
    <w:rsid w:val="00CE6618"/>
    <w:rsid w:val="00D065DF"/>
    <w:rsid w:val="00D07EF7"/>
    <w:rsid w:val="00D113DE"/>
    <w:rsid w:val="00D25EE0"/>
    <w:rsid w:val="00D2619C"/>
    <w:rsid w:val="00D26C47"/>
    <w:rsid w:val="00D34BB5"/>
    <w:rsid w:val="00D36F53"/>
    <w:rsid w:val="00D47221"/>
    <w:rsid w:val="00D51B44"/>
    <w:rsid w:val="00D62F4E"/>
    <w:rsid w:val="00D7098D"/>
    <w:rsid w:val="00D724F3"/>
    <w:rsid w:val="00DB03E2"/>
    <w:rsid w:val="00DB73D3"/>
    <w:rsid w:val="00DC2AAB"/>
    <w:rsid w:val="00DD3AF4"/>
    <w:rsid w:val="00DE6632"/>
    <w:rsid w:val="00E00D61"/>
    <w:rsid w:val="00E05EB7"/>
    <w:rsid w:val="00E2469F"/>
    <w:rsid w:val="00E324B4"/>
    <w:rsid w:val="00E4383B"/>
    <w:rsid w:val="00E73001"/>
    <w:rsid w:val="00E770C2"/>
    <w:rsid w:val="00E976F7"/>
    <w:rsid w:val="00EB7B87"/>
    <w:rsid w:val="00ED79E5"/>
    <w:rsid w:val="00EE53F9"/>
    <w:rsid w:val="00F123F2"/>
    <w:rsid w:val="00F138B3"/>
    <w:rsid w:val="00F22A41"/>
    <w:rsid w:val="00F438E4"/>
    <w:rsid w:val="00F53F93"/>
    <w:rsid w:val="00F66458"/>
    <w:rsid w:val="00F67BF2"/>
    <w:rsid w:val="00F8687F"/>
    <w:rsid w:val="00FA341A"/>
    <w:rsid w:val="00FA35EC"/>
    <w:rsid w:val="00FA7E45"/>
    <w:rsid w:val="00FD191D"/>
    <w:rsid w:val="00FE7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2E7F"/>
    <w:pPr>
      <w:keepNext/>
      <w:keepLines/>
      <w:numPr>
        <w:numId w:val="1"/>
      </w:numPr>
      <w:spacing w:line="276" w:lineRule="auto"/>
      <w:jc w:val="both"/>
      <w:outlineLvl w:val="0"/>
    </w:pPr>
    <w:rPr>
      <w:rFonts w:eastAsiaTheme="majorEastAsia" w:cstheme="majorBidi"/>
      <w:b/>
      <w:sz w:val="28"/>
      <w:szCs w:val="32"/>
      <w:lang w:eastAsia="en-US"/>
    </w:rPr>
  </w:style>
  <w:style w:type="paragraph" w:styleId="2">
    <w:name w:val="heading 2"/>
    <w:basedOn w:val="a"/>
    <w:link w:val="20"/>
    <w:uiPriority w:val="9"/>
    <w:qFormat/>
    <w:rsid w:val="002E2699"/>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6B2E7F"/>
    <w:pPr>
      <w:keepNext/>
      <w:keepLines/>
      <w:numPr>
        <w:ilvl w:val="2"/>
        <w:numId w:val="1"/>
      </w:numPr>
      <w:spacing w:line="276" w:lineRule="auto"/>
      <w:ind w:left="720"/>
      <w:jc w:val="both"/>
      <w:outlineLvl w:val="2"/>
    </w:pPr>
    <w:rPr>
      <w:rFonts w:eastAsiaTheme="majorEastAsia" w:cstheme="majorBidi"/>
      <w:b/>
      <w:sz w:val="28"/>
      <w:lang w:eastAsia="en-US"/>
    </w:rPr>
  </w:style>
  <w:style w:type="paragraph" w:styleId="4">
    <w:name w:val="heading 4"/>
    <w:basedOn w:val="a"/>
    <w:next w:val="a"/>
    <w:link w:val="40"/>
    <w:uiPriority w:val="99"/>
    <w:qFormat/>
    <w:rsid w:val="006B2E7F"/>
    <w:pPr>
      <w:numPr>
        <w:ilvl w:val="3"/>
        <w:numId w:val="1"/>
      </w:numPr>
      <w:tabs>
        <w:tab w:val="left" w:pos="1701"/>
      </w:tabs>
      <w:spacing w:line="360" w:lineRule="auto"/>
      <w:outlineLvl w:val="3"/>
    </w:pPr>
    <w:rPr>
      <w:rFonts w:eastAsia="Calibri"/>
      <w:i/>
      <w:u w:val="single"/>
      <w:lang w:eastAsia="en-US"/>
    </w:rPr>
  </w:style>
  <w:style w:type="paragraph" w:styleId="5">
    <w:name w:val="heading 5"/>
    <w:basedOn w:val="a"/>
    <w:next w:val="a"/>
    <w:link w:val="50"/>
    <w:uiPriority w:val="99"/>
    <w:qFormat/>
    <w:rsid w:val="006B2E7F"/>
    <w:pPr>
      <w:keepNext/>
      <w:keepLines/>
      <w:numPr>
        <w:ilvl w:val="4"/>
        <w:numId w:val="1"/>
      </w:numPr>
      <w:spacing w:before="200" w:line="360" w:lineRule="auto"/>
      <w:jc w:val="both"/>
      <w:outlineLvl w:val="4"/>
    </w:pPr>
    <w:rPr>
      <w:rFonts w:ascii="Cambria" w:hAnsi="Cambria"/>
      <w:color w:val="243F60"/>
      <w:szCs w:val="22"/>
      <w:lang w:eastAsia="en-US"/>
    </w:rPr>
  </w:style>
  <w:style w:type="paragraph" w:styleId="6">
    <w:name w:val="heading 6"/>
    <w:basedOn w:val="a"/>
    <w:next w:val="a"/>
    <w:link w:val="60"/>
    <w:semiHidden/>
    <w:unhideWhenUsed/>
    <w:qFormat/>
    <w:rsid w:val="006B2E7F"/>
    <w:pPr>
      <w:keepNext/>
      <w:keepLines/>
      <w:numPr>
        <w:ilvl w:val="5"/>
        <w:numId w:val="1"/>
      </w:numPr>
      <w:spacing w:before="200" w:line="360" w:lineRule="auto"/>
      <w:jc w:val="both"/>
      <w:outlineLvl w:val="5"/>
    </w:pPr>
    <w:rPr>
      <w:rFonts w:asciiTheme="majorHAnsi" w:eastAsiaTheme="majorEastAsia" w:hAnsiTheme="majorHAnsi" w:cstheme="majorBidi"/>
      <w:i/>
      <w:iCs/>
      <w:color w:val="243F60" w:themeColor="accent1" w:themeShade="7F"/>
      <w:szCs w:val="22"/>
      <w:lang w:eastAsia="en-US"/>
    </w:rPr>
  </w:style>
  <w:style w:type="paragraph" w:styleId="7">
    <w:name w:val="heading 7"/>
    <w:basedOn w:val="a"/>
    <w:next w:val="a"/>
    <w:link w:val="70"/>
    <w:semiHidden/>
    <w:unhideWhenUsed/>
    <w:qFormat/>
    <w:rsid w:val="006B2E7F"/>
    <w:pPr>
      <w:keepNext/>
      <w:keepLines/>
      <w:numPr>
        <w:ilvl w:val="6"/>
        <w:numId w:val="1"/>
      </w:numPr>
      <w:spacing w:before="200" w:line="360" w:lineRule="auto"/>
      <w:jc w:val="both"/>
      <w:outlineLvl w:val="6"/>
    </w:pPr>
    <w:rPr>
      <w:rFonts w:asciiTheme="majorHAnsi" w:eastAsiaTheme="majorEastAsia" w:hAnsiTheme="majorHAnsi" w:cstheme="majorBidi"/>
      <w:i/>
      <w:iCs/>
      <w:color w:val="404040" w:themeColor="text1" w:themeTint="BF"/>
      <w:szCs w:val="22"/>
      <w:lang w:eastAsia="en-US"/>
    </w:rPr>
  </w:style>
  <w:style w:type="paragraph" w:styleId="8">
    <w:name w:val="heading 8"/>
    <w:basedOn w:val="a"/>
    <w:next w:val="a"/>
    <w:link w:val="80"/>
    <w:semiHidden/>
    <w:unhideWhenUsed/>
    <w:qFormat/>
    <w:rsid w:val="006B2E7F"/>
    <w:pPr>
      <w:keepNext/>
      <w:keepLines/>
      <w:numPr>
        <w:ilvl w:val="7"/>
        <w:numId w:val="1"/>
      </w:numPr>
      <w:spacing w:before="200" w:line="36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semiHidden/>
    <w:unhideWhenUsed/>
    <w:qFormat/>
    <w:rsid w:val="006B2E7F"/>
    <w:pPr>
      <w:keepNext/>
      <w:keepLines/>
      <w:numPr>
        <w:ilvl w:val="8"/>
        <w:numId w:val="1"/>
      </w:numPr>
      <w:spacing w:before="200" w:line="360"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E7F"/>
    <w:rPr>
      <w:rFonts w:ascii="Times New Roman" w:eastAsiaTheme="majorEastAsia" w:hAnsi="Times New Roman" w:cstheme="majorBidi"/>
      <w:b/>
      <w:sz w:val="28"/>
      <w:szCs w:val="32"/>
    </w:rPr>
  </w:style>
  <w:style w:type="character" w:customStyle="1" w:styleId="20">
    <w:name w:val="Заголовок 2 Знак"/>
    <w:basedOn w:val="a0"/>
    <w:link w:val="2"/>
    <w:uiPriority w:val="99"/>
    <w:rsid w:val="002E26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2E7F"/>
    <w:rPr>
      <w:rFonts w:ascii="Times New Roman" w:eastAsiaTheme="majorEastAsia" w:hAnsi="Times New Roman" w:cstheme="majorBidi"/>
      <w:b/>
      <w:sz w:val="28"/>
      <w:szCs w:val="24"/>
    </w:rPr>
  </w:style>
  <w:style w:type="character" w:customStyle="1" w:styleId="40">
    <w:name w:val="Заголовок 4 Знак"/>
    <w:basedOn w:val="a0"/>
    <w:link w:val="4"/>
    <w:uiPriority w:val="99"/>
    <w:rsid w:val="006B2E7F"/>
    <w:rPr>
      <w:rFonts w:ascii="Times New Roman" w:eastAsia="Calibri" w:hAnsi="Times New Roman" w:cs="Times New Roman"/>
      <w:i/>
      <w:sz w:val="24"/>
      <w:szCs w:val="24"/>
      <w:u w:val="single"/>
    </w:rPr>
  </w:style>
  <w:style w:type="character" w:customStyle="1" w:styleId="50">
    <w:name w:val="Заголовок 5 Знак"/>
    <w:basedOn w:val="a0"/>
    <w:link w:val="5"/>
    <w:uiPriority w:val="99"/>
    <w:rsid w:val="006B2E7F"/>
    <w:rPr>
      <w:rFonts w:ascii="Cambria" w:eastAsia="Times New Roman" w:hAnsi="Cambria" w:cs="Times New Roman"/>
      <w:color w:val="243F60"/>
      <w:sz w:val="24"/>
    </w:rPr>
  </w:style>
  <w:style w:type="character" w:customStyle="1" w:styleId="60">
    <w:name w:val="Заголовок 6 Знак"/>
    <w:basedOn w:val="a0"/>
    <w:link w:val="6"/>
    <w:semiHidden/>
    <w:rsid w:val="006B2E7F"/>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semiHidden/>
    <w:rsid w:val="006B2E7F"/>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semiHidden/>
    <w:rsid w:val="006B2E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6B2E7F"/>
    <w:rPr>
      <w:rFonts w:asciiTheme="majorHAnsi" w:eastAsiaTheme="majorEastAsia" w:hAnsiTheme="majorHAnsi" w:cstheme="majorBidi"/>
      <w:i/>
      <w:iCs/>
      <w:color w:val="404040" w:themeColor="text1" w:themeTint="BF"/>
      <w:sz w:val="20"/>
      <w:szCs w:val="20"/>
    </w:rPr>
  </w:style>
  <w:style w:type="character" w:customStyle="1" w:styleId="a3">
    <w:name w:val="Без интервала Знак"/>
    <w:basedOn w:val="a0"/>
    <w:link w:val="a4"/>
    <w:uiPriority w:val="1"/>
    <w:locked/>
    <w:rsid w:val="0069640F"/>
    <w:rPr>
      <w:rFonts w:ascii="Times New Roman" w:eastAsia="Times New Roman" w:hAnsi="Times New Roman" w:cs="Times New Roman"/>
    </w:rPr>
  </w:style>
  <w:style w:type="paragraph" w:styleId="a4">
    <w:name w:val="No Spacing"/>
    <w:link w:val="a3"/>
    <w:uiPriority w:val="1"/>
    <w:qFormat/>
    <w:rsid w:val="0069640F"/>
    <w:pPr>
      <w:spacing w:after="0" w:line="240" w:lineRule="auto"/>
    </w:pPr>
    <w:rPr>
      <w:rFonts w:ascii="Times New Roman" w:eastAsia="Times New Roman" w:hAnsi="Times New Roman" w:cs="Times New Roman"/>
    </w:rPr>
  </w:style>
  <w:style w:type="paragraph" w:styleId="21">
    <w:name w:val="Body Text 2"/>
    <w:basedOn w:val="a"/>
    <w:link w:val="22"/>
    <w:uiPriority w:val="99"/>
    <w:rsid w:val="0069640F"/>
    <w:pPr>
      <w:widowControl w:val="0"/>
      <w:tabs>
        <w:tab w:val="left" w:pos="720"/>
        <w:tab w:val="left" w:pos="1134"/>
      </w:tabs>
      <w:overflowPunct w:val="0"/>
      <w:autoSpaceDE w:val="0"/>
      <w:autoSpaceDN w:val="0"/>
      <w:adjustRightInd w:val="0"/>
      <w:spacing w:before="120" w:after="60"/>
      <w:ind w:right="68"/>
      <w:jc w:val="both"/>
      <w:textAlignment w:val="baseline"/>
    </w:pPr>
    <w:rPr>
      <w:sz w:val="26"/>
      <w:szCs w:val="20"/>
    </w:rPr>
  </w:style>
  <w:style w:type="character" w:customStyle="1" w:styleId="22">
    <w:name w:val="Основной текст 2 Знак"/>
    <w:basedOn w:val="a0"/>
    <w:link w:val="21"/>
    <w:uiPriority w:val="99"/>
    <w:rsid w:val="0069640F"/>
    <w:rPr>
      <w:rFonts w:ascii="Times New Roman" w:eastAsia="Times New Roman" w:hAnsi="Times New Roman" w:cs="Times New Roman"/>
      <w:sz w:val="26"/>
      <w:szCs w:val="20"/>
      <w:lang w:eastAsia="ru-RU"/>
    </w:rPr>
  </w:style>
  <w:style w:type="table" w:styleId="a5">
    <w:name w:val="Table Grid"/>
    <w:basedOn w:val="a1"/>
    <w:uiPriority w:val="59"/>
    <w:rsid w:val="0069640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2699"/>
    <w:rPr>
      <w:color w:val="0000FF"/>
      <w:u w:val="single"/>
    </w:rPr>
  </w:style>
  <w:style w:type="paragraph" w:styleId="a7">
    <w:name w:val="TOC Heading"/>
    <w:basedOn w:val="1"/>
    <w:next w:val="a"/>
    <w:uiPriority w:val="39"/>
    <w:unhideWhenUsed/>
    <w:qFormat/>
    <w:rsid w:val="006B2E7F"/>
    <w:pPr>
      <w:spacing w:before="240" w:line="259" w:lineRule="auto"/>
      <w:ind w:firstLine="0"/>
      <w:outlineLvl w:val="9"/>
    </w:pPr>
    <w:rPr>
      <w:rFonts w:asciiTheme="majorHAnsi" w:hAnsiTheme="majorHAnsi"/>
      <w:b w:val="0"/>
      <w:color w:val="365F91" w:themeColor="accent1" w:themeShade="BF"/>
      <w:sz w:val="32"/>
      <w:lang w:eastAsia="ru-RU"/>
    </w:rPr>
  </w:style>
  <w:style w:type="paragraph" w:styleId="11">
    <w:name w:val="toc 1"/>
    <w:basedOn w:val="a"/>
    <w:next w:val="a"/>
    <w:autoRedefine/>
    <w:uiPriority w:val="39"/>
    <w:unhideWhenUsed/>
    <w:qFormat/>
    <w:rsid w:val="006B2E7F"/>
    <w:pPr>
      <w:tabs>
        <w:tab w:val="left" w:pos="440"/>
        <w:tab w:val="right" w:leader="dot" w:pos="9062"/>
      </w:tabs>
      <w:spacing w:after="100" w:line="259" w:lineRule="auto"/>
    </w:pPr>
    <w:rPr>
      <w:rFonts w:asciiTheme="minorHAnsi" w:eastAsiaTheme="minorHAnsi" w:hAnsiTheme="minorHAnsi" w:cstheme="minorBidi"/>
      <w:b/>
      <w:noProof/>
      <w:sz w:val="22"/>
      <w:szCs w:val="22"/>
    </w:rPr>
  </w:style>
  <w:style w:type="paragraph" w:styleId="23">
    <w:name w:val="toc 2"/>
    <w:basedOn w:val="a"/>
    <w:next w:val="a"/>
    <w:autoRedefine/>
    <w:uiPriority w:val="39"/>
    <w:unhideWhenUsed/>
    <w:qFormat/>
    <w:rsid w:val="00711A7B"/>
    <w:pPr>
      <w:tabs>
        <w:tab w:val="left" w:pos="426"/>
        <w:tab w:val="left" w:pos="567"/>
        <w:tab w:val="left" w:pos="1680"/>
        <w:tab w:val="right" w:leader="dot" w:pos="9062"/>
      </w:tabs>
      <w:spacing w:after="100" w:line="259" w:lineRule="auto"/>
      <w:jc w:val="both"/>
    </w:pPr>
    <w:rPr>
      <w:rFonts w:eastAsiaTheme="majorEastAsia"/>
      <w:noProof/>
      <w:sz w:val="22"/>
      <w:szCs w:val="22"/>
    </w:rPr>
  </w:style>
  <w:style w:type="paragraph" w:styleId="31">
    <w:name w:val="toc 3"/>
    <w:basedOn w:val="a"/>
    <w:next w:val="a"/>
    <w:autoRedefine/>
    <w:uiPriority w:val="39"/>
    <w:unhideWhenUsed/>
    <w:qFormat/>
    <w:rsid w:val="006B2E7F"/>
    <w:pPr>
      <w:tabs>
        <w:tab w:val="left" w:pos="1320"/>
        <w:tab w:val="right" w:leader="dot" w:pos="9062"/>
      </w:tabs>
      <w:spacing w:after="100" w:line="259" w:lineRule="auto"/>
      <w:ind w:left="440"/>
    </w:pPr>
    <w:rPr>
      <w:rFonts w:asciiTheme="minorHAnsi" w:eastAsiaTheme="minorHAnsi" w:hAnsiTheme="minorHAnsi" w:cstheme="minorBidi"/>
      <w:i/>
      <w:noProof/>
      <w:sz w:val="22"/>
      <w:szCs w:val="22"/>
      <w:lang w:eastAsia="en-US"/>
    </w:rPr>
  </w:style>
  <w:style w:type="paragraph" w:customStyle="1" w:styleId="TX-1">
    <w:name w:val="TX-1"/>
    <w:basedOn w:val="a"/>
    <w:link w:val="TX-10"/>
    <w:qFormat/>
    <w:rsid w:val="006B2E7F"/>
    <w:pPr>
      <w:spacing w:before="120" w:after="120" w:line="276" w:lineRule="auto"/>
      <w:ind w:firstLine="851"/>
      <w:contextualSpacing/>
      <w:jc w:val="both"/>
    </w:pPr>
    <w:rPr>
      <w:lang w:eastAsia="en-US"/>
    </w:rPr>
  </w:style>
  <w:style w:type="character" w:customStyle="1" w:styleId="TX-10">
    <w:name w:val="TX-1 Знак"/>
    <w:basedOn w:val="a0"/>
    <w:link w:val="TX-1"/>
    <w:rsid w:val="006B2E7F"/>
    <w:rPr>
      <w:rFonts w:ascii="Times New Roman" w:eastAsia="Times New Roman" w:hAnsi="Times New Roman" w:cs="Times New Roman"/>
      <w:sz w:val="24"/>
      <w:szCs w:val="24"/>
    </w:rPr>
  </w:style>
  <w:style w:type="paragraph" w:customStyle="1" w:styleId="TX-2">
    <w:name w:val="TX-2"/>
    <w:basedOn w:val="a"/>
    <w:link w:val="TX-20"/>
    <w:qFormat/>
    <w:rsid w:val="000E2388"/>
    <w:pPr>
      <w:spacing w:before="120" w:after="120" w:line="276" w:lineRule="auto"/>
      <w:ind w:firstLine="709"/>
      <w:contextualSpacing/>
      <w:jc w:val="both"/>
    </w:pPr>
    <w:rPr>
      <w:lang w:eastAsia="en-US"/>
    </w:rPr>
  </w:style>
  <w:style w:type="character" w:customStyle="1" w:styleId="TX-20">
    <w:name w:val="TX-2 Знак"/>
    <w:basedOn w:val="a0"/>
    <w:link w:val="TX-2"/>
    <w:rsid w:val="000E2388"/>
    <w:rPr>
      <w:rFonts w:ascii="Times New Roman" w:eastAsia="Times New Roman" w:hAnsi="Times New Roman" w:cs="Times New Roman"/>
      <w:sz w:val="24"/>
      <w:szCs w:val="24"/>
    </w:rPr>
  </w:style>
  <w:style w:type="paragraph" w:styleId="a8">
    <w:name w:val="List Paragraph"/>
    <w:basedOn w:val="a"/>
    <w:uiPriority w:val="34"/>
    <w:qFormat/>
    <w:rsid w:val="00B9452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
    <w:name w:val="Геоград-ТХ"/>
    <w:basedOn w:val="a"/>
    <w:link w:val="-0"/>
    <w:qFormat/>
    <w:rsid w:val="00B94520"/>
    <w:pPr>
      <w:spacing w:before="120" w:after="120" w:line="276" w:lineRule="auto"/>
      <w:ind w:firstLine="851"/>
      <w:contextualSpacing/>
      <w:jc w:val="both"/>
    </w:pPr>
    <w:rPr>
      <w:sz w:val="28"/>
      <w:szCs w:val="22"/>
      <w:lang w:eastAsia="en-US"/>
    </w:rPr>
  </w:style>
  <w:style w:type="character" w:customStyle="1" w:styleId="-0">
    <w:name w:val="Геоград-ТХ Знак"/>
    <w:link w:val="-"/>
    <w:rsid w:val="00B94520"/>
    <w:rPr>
      <w:rFonts w:ascii="Times New Roman" w:eastAsia="Times New Roman" w:hAnsi="Times New Roman" w:cs="Times New Roman"/>
      <w:sz w:val="28"/>
    </w:rPr>
  </w:style>
  <w:style w:type="character" w:customStyle="1" w:styleId="grame">
    <w:name w:val="grame"/>
    <w:basedOn w:val="a0"/>
    <w:rsid w:val="00FD191D"/>
  </w:style>
  <w:style w:type="paragraph" w:customStyle="1" w:styleId="ConsNormal">
    <w:name w:val="ConsNormal"/>
    <w:rsid w:val="00FD19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ЗЗЗ-1"/>
    <w:basedOn w:val="1"/>
    <w:link w:val="-10"/>
    <w:qFormat/>
    <w:rsid w:val="00FD191D"/>
    <w:pPr>
      <w:keepNext w:val="0"/>
      <w:keepLines w:val="0"/>
      <w:tabs>
        <w:tab w:val="left" w:pos="0"/>
      </w:tabs>
      <w:ind w:left="0" w:firstLine="567"/>
    </w:pPr>
    <w:rPr>
      <w:rFonts w:eastAsia="Calibri" w:cs="Times New Roman"/>
      <w:sz w:val="24"/>
      <w:szCs w:val="24"/>
    </w:rPr>
  </w:style>
  <w:style w:type="character" w:customStyle="1" w:styleId="-10">
    <w:name w:val="ЗЗЗ-1 Знак"/>
    <w:basedOn w:val="10"/>
    <w:link w:val="-1"/>
    <w:rsid w:val="00FD191D"/>
    <w:rPr>
      <w:rFonts w:ascii="Times New Roman" w:eastAsia="Calibri" w:hAnsi="Times New Roman" w:cs="Times New Roman"/>
      <w:b/>
      <w:sz w:val="24"/>
      <w:szCs w:val="24"/>
    </w:rPr>
  </w:style>
  <w:style w:type="paragraph" w:customStyle="1" w:styleId="S">
    <w:name w:val="S_Обычный"/>
    <w:basedOn w:val="a"/>
    <w:link w:val="S0"/>
    <w:qFormat/>
    <w:rsid w:val="00FD191D"/>
    <w:pPr>
      <w:spacing w:line="360" w:lineRule="auto"/>
      <w:ind w:firstLine="709"/>
      <w:jc w:val="both"/>
    </w:pPr>
    <w:rPr>
      <w:szCs w:val="20"/>
    </w:rPr>
  </w:style>
  <w:style w:type="character" w:customStyle="1" w:styleId="S0">
    <w:name w:val="S_Обычный Знак"/>
    <w:link w:val="S"/>
    <w:locked/>
    <w:rsid w:val="00FD191D"/>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1C62F4"/>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1C62F4"/>
    <w:rPr>
      <w:rFonts w:ascii="Arial" w:eastAsia="Calibri" w:hAnsi="Arial" w:cs="Times New Roman"/>
      <w:lang w:eastAsia="ru-RU"/>
    </w:rPr>
  </w:style>
  <w:style w:type="paragraph" w:styleId="a9">
    <w:name w:val="Balloon Text"/>
    <w:basedOn w:val="a"/>
    <w:link w:val="aa"/>
    <w:uiPriority w:val="99"/>
    <w:semiHidden/>
    <w:unhideWhenUsed/>
    <w:rsid w:val="00124FBD"/>
    <w:rPr>
      <w:rFonts w:ascii="Tahoma" w:hAnsi="Tahoma" w:cs="Tahoma"/>
      <w:sz w:val="16"/>
      <w:szCs w:val="16"/>
    </w:rPr>
  </w:style>
  <w:style w:type="character" w:customStyle="1" w:styleId="aa">
    <w:name w:val="Текст выноски Знак"/>
    <w:basedOn w:val="a0"/>
    <w:link w:val="a9"/>
    <w:uiPriority w:val="99"/>
    <w:semiHidden/>
    <w:rsid w:val="00124FBD"/>
    <w:rPr>
      <w:rFonts w:ascii="Tahoma" w:eastAsia="Times New Roman" w:hAnsi="Tahoma" w:cs="Tahoma"/>
      <w:sz w:val="16"/>
      <w:szCs w:val="16"/>
      <w:lang w:eastAsia="ru-RU"/>
    </w:rPr>
  </w:style>
  <w:style w:type="paragraph" w:styleId="ab">
    <w:name w:val="header"/>
    <w:basedOn w:val="a"/>
    <w:link w:val="ac"/>
    <w:uiPriority w:val="99"/>
    <w:unhideWhenUsed/>
    <w:rsid w:val="00124FBD"/>
    <w:pPr>
      <w:tabs>
        <w:tab w:val="center" w:pos="4677"/>
        <w:tab w:val="right" w:pos="9355"/>
      </w:tabs>
    </w:pPr>
  </w:style>
  <w:style w:type="character" w:customStyle="1" w:styleId="ac">
    <w:name w:val="Верхний колонтитул Знак"/>
    <w:basedOn w:val="a0"/>
    <w:link w:val="ab"/>
    <w:uiPriority w:val="99"/>
    <w:rsid w:val="00124FB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24FBD"/>
    <w:pPr>
      <w:tabs>
        <w:tab w:val="center" w:pos="4677"/>
        <w:tab w:val="right" w:pos="9355"/>
      </w:tabs>
    </w:pPr>
  </w:style>
  <w:style w:type="character" w:customStyle="1" w:styleId="ae">
    <w:name w:val="Нижний колонтитул Знак"/>
    <w:basedOn w:val="a0"/>
    <w:link w:val="ad"/>
    <w:uiPriority w:val="99"/>
    <w:rsid w:val="00124FBD"/>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02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25ACD"/>
    <w:rPr>
      <w:rFonts w:ascii="Courier New" w:eastAsia="Times New Roman" w:hAnsi="Courier New" w:cs="Courier New"/>
      <w:sz w:val="20"/>
      <w:szCs w:val="20"/>
      <w:lang w:eastAsia="ru-RU"/>
    </w:rPr>
  </w:style>
  <w:style w:type="character" w:styleId="af">
    <w:name w:val="Strong"/>
    <w:qFormat/>
    <w:rsid w:val="00025ACD"/>
    <w:rPr>
      <w:rFonts w:ascii="Times New Roman" w:hAnsi="Times New Roman" w:cs="Times New Roman" w:hint="default"/>
      <w:b/>
      <w:bCs/>
      <w:sz w:val="24"/>
    </w:rPr>
  </w:style>
  <w:style w:type="character" w:customStyle="1" w:styleId="af0">
    <w:name w:val="Название объекта Знак"/>
    <w:basedOn w:val="a0"/>
    <w:link w:val="af1"/>
    <w:semiHidden/>
    <w:locked/>
    <w:rsid w:val="00025ACD"/>
    <w:rPr>
      <w:rFonts w:ascii="Calibri" w:eastAsia="Times New Roman" w:hAnsi="Calibri" w:cs="Calibri"/>
      <w:b/>
      <w:bCs/>
      <w:sz w:val="20"/>
      <w:szCs w:val="20"/>
    </w:rPr>
  </w:style>
  <w:style w:type="paragraph" w:styleId="af1">
    <w:name w:val="caption"/>
    <w:basedOn w:val="a"/>
    <w:next w:val="a"/>
    <w:link w:val="af0"/>
    <w:uiPriority w:val="99"/>
    <w:unhideWhenUsed/>
    <w:qFormat/>
    <w:rsid w:val="00025ACD"/>
    <w:pPr>
      <w:spacing w:after="200" w:line="276" w:lineRule="auto"/>
    </w:pPr>
    <w:rPr>
      <w:rFonts w:ascii="Calibri" w:hAnsi="Calibri" w:cs="Calibri"/>
      <w:b/>
      <w:bCs/>
      <w:sz w:val="20"/>
      <w:szCs w:val="20"/>
      <w:lang w:eastAsia="en-US"/>
    </w:rPr>
  </w:style>
  <w:style w:type="paragraph" w:styleId="af2">
    <w:name w:val="Subtitle"/>
    <w:basedOn w:val="a"/>
    <w:next w:val="a"/>
    <w:link w:val="af3"/>
    <w:uiPriority w:val="99"/>
    <w:qFormat/>
    <w:rsid w:val="00025ACD"/>
    <w:pPr>
      <w:spacing w:line="360" w:lineRule="auto"/>
      <w:ind w:firstLine="680"/>
      <w:jc w:val="both"/>
    </w:pPr>
    <w:rPr>
      <w:rFonts w:ascii="Cambria" w:hAnsi="Cambria"/>
      <w:i/>
      <w:iCs/>
      <w:color w:val="4F81BD"/>
      <w:spacing w:val="15"/>
      <w:lang w:eastAsia="en-US"/>
    </w:rPr>
  </w:style>
  <w:style w:type="character" w:customStyle="1" w:styleId="af3">
    <w:name w:val="Подзаголовок Знак"/>
    <w:basedOn w:val="a0"/>
    <w:link w:val="af2"/>
    <w:uiPriority w:val="99"/>
    <w:rsid w:val="00025ACD"/>
    <w:rPr>
      <w:rFonts w:ascii="Cambria" w:eastAsia="Times New Roman" w:hAnsi="Cambria" w:cs="Times New Roman"/>
      <w:i/>
      <w:iCs/>
      <w:color w:val="4F81BD"/>
      <w:spacing w:val="15"/>
      <w:sz w:val="24"/>
      <w:szCs w:val="24"/>
    </w:rPr>
  </w:style>
  <w:style w:type="character" w:customStyle="1" w:styleId="24">
    <w:name w:val="Основной текст с отступом 2 Знак"/>
    <w:basedOn w:val="a0"/>
    <w:link w:val="25"/>
    <w:uiPriority w:val="99"/>
    <w:semiHidden/>
    <w:rsid w:val="00025ACD"/>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025ACD"/>
    <w:pPr>
      <w:ind w:firstLine="708"/>
    </w:pPr>
  </w:style>
  <w:style w:type="paragraph" w:customStyle="1" w:styleId="af4">
    <w:name w:val="Мария"/>
    <w:basedOn w:val="a"/>
    <w:uiPriority w:val="99"/>
    <w:rsid w:val="00025ACD"/>
    <w:pPr>
      <w:spacing w:before="240" w:after="120"/>
      <w:ind w:firstLine="709"/>
      <w:jc w:val="both"/>
    </w:pPr>
    <w:rPr>
      <w:sz w:val="26"/>
      <w:szCs w:val="26"/>
    </w:rPr>
  </w:style>
  <w:style w:type="paragraph" w:styleId="af5">
    <w:name w:val="Normal (Web)"/>
    <w:basedOn w:val="a"/>
    <w:uiPriority w:val="99"/>
    <w:rsid w:val="00D065DF"/>
    <w:pPr>
      <w:spacing w:before="100" w:beforeAutospacing="1" w:after="100" w:afterAutospacing="1"/>
    </w:pPr>
    <w:rPr>
      <w:sz w:val="18"/>
      <w:szCs w:val="18"/>
    </w:rPr>
  </w:style>
  <w:style w:type="paragraph" w:customStyle="1" w:styleId="Default">
    <w:name w:val="Default"/>
    <w:uiPriority w:val="99"/>
    <w:rsid w:val="00F868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page number"/>
    <w:uiPriority w:val="99"/>
    <w:rsid w:val="00DB03E2"/>
    <w:rPr>
      <w:rFonts w:cs="Times New Roman"/>
    </w:rPr>
  </w:style>
  <w:style w:type="paragraph" w:customStyle="1" w:styleId="ConsPlusCell">
    <w:name w:val="ConsPlusCell"/>
    <w:uiPriority w:val="99"/>
    <w:rsid w:val="00DB03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1">
    <w:name w:val="consplusnormal"/>
    <w:basedOn w:val="a"/>
    <w:uiPriority w:val="99"/>
    <w:rsid w:val="00DB03E2"/>
    <w:pPr>
      <w:spacing w:before="100" w:beforeAutospacing="1" w:after="100" w:afterAutospacing="1"/>
    </w:pPr>
  </w:style>
  <w:style w:type="paragraph" w:customStyle="1" w:styleId="12">
    <w:name w:val="Стиль1"/>
    <w:basedOn w:val="a"/>
    <w:link w:val="13"/>
    <w:qFormat/>
    <w:rsid w:val="004A44E7"/>
    <w:pPr>
      <w:spacing w:after="200" w:line="276" w:lineRule="auto"/>
      <w:jc w:val="center"/>
    </w:pPr>
    <w:rPr>
      <w:rFonts w:eastAsiaTheme="minorEastAsia"/>
      <w:sz w:val="28"/>
      <w:szCs w:val="28"/>
    </w:rPr>
  </w:style>
  <w:style w:type="character" w:customStyle="1" w:styleId="13">
    <w:name w:val="Стиль1 Знак"/>
    <w:basedOn w:val="a0"/>
    <w:link w:val="12"/>
    <w:rsid w:val="004A44E7"/>
    <w:rPr>
      <w:rFonts w:ascii="Times New Roman" w:eastAsiaTheme="minorEastAsia"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7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referent.ru/1/211899?l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10" Type="http://schemas.openxmlformats.org/officeDocument/2006/relationships/oleObject" Target="embeddings/oleObject1.bin"/><Relationship Id="rId19" Type="http://schemas.openxmlformats.org/officeDocument/2006/relationships/hyperlink" Target="http://www.referent.ru/1/107929?l2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8D7F6-00E2-4258-AC6A-F5E13EA9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28608</Words>
  <Characters>163071</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adm</cp:lastModifiedBy>
  <cp:revision>25</cp:revision>
  <cp:lastPrinted>2023-11-03T06:20:00Z</cp:lastPrinted>
  <dcterms:created xsi:type="dcterms:W3CDTF">2023-11-03T04:34:00Z</dcterms:created>
  <dcterms:modified xsi:type="dcterms:W3CDTF">2023-12-26T06:25:00Z</dcterms:modified>
</cp:coreProperties>
</file>