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E46BD" w:rsidRPr="004E46BD" w:rsidRDefault="004E46BD" w:rsidP="004E46BD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Марьевский сельсовет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Сакмарского района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Оренбургской области                                                 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  третьего созыва                                                       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РЕШЕНИЕ № 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25405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от 2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E46BD" w:rsidRPr="004E46BD" w:rsidRDefault="004E46BD" w:rsidP="004E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BD">
        <w:rPr>
          <w:rFonts w:ascii="Times New Roman" w:eastAsia="Times New Roman" w:hAnsi="Times New Roman" w:cs="Times New Roman"/>
          <w:sz w:val="28"/>
          <w:szCs w:val="28"/>
        </w:rPr>
        <w:t xml:space="preserve">         с. Марьевка</w:t>
      </w:r>
    </w:p>
    <w:p w:rsidR="00CC406D" w:rsidRDefault="00CC406D" w:rsidP="00CC4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BD" w:rsidRDefault="008D5BC3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>О</w:t>
      </w:r>
      <w:r w:rsidR="000E6C88" w:rsidRPr="004E46BD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</w:t>
      </w:r>
      <w:r w:rsidR="00320692" w:rsidRPr="004E46BD">
        <w:rPr>
          <w:rFonts w:ascii="Times New Roman" w:hAnsi="Times New Roman" w:cs="Times New Roman"/>
          <w:bCs/>
          <w:sz w:val="28"/>
          <w:szCs w:val="28"/>
        </w:rPr>
        <w:t xml:space="preserve">ешение Совета депутатов </w:t>
      </w:r>
    </w:p>
    <w:p w:rsidR="004E46BD" w:rsidRDefault="00320692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6BD">
        <w:rPr>
          <w:rFonts w:ascii="Times New Roman" w:hAnsi="Times New Roman" w:cs="Times New Roman"/>
          <w:bCs/>
          <w:sz w:val="28"/>
          <w:szCs w:val="28"/>
        </w:rPr>
        <w:t xml:space="preserve">Марьевский </w:t>
      </w:r>
      <w:r w:rsidR="000B4ACD" w:rsidRPr="004E46BD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5675A" w:rsidRPr="004E46BD" w:rsidRDefault="000B4ACD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>Сакмарск</w:t>
      </w:r>
      <w:r w:rsidRPr="004E46BD">
        <w:rPr>
          <w:rFonts w:ascii="Times New Roman" w:hAnsi="Times New Roman" w:cs="Times New Roman"/>
          <w:bCs/>
          <w:sz w:val="28"/>
          <w:szCs w:val="28"/>
        </w:rPr>
        <w:t>ого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4E46BD">
        <w:rPr>
          <w:rFonts w:ascii="Times New Roman" w:hAnsi="Times New Roman" w:cs="Times New Roman"/>
          <w:bCs/>
          <w:sz w:val="28"/>
          <w:szCs w:val="28"/>
        </w:rPr>
        <w:t xml:space="preserve">а Оренбургской области от </w:t>
      </w:r>
      <w:r w:rsidR="004E46BD">
        <w:rPr>
          <w:rFonts w:ascii="Times New Roman" w:hAnsi="Times New Roman" w:cs="Times New Roman"/>
          <w:bCs/>
          <w:sz w:val="28"/>
          <w:szCs w:val="28"/>
        </w:rPr>
        <w:t>19 декабря</w:t>
      </w:r>
      <w:r w:rsidR="00645631">
        <w:rPr>
          <w:rFonts w:ascii="Times New Roman" w:hAnsi="Times New Roman" w:cs="Times New Roman"/>
          <w:bCs/>
          <w:sz w:val="28"/>
          <w:szCs w:val="28"/>
        </w:rPr>
        <w:t xml:space="preserve"> 2014 года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E46BD">
        <w:rPr>
          <w:rFonts w:ascii="Times New Roman" w:hAnsi="Times New Roman" w:cs="Times New Roman"/>
          <w:bCs/>
          <w:sz w:val="28"/>
          <w:szCs w:val="28"/>
        </w:rPr>
        <w:t>147</w:t>
      </w:r>
      <w:r w:rsidR="008D5BC3" w:rsidRPr="004E46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BC3" w:rsidRPr="004E46BD" w:rsidRDefault="0085675A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8D5BC3" w:rsidRPr="004E46BD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C4152E" w:rsidRPr="004E46B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</w:t>
      </w:r>
    </w:p>
    <w:p w:rsidR="008D5BC3" w:rsidRPr="004E46BD" w:rsidRDefault="008D5BC3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4152E" w:rsidRPr="004E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6BD">
        <w:rPr>
          <w:rFonts w:ascii="Times New Roman" w:hAnsi="Times New Roman" w:cs="Times New Roman"/>
          <w:bCs/>
          <w:sz w:val="28"/>
          <w:szCs w:val="28"/>
        </w:rPr>
        <w:t xml:space="preserve">Марьевский </w:t>
      </w:r>
      <w:r w:rsidR="000B4ACD" w:rsidRPr="004E46BD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D5BC3" w:rsidRPr="004E46BD" w:rsidRDefault="008D5BC3" w:rsidP="004E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6BD">
        <w:rPr>
          <w:rFonts w:ascii="Times New Roman" w:hAnsi="Times New Roman" w:cs="Times New Roman"/>
          <w:bCs/>
          <w:sz w:val="28"/>
          <w:szCs w:val="28"/>
        </w:rPr>
        <w:t>Сакмарского района Оренбургской области</w:t>
      </w:r>
      <w:r w:rsidR="0085675A" w:rsidRPr="004E46BD">
        <w:rPr>
          <w:rFonts w:ascii="Times New Roman" w:hAnsi="Times New Roman" w:cs="Times New Roman"/>
          <w:bCs/>
          <w:sz w:val="28"/>
          <w:szCs w:val="28"/>
        </w:rPr>
        <w:t>»</w:t>
      </w:r>
      <w:r w:rsidR="00225405" w:rsidRPr="00225405">
        <w:rPr>
          <w:bCs/>
          <w:sz w:val="28"/>
          <w:szCs w:val="28"/>
        </w:rPr>
        <w:t xml:space="preserve"> </w:t>
      </w:r>
      <w:r w:rsidR="00225405" w:rsidRPr="00225405">
        <w:rPr>
          <w:rFonts w:ascii="Times New Roman" w:hAnsi="Times New Roman" w:cs="Times New Roman"/>
          <w:bCs/>
          <w:sz w:val="28"/>
          <w:szCs w:val="28"/>
        </w:rPr>
        <w:t>с изменениями № 50 от 23.12.2016 г</w:t>
      </w:r>
    </w:p>
    <w:p w:rsidR="00B77C15" w:rsidRDefault="00B77C15" w:rsidP="00C41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15" w:rsidRDefault="00B77C15" w:rsidP="00B77C15">
      <w:pPr>
        <w:rPr>
          <w:rFonts w:ascii="Times New Roman" w:hAnsi="Times New Roman" w:cs="Times New Roman"/>
          <w:sz w:val="28"/>
          <w:szCs w:val="28"/>
        </w:rPr>
      </w:pPr>
    </w:p>
    <w:p w:rsidR="00B77C15" w:rsidRPr="00B77C15" w:rsidRDefault="00683C5C" w:rsidP="00B77C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07.02.2018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>г. № 1-п  «</w:t>
      </w:r>
      <w:r w:rsidR="00B77C15" w:rsidRPr="00B77C15">
        <w:rPr>
          <w:rFonts w:ascii="Times New Roman" w:eastAsia="Times New Roman" w:hAnsi="Times New Roman" w:cs="Times New Roman"/>
          <w:sz w:val="28"/>
          <w:szCs w:val="24"/>
        </w:rPr>
        <w:t>О подготовке проекта внесения изменений в Правила землепользования и застройки муниципального образования Марьевский сельсовет Сакмарского района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», с учетом протокола публичных слушаний от 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  года по обсуждению проекта внесений изменений в Правила землепользования и застройки муниципального образования 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 xml:space="preserve">Марьевский 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постановления от 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.2018г. № 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39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B77C15" w:rsidRPr="00B77C15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Об утверждении заключения о результатах публичных слушаний по рассмотрению проекта внесения изменений  в Правила землепользования и застройки муниципального образования Марьевский сельсовет Сакмарского района Оренбургской области</w:t>
      </w:r>
      <w:r w:rsidR="00B77C15" w:rsidRPr="00B77C15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», 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B77C15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r w:rsidR="00B77C15" w:rsidRPr="00B77C1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="00B77C15" w:rsidRPr="00B77C1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683C5C" w:rsidRDefault="00B77C15" w:rsidP="00683C5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7C1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Правила землепользования и застройки муниципального образования </w:t>
      </w:r>
      <w:r w:rsidR="00683C5C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Pr="00B77C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="00683C5C">
        <w:rPr>
          <w:rFonts w:ascii="Times New Roman" w:eastAsia="Times New Roman" w:hAnsi="Times New Roman" w:cs="Times New Roman"/>
          <w:bCs/>
          <w:sz w:val="28"/>
          <w:szCs w:val="28"/>
        </w:rPr>
        <w:t>Сакмарского</w:t>
      </w:r>
      <w:r w:rsidRPr="00B77C1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области, утверждённые решением Совета депутатов </w:t>
      </w:r>
      <w:r w:rsidRPr="00B77C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 19.</w:t>
      </w:r>
      <w:r w:rsidR="00683C5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12</w:t>
      </w:r>
      <w:r w:rsidRPr="00B77C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.2014 </w:t>
      </w:r>
      <w:r w:rsidRPr="00B77C1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83C5C">
        <w:rPr>
          <w:rFonts w:ascii="Times New Roman" w:eastAsia="Times New Roman" w:hAnsi="Times New Roman" w:cs="Times New Roman"/>
          <w:bCs/>
          <w:sz w:val="28"/>
          <w:szCs w:val="28"/>
        </w:rPr>
        <w:t>147</w:t>
      </w:r>
      <w:r w:rsidRPr="00B77C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B77C15" w:rsidRPr="00B77C15" w:rsidRDefault="00B77C15" w:rsidP="00683C5C">
      <w:pPr>
        <w:spacing w:after="0"/>
        <w:ind w:firstLine="851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7C15">
        <w:rPr>
          <w:rFonts w:ascii="Times New Roman" w:eastAsia="Times New Roman" w:hAnsi="Times New Roman" w:cs="Times New Roman"/>
          <w:sz w:val="28"/>
          <w:szCs w:val="28"/>
        </w:rPr>
        <w:t xml:space="preserve">1.1. Раздел 1 Правил землепользования и застройки муниципального образования </w:t>
      </w:r>
      <w:r w:rsidR="00683C5C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Pr="00B77C1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683C5C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r w:rsidRPr="00B77C1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77C1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изложить в новой редакции, согласно приложению № 1 к настоящему решению;</w:t>
      </w:r>
    </w:p>
    <w:p w:rsidR="00B77C15" w:rsidRPr="00B77C15" w:rsidRDefault="00B77C15" w:rsidP="00B77C15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77C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Раздел 3 Правил землепользования и застройки муниципального образования </w:t>
      </w:r>
      <w:r w:rsidR="00683C5C" w:rsidRPr="00683C5C">
        <w:rPr>
          <w:rFonts w:ascii="Times New Roman" w:eastAsia="Times New Roman" w:hAnsi="Times New Roman" w:cs="Times New Roman"/>
          <w:sz w:val="28"/>
          <w:szCs w:val="28"/>
        </w:rPr>
        <w:t xml:space="preserve">Марьевский сельсовет Сакмарского </w:t>
      </w:r>
      <w:r w:rsidRPr="00B77C15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</w:t>
      </w:r>
      <w:r w:rsidRPr="00B77C1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изложить в новой редакции, согласно приложению № 2 к настоящему решению;</w:t>
      </w:r>
    </w:p>
    <w:p w:rsidR="00B77C15" w:rsidRPr="00B77C15" w:rsidRDefault="00B77C15" w:rsidP="00B77C1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C1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1A64">
        <w:rPr>
          <w:rFonts w:ascii="Times New Roman" w:hAnsi="Times New Roman" w:cs="Times New Roman"/>
          <w:sz w:val="28"/>
          <w:szCs w:val="28"/>
        </w:rPr>
        <w:t>Решение вступает в силу со дня обнародования</w:t>
      </w:r>
      <w:r w:rsidRPr="00B77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C15" w:rsidRPr="00B77C15" w:rsidRDefault="00B77C15" w:rsidP="00B77C1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C1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683C5C" w:rsidRDefault="00683C5C" w:rsidP="00B77C15">
      <w:pPr>
        <w:rPr>
          <w:rFonts w:ascii="Times New Roman" w:hAnsi="Times New Roman" w:cs="Times New Roman"/>
          <w:sz w:val="28"/>
          <w:szCs w:val="28"/>
        </w:rPr>
      </w:pPr>
    </w:p>
    <w:p w:rsidR="00683C5C" w:rsidRPr="00683C5C" w:rsidRDefault="00683C5C" w:rsidP="00683C5C">
      <w:pPr>
        <w:rPr>
          <w:rFonts w:ascii="Times New Roman" w:hAnsi="Times New Roman" w:cs="Times New Roman"/>
          <w:sz w:val="28"/>
          <w:szCs w:val="28"/>
        </w:rPr>
      </w:pPr>
    </w:p>
    <w:p w:rsidR="00683C5C" w:rsidRDefault="00683C5C" w:rsidP="00683C5C">
      <w:pPr>
        <w:rPr>
          <w:rFonts w:ascii="Times New Roman" w:hAnsi="Times New Roman" w:cs="Times New Roman"/>
          <w:sz w:val="28"/>
          <w:szCs w:val="28"/>
        </w:rPr>
      </w:pPr>
    </w:p>
    <w:p w:rsidR="00683C5C" w:rsidRPr="00683C5C" w:rsidRDefault="00683C5C" w:rsidP="0068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5C">
        <w:rPr>
          <w:rFonts w:ascii="Times New Roman" w:eastAsia="Times New Roman" w:hAnsi="Times New Roman" w:cs="Times New Roman"/>
          <w:sz w:val="28"/>
          <w:szCs w:val="28"/>
        </w:rPr>
        <w:t>Глава  муниципального  образования</w:t>
      </w:r>
    </w:p>
    <w:p w:rsidR="00683C5C" w:rsidRPr="00683C5C" w:rsidRDefault="00683C5C" w:rsidP="0068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5C">
        <w:rPr>
          <w:rFonts w:ascii="Times New Roman" w:eastAsia="Times New Roman" w:hAnsi="Times New Roman" w:cs="Times New Roman"/>
          <w:sz w:val="28"/>
          <w:szCs w:val="28"/>
        </w:rPr>
        <w:t>Марьевский сельсовет,</w:t>
      </w:r>
    </w:p>
    <w:p w:rsidR="00683C5C" w:rsidRPr="00683C5C" w:rsidRDefault="00683C5C" w:rsidP="00683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C5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      </w:t>
      </w:r>
      <w:proofErr w:type="spellStart"/>
      <w:r w:rsidRPr="00683C5C">
        <w:rPr>
          <w:rFonts w:ascii="Times New Roman" w:eastAsia="Times New Roman" w:hAnsi="Times New Roman" w:cs="Times New Roman"/>
          <w:sz w:val="28"/>
          <w:szCs w:val="28"/>
        </w:rPr>
        <w:t>С.А.Руднев</w:t>
      </w:r>
      <w:proofErr w:type="spellEnd"/>
    </w:p>
    <w:p w:rsidR="00683C5C" w:rsidRPr="00683C5C" w:rsidRDefault="00683C5C" w:rsidP="006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C5C" w:rsidRPr="00683C5C" w:rsidRDefault="00683C5C" w:rsidP="00683C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06D" w:rsidRPr="00683C5C" w:rsidRDefault="00CC406D" w:rsidP="00683C5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CC406D" w:rsidRPr="00683C5C" w:rsidSect="00A471CA">
      <w:pgSz w:w="11905" w:h="16838"/>
      <w:pgMar w:top="568" w:right="565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A"/>
    <w:multiLevelType w:val="singleLevel"/>
    <w:tmpl w:val="0000000A"/>
    <w:name w:val="WW8Num2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B"/>
    <w:multiLevelType w:val="singleLevel"/>
    <w:tmpl w:val="0000000B"/>
    <w:name w:val="WW8Num4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C"/>
    <w:multiLevelType w:val="singleLevel"/>
    <w:tmpl w:val="0000000C"/>
    <w:name w:val="WW8Num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>
    <w:nsid w:val="0000000D"/>
    <w:multiLevelType w:val="singleLevel"/>
    <w:tmpl w:val="0000000D"/>
    <w:name w:val="WW8Num3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>
    <w:nsid w:val="0000000E"/>
    <w:multiLevelType w:val="singleLevel"/>
    <w:tmpl w:val="0000000E"/>
    <w:name w:val="WW8Num19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F"/>
    <w:multiLevelType w:val="singleLevel"/>
    <w:tmpl w:val="0000000F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0"/>
    <w:multiLevelType w:val="singleLevel"/>
    <w:tmpl w:val="00000010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11"/>
    <w:multiLevelType w:val="singleLevel"/>
    <w:tmpl w:val="00000011"/>
    <w:name w:val="WW8Num4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00000012"/>
    <w:multiLevelType w:val="singleLevel"/>
    <w:tmpl w:val="00000012"/>
    <w:name w:val="WW8Num8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>
    <w:nsid w:val="00000013"/>
    <w:multiLevelType w:val="singleLevel"/>
    <w:tmpl w:val="00000013"/>
    <w:name w:val="WW8Num4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22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24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2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9">
    <w:nsid w:val="00000028"/>
    <w:multiLevelType w:val="singleLevel"/>
    <w:tmpl w:val="000000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3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1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3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4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5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6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7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0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41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2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43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44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45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46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7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48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50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51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2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3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4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55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7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8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9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0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1">
    <w:nsid w:val="00000053"/>
    <w:multiLevelType w:val="singleLevel"/>
    <w:tmpl w:val="0000005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2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3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4">
    <w:nsid w:val="1357179E"/>
    <w:multiLevelType w:val="hybridMultilevel"/>
    <w:tmpl w:val="99F25B80"/>
    <w:lvl w:ilvl="0" w:tplc="BC7A16E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170603A4"/>
    <w:multiLevelType w:val="hybridMultilevel"/>
    <w:tmpl w:val="F96A00DE"/>
    <w:lvl w:ilvl="0" w:tplc="67103B92">
      <w:start w:val="1"/>
      <w:numFmt w:val="bullet"/>
      <w:pStyle w:val="1"/>
      <w:lvlText w:val=""/>
      <w:lvlJc w:val="left"/>
      <w:pPr>
        <w:tabs>
          <w:tab w:val="num" w:pos="284"/>
        </w:tabs>
        <w:ind w:left="1758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1C521E6A"/>
    <w:multiLevelType w:val="hybridMultilevel"/>
    <w:tmpl w:val="0F36DFF6"/>
    <w:lvl w:ilvl="0" w:tplc="361C3CEE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C547348"/>
    <w:multiLevelType w:val="hybridMultilevel"/>
    <w:tmpl w:val="B6042CCA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E9D21BC"/>
    <w:multiLevelType w:val="multilevel"/>
    <w:tmpl w:val="E15C4178"/>
    <w:lvl w:ilvl="0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20535B0C"/>
    <w:multiLevelType w:val="hybridMultilevel"/>
    <w:tmpl w:val="27C87074"/>
    <w:lvl w:ilvl="0" w:tplc="3BD6E4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1D76F2C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>
    <w:nsid w:val="2256704D"/>
    <w:multiLevelType w:val="hybridMultilevel"/>
    <w:tmpl w:val="2C96BCA0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F138F1"/>
    <w:multiLevelType w:val="hybridMultilevel"/>
    <w:tmpl w:val="681EAD08"/>
    <w:lvl w:ilvl="0" w:tplc="AA26FE5C">
      <w:start w:val="1"/>
      <w:numFmt w:val="bullet"/>
      <w:pStyle w:val="a1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5F5650B"/>
    <w:multiLevelType w:val="hybridMultilevel"/>
    <w:tmpl w:val="3828C3D4"/>
    <w:lvl w:ilvl="0" w:tplc="CF882588">
      <w:start w:val="1"/>
      <w:numFmt w:val="bullet"/>
      <w:pStyle w:val="a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8A87BF6"/>
    <w:multiLevelType w:val="multilevel"/>
    <w:tmpl w:val="2D1E1D50"/>
    <w:styleLink w:val="a3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77"/>
        </w:tabs>
        <w:ind w:left="1448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8">
    <w:nsid w:val="340446A3"/>
    <w:multiLevelType w:val="hybridMultilevel"/>
    <w:tmpl w:val="62F49F94"/>
    <w:lvl w:ilvl="0" w:tplc="3BD6E488">
      <w:start w:val="1"/>
      <w:numFmt w:val="bullet"/>
      <w:lvlText w:val="-"/>
      <w:lvlJc w:val="left"/>
      <w:pPr>
        <w:tabs>
          <w:tab w:val="num" w:pos="404"/>
        </w:tabs>
        <w:ind w:left="40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58472D"/>
    <w:multiLevelType w:val="hybridMultilevel"/>
    <w:tmpl w:val="BCE0876E"/>
    <w:lvl w:ilvl="0" w:tplc="361C3CE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0506D14"/>
    <w:multiLevelType w:val="hybridMultilevel"/>
    <w:tmpl w:val="AFC808C0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E5735D"/>
    <w:multiLevelType w:val="hybridMultilevel"/>
    <w:tmpl w:val="FB32448A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82906FF"/>
    <w:multiLevelType w:val="hybridMultilevel"/>
    <w:tmpl w:val="104A639A"/>
    <w:lvl w:ilvl="0" w:tplc="89E80A3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9BD0DDB"/>
    <w:multiLevelType w:val="hybridMultilevel"/>
    <w:tmpl w:val="59A6AFC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FF6AC9"/>
    <w:multiLevelType w:val="hybridMultilevel"/>
    <w:tmpl w:val="BC48953E"/>
    <w:lvl w:ilvl="0" w:tplc="EF4CC83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5D46F0E"/>
    <w:multiLevelType w:val="hybridMultilevel"/>
    <w:tmpl w:val="08EC96B4"/>
    <w:lvl w:ilvl="0" w:tplc="EE3AC37A">
      <w:start w:val="5"/>
      <w:numFmt w:val="bullet"/>
      <w:pStyle w:val="a4"/>
      <w:lvlText w:val=""/>
      <w:lvlJc w:val="left"/>
      <w:pPr>
        <w:tabs>
          <w:tab w:val="num" w:pos="1304"/>
        </w:tabs>
        <w:ind w:left="1304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A327260"/>
    <w:multiLevelType w:val="multilevel"/>
    <w:tmpl w:val="DBC6B5E6"/>
    <w:styleLink w:val="10"/>
    <w:lvl w:ilvl="0">
      <w:start w:val="65535"/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EFE761C"/>
    <w:multiLevelType w:val="hybridMultilevel"/>
    <w:tmpl w:val="E3DAB6F4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71"/>
  </w:num>
  <w:num w:numId="3">
    <w:abstractNumId w:val="74"/>
  </w:num>
  <w:num w:numId="4">
    <w:abstractNumId w:val="89"/>
  </w:num>
  <w:num w:numId="5">
    <w:abstractNumId w:val="66"/>
  </w:num>
  <w:num w:numId="6">
    <w:abstractNumId w:val="77"/>
  </w:num>
  <w:num w:numId="7">
    <w:abstractNumId w:val="90"/>
  </w:num>
  <w:num w:numId="8">
    <w:abstractNumId w:val="65"/>
  </w:num>
  <w:num w:numId="9">
    <w:abstractNumId w:val="72"/>
  </w:num>
  <w:num w:numId="10">
    <w:abstractNumId w:val="0"/>
  </w:num>
  <w:num w:numId="11">
    <w:abstractNumId w:val="20"/>
  </w:num>
  <w:num w:numId="1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2"/>
  </w:num>
  <w:num w:numId="18">
    <w:abstractNumId w:val="36"/>
  </w:num>
  <w:num w:numId="19">
    <w:abstractNumId w:val="34"/>
  </w:num>
  <w:num w:numId="20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35"/>
  </w:num>
  <w:num w:numId="2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45"/>
  </w:num>
  <w:num w:numId="26">
    <w:abstractNumId w:val="46"/>
  </w:num>
  <w:num w:numId="27">
    <w:abstractNumId w:val="47"/>
  </w:num>
  <w:num w:numId="2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4"/>
  </w:num>
  <w:num w:numId="37">
    <w:abstractNumId w:val="24"/>
  </w:num>
  <w:num w:numId="38">
    <w:abstractNumId w:val="25"/>
  </w:num>
  <w:num w:numId="39">
    <w:abstractNumId w:val="48"/>
  </w:num>
  <w:num w:numId="40">
    <w:abstractNumId w:val="69"/>
  </w:num>
  <w:num w:numId="4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</w:num>
  <w:num w:numId="43">
    <w:abstractNumId w:val="50"/>
  </w:num>
  <w:num w:numId="44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56"/>
  </w:num>
  <w:num w:numId="47">
    <w:abstractNumId w:val="57"/>
  </w:num>
  <w:num w:numId="48">
    <w:abstractNumId w:val="59"/>
  </w:num>
  <w:num w:numId="4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18"/>
  </w:num>
  <w:num w:numId="5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22"/>
  </w:num>
  <w:num w:numId="55">
    <w:abstractNumId w:val="23"/>
  </w:num>
  <w:num w:numId="56">
    <w:abstractNumId w:val="26"/>
  </w:num>
  <w:num w:numId="5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9"/>
  </w:num>
  <w:num w:numId="59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</w:num>
  <w:num w:numId="61">
    <w:abstractNumId w:val="42"/>
  </w:num>
  <w:num w:numId="62">
    <w:abstractNumId w:val="58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</w:num>
  <w:num w:numId="70">
    <w:abstractNumId w:val="54"/>
  </w:num>
  <w:num w:numId="71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</w:num>
  <w:num w:numId="7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06D"/>
    <w:rsid w:val="00050509"/>
    <w:rsid w:val="000B4ACD"/>
    <w:rsid w:val="000E6C88"/>
    <w:rsid w:val="001608D2"/>
    <w:rsid w:val="0018439E"/>
    <w:rsid w:val="001E2DEB"/>
    <w:rsid w:val="001E71A6"/>
    <w:rsid w:val="00205555"/>
    <w:rsid w:val="00221F37"/>
    <w:rsid w:val="00225405"/>
    <w:rsid w:val="002C2671"/>
    <w:rsid w:val="00320692"/>
    <w:rsid w:val="00332484"/>
    <w:rsid w:val="00353279"/>
    <w:rsid w:val="00372085"/>
    <w:rsid w:val="003E769D"/>
    <w:rsid w:val="0040152F"/>
    <w:rsid w:val="004272B6"/>
    <w:rsid w:val="004512A3"/>
    <w:rsid w:val="004E46BD"/>
    <w:rsid w:val="004F49A5"/>
    <w:rsid w:val="00541A64"/>
    <w:rsid w:val="00645631"/>
    <w:rsid w:val="006542B1"/>
    <w:rsid w:val="00683C5C"/>
    <w:rsid w:val="006D2F65"/>
    <w:rsid w:val="006E42FB"/>
    <w:rsid w:val="007704E1"/>
    <w:rsid w:val="007F6B57"/>
    <w:rsid w:val="0085675A"/>
    <w:rsid w:val="00877513"/>
    <w:rsid w:val="008A255E"/>
    <w:rsid w:val="008D5BC3"/>
    <w:rsid w:val="008F5DFE"/>
    <w:rsid w:val="009028E5"/>
    <w:rsid w:val="009B1858"/>
    <w:rsid w:val="009E5BE6"/>
    <w:rsid w:val="00A032EE"/>
    <w:rsid w:val="00A471CA"/>
    <w:rsid w:val="00A6077E"/>
    <w:rsid w:val="00A73E2F"/>
    <w:rsid w:val="00A779E4"/>
    <w:rsid w:val="00A8707D"/>
    <w:rsid w:val="00AC3C23"/>
    <w:rsid w:val="00B03A27"/>
    <w:rsid w:val="00B618E5"/>
    <w:rsid w:val="00B657FC"/>
    <w:rsid w:val="00B77C15"/>
    <w:rsid w:val="00C35DAC"/>
    <w:rsid w:val="00C4152E"/>
    <w:rsid w:val="00CA7830"/>
    <w:rsid w:val="00CC406D"/>
    <w:rsid w:val="00D65847"/>
    <w:rsid w:val="00D97359"/>
    <w:rsid w:val="00E90D33"/>
    <w:rsid w:val="00F05054"/>
    <w:rsid w:val="00F51C67"/>
    <w:rsid w:val="00F96BC0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8439E"/>
  </w:style>
  <w:style w:type="paragraph" w:styleId="11">
    <w:name w:val="heading 1"/>
    <w:basedOn w:val="a5"/>
    <w:next w:val="a5"/>
    <w:link w:val="12"/>
    <w:qFormat/>
    <w:rsid w:val="00F96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5"/>
    <w:next w:val="a5"/>
    <w:link w:val="21"/>
    <w:qFormat/>
    <w:rsid w:val="001608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5"/>
    <w:next w:val="a5"/>
    <w:link w:val="30"/>
    <w:unhideWhenUsed/>
    <w:qFormat/>
    <w:rsid w:val="00F96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5"/>
    <w:next w:val="a5"/>
    <w:link w:val="41"/>
    <w:qFormat/>
    <w:rsid w:val="00F96BC0"/>
    <w:pPr>
      <w:keepNext/>
      <w:spacing w:after="0" w:line="240" w:lineRule="auto"/>
      <w:ind w:left="864" w:right="141" w:hanging="144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F96BC0"/>
    <w:pPr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F96BC0"/>
    <w:p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5"/>
    <w:next w:val="a5"/>
    <w:link w:val="70"/>
    <w:qFormat/>
    <w:rsid w:val="00F96BC0"/>
    <w:pPr>
      <w:keepNext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8">
    <w:name w:val="heading 8"/>
    <w:basedOn w:val="a5"/>
    <w:next w:val="a5"/>
    <w:link w:val="80"/>
    <w:qFormat/>
    <w:rsid w:val="00F96BC0"/>
    <w:pPr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5"/>
    <w:next w:val="a5"/>
    <w:link w:val="90"/>
    <w:qFormat/>
    <w:rsid w:val="00F96BC0"/>
    <w:pPr>
      <w:spacing w:before="240" w:after="60" w:line="240" w:lineRule="auto"/>
      <w:ind w:left="1584" w:hanging="144"/>
      <w:outlineLvl w:val="8"/>
    </w:pPr>
    <w:rPr>
      <w:rFonts w:ascii="Arial" w:eastAsia="Times New Roman" w:hAnsi="Arial" w:cs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1">
    <w:name w:val="Заголовок 2 Знак"/>
    <w:basedOn w:val="a6"/>
    <w:link w:val="20"/>
    <w:rsid w:val="001608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оловок 1 Знак"/>
    <w:basedOn w:val="a6"/>
    <w:link w:val="11"/>
    <w:rsid w:val="00F96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6"/>
    <w:link w:val="3"/>
    <w:rsid w:val="00F96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6"/>
    <w:link w:val="40"/>
    <w:rsid w:val="00F96BC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6"/>
    <w:link w:val="5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rsid w:val="00F96BC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6"/>
    <w:link w:val="7"/>
    <w:rsid w:val="00F96BC0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6"/>
    <w:link w:val="8"/>
    <w:rsid w:val="00F96B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rsid w:val="00F96BC0"/>
    <w:rPr>
      <w:rFonts w:ascii="Arial" w:eastAsia="Times New Roman" w:hAnsi="Arial" w:cs="Arial"/>
    </w:rPr>
  </w:style>
  <w:style w:type="paragraph" w:styleId="a9">
    <w:name w:val="header"/>
    <w:basedOn w:val="a5"/>
    <w:link w:val="aa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6"/>
    <w:link w:val="a9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5"/>
    <w:link w:val="ac"/>
    <w:uiPriority w:val="99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6"/>
    <w:link w:val="ab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6"/>
    <w:rsid w:val="00F96BC0"/>
  </w:style>
  <w:style w:type="paragraph" w:styleId="ae">
    <w:name w:val="Balloon Text"/>
    <w:basedOn w:val="a5"/>
    <w:link w:val="af"/>
    <w:uiPriority w:val="99"/>
    <w:rsid w:val="00F96B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rsid w:val="00F96BC0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7"/>
    <w:uiPriority w:val="59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5"/>
    <w:next w:val="a5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ody Text Indent"/>
    <w:basedOn w:val="a5"/>
    <w:link w:val="af4"/>
    <w:rsid w:val="00F96BC0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4">
    <w:name w:val="Основной текст с отступом Знак"/>
    <w:basedOn w:val="a6"/>
    <w:link w:val="af3"/>
    <w:rsid w:val="00F96BC0"/>
    <w:rPr>
      <w:rFonts w:ascii="Arial" w:eastAsia="Times New Roman" w:hAnsi="Arial" w:cs="Times New Roman"/>
      <w:sz w:val="28"/>
      <w:szCs w:val="20"/>
    </w:rPr>
  </w:style>
  <w:style w:type="paragraph" w:styleId="22">
    <w:name w:val="Body Text 2"/>
    <w:basedOn w:val="a5"/>
    <w:link w:val="23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6"/>
    <w:link w:val="22"/>
    <w:rsid w:val="00F96BC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5"/>
    <w:link w:val="25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6"/>
    <w:link w:val="24"/>
    <w:rsid w:val="00F96BC0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Стиль 14 пт По ширине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5"/>
    <w:link w:val="af6"/>
    <w:rsid w:val="00F96B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6"/>
    <w:link w:val="af5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5"/>
    <w:link w:val="HTML0"/>
    <w:uiPriority w:val="99"/>
    <w:rsid w:val="00F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6"/>
    <w:link w:val="HTML"/>
    <w:uiPriority w:val="99"/>
    <w:rsid w:val="00F96BC0"/>
    <w:rPr>
      <w:rFonts w:ascii="Courier New" w:eastAsia="Courier New" w:hAnsi="Courier New" w:cs="Courier New"/>
      <w:sz w:val="20"/>
      <w:szCs w:val="20"/>
    </w:rPr>
  </w:style>
  <w:style w:type="paragraph" w:styleId="31">
    <w:name w:val="Body Text Indent 3"/>
    <w:basedOn w:val="a5"/>
    <w:link w:val="310"/>
    <w:rsid w:val="00F96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6"/>
    <w:rsid w:val="00F96BC0"/>
    <w:rPr>
      <w:sz w:val="16"/>
      <w:szCs w:val="16"/>
    </w:rPr>
  </w:style>
  <w:style w:type="paragraph" w:styleId="33">
    <w:name w:val="Body Text 3"/>
    <w:basedOn w:val="a5"/>
    <w:link w:val="34"/>
    <w:rsid w:val="00F96B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бычный1"/>
    <w:rsid w:val="00F96BC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lock Text"/>
    <w:basedOn w:val="a5"/>
    <w:rsid w:val="00F96BC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</w:rPr>
  </w:style>
  <w:style w:type="paragraph" w:customStyle="1" w:styleId="210">
    <w:name w:val="Основной текст 21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Document Map"/>
    <w:basedOn w:val="a5"/>
    <w:link w:val="af9"/>
    <w:rsid w:val="00F96B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6"/>
    <w:link w:val="af8"/>
    <w:rsid w:val="00F96BC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Strong"/>
    <w:uiPriority w:val="22"/>
    <w:qFormat/>
    <w:rsid w:val="00F96BC0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5"/>
    <w:next w:val="afb"/>
    <w:rsid w:val="00F96B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Plain Text"/>
    <w:basedOn w:val="a5"/>
    <w:link w:val="afc"/>
    <w:rsid w:val="00F96B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6"/>
    <w:link w:val="afb"/>
    <w:rsid w:val="00F96BC0"/>
    <w:rPr>
      <w:rFonts w:ascii="Courier New" w:eastAsia="Times New Roman" w:hAnsi="Courier New" w:cs="Courier New"/>
      <w:sz w:val="20"/>
      <w:szCs w:val="20"/>
    </w:rPr>
  </w:style>
  <w:style w:type="paragraph" w:styleId="afd">
    <w:name w:val="Title"/>
    <w:basedOn w:val="a5"/>
    <w:link w:val="afe"/>
    <w:qFormat/>
    <w:rsid w:val="00F96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e">
    <w:name w:val="Название Знак"/>
    <w:basedOn w:val="a6"/>
    <w:link w:val="afd"/>
    <w:rsid w:val="00F96BC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0">
    <w:name w:val="Стиль_11"/>
    <w:basedOn w:val="a5"/>
    <w:rsid w:val="00F96BC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styleId="aff">
    <w:name w:val="Emphasis"/>
    <w:uiPriority w:val="20"/>
    <w:qFormat/>
    <w:rsid w:val="00F96BC0"/>
    <w:rPr>
      <w:i/>
      <w:iCs/>
    </w:rPr>
  </w:style>
  <w:style w:type="character" w:styleId="aff0">
    <w:name w:val="Hyperlink"/>
    <w:uiPriority w:val="99"/>
    <w:rsid w:val="00F96BC0"/>
    <w:rPr>
      <w:color w:val="0000FF"/>
      <w:u w:val="single"/>
    </w:rPr>
  </w:style>
  <w:style w:type="paragraph" w:customStyle="1" w:styleId="top">
    <w:name w:val="top"/>
    <w:basedOn w:val="a5"/>
    <w:rsid w:val="00F96BC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op1">
    <w:name w:val="top1"/>
    <w:basedOn w:val="a5"/>
    <w:rsid w:val="00F96B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R1">
    <w:name w:val="FR1"/>
    <w:rsid w:val="00F96BC0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text1">
    <w:name w:val="text_1"/>
    <w:basedOn w:val="a5"/>
    <w:rsid w:val="00F96B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36">
    <w:name w:val="xl36"/>
    <w:basedOn w:val="a5"/>
    <w:rsid w:val="00F96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Стиль1"/>
    <w:basedOn w:val="a5"/>
    <w:rsid w:val="00F96B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5"/>
    <w:link w:val="aff2"/>
    <w:rsid w:val="00F96BC0"/>
    <w:pPr>
      <w:ind w:firstLine="210"/>
    </w:pPr>
  </w:style>
  <w:style w:type="character" w:customStyle="1" w:styleId="aff2">
    <w:name w:val="Красная строка Знак"/>
    <w:basedOn w:val="af6"/>
    <w:link w:val="aff1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2"/>
    <w:basedOn w:val="a5"/>
    <w:rsid w:val="00F96B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List"/>
    <w:basedOn w:val="a5"/>
    <w:uiPriority w:val="99"/>
    <w:rsid w:val="00F96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2z0">
    <w:name w:val="WW8Num2z0"/>
    <w:rsid w:val="00F96BC0"/>
    <w:rPr>
      <w:rFonts w:ascii="Symbol" w:hAnsi="Symbol"/>
    </w:rPr>
  </w:style>
  <w:style w:type="character" w:customStyle="1" w:styleId="WW8Num2z1">
    <w:name w:val="WW8Num2z1"/>
    <w:rsid w:val="00F96BC0"/>
    <w:rPr>
      <w:rFonts w:ascii="Courier New" w:hAnsi="Courier New" w:cs="Courier New"/>
    </w:rPr>
  </w:style>
  <w:style w:type="character" w:customStyle="1" w:styleId="WW8Num2z2">
    <w:name w:val="WW8Num2z2"/>
    <w:rsid w:val="00F96BC0"/>
    <w:rPr>
      <w:rFonts w:ascii="Wingdings" w:hAnsi="Wingdings"/>
    </w:rPr>
  </w:style>
  <w:style w:type="character" w:customStyle="1" w:styleId="WW8Num3z0">
    <w:name w:val="WW8Num3z0"/>
    <w:rsid w:val="00F96BC0"/>
    <w:rPr>
      <w:rFonts w:ascii="Symbol" w:hAnsi="Symbol"/>
    </w:rPr>
  </w:style>
  <w:style w:type="character" w:customStyle="1" w:styleId="WW8Num3z1">
    <w:name w:val="WW8Num3z1"/>
    <w:rsid w:val="00F96BC0"/>
    <w:rPr>
      <w:rFonts w:ascii="Courier New" w:hAnsi="Courier New" w:cs="Courier New"/>
    </w:rPr>
  </w:style>
  <w:style w:type="character" w:customStyle="1" w:styleId="WW8Num3z2">
    <w:name w:val="WW8Num3z2"/>
    <w:rsid w:val="00F96BC0"/>
    <w:rPr>
      <w:rFonts w:ascii="Wingdings" w:hAnsi="Wingdings"/>
    </w:rPr>
  </w:style>
  <w:style w:type="character" w:customStyle="1" w:styleId="WW8Num4z0">
    <w:name w:val="WW8Num4z0"/>
    <w:rsid w:val="00F96BC0"/>
    <w:rPr>
      <w:rFonts w:ascii="Symbol" w:hAnsi="Symbol"/>
    </w:rPr>
  </w:style>
  <w:style w:type="character" w:customStyle="1" w:styleId="WW8Num4z1">
    <w:name w:val="WW8Num4z1"/>
    <w:rsid w:val="00F96BC0"/>
    <w:rPr>
      <w:rFonts w:ascii="Courier New" w:hAnsi="Courier New" w:cs="Courier New"/>
    </w:rPr>
  </w:style>
  <w:style w:type="character" w:customStyle="1" w:styleId="WW8Num4z2">
    <w:name w:val="WW8Num4z2"/>
    <w:rsid w:val="00F96BC0"/>
    <w:rPr>
      <w:rFonts w:ascii="Wingdings" w:hAnsi="Wingdings"/>
    </w:rPr>
  </w:style>
  <w:style w:type="character" w:customStyle="1" w:styleId="WW8Num5z0">
    <w:name w:val="WW8Num5z0"/>
    <w:rsid w:val="00F96BC0"/>
    <w:rPr>
      <w:rFonts w:ascii="Symbol" w:hAnsi="Symbol"/>
    </w:rPr>
  </w:style>
  <w:style w:type="character" w:customStyle="1" w:styleId="WW8Num6z0">
    <w:name w:val="WW8Num6z0"/>
    <w:rsid w:val="00F96BC0"/>
    <w:rPr>
      <w:rFonts w:ascii="Symbol" w:hAnsi="Symbol"/>
    </w:rPr>
  </w:style>
  <w:style w:type="character" w:customStyle="1" w:styleId="WW8Num6z1">
    <w:name w:val="WW8Num6z1"/>
    <w:rsid w:val="00F96BC0"/>
    <w:rPr>
      <w:rFonts w:ascii="Courier New" w:hAnsi="Courier New" w:cs="Courier New"/>
    </w:rPr>
  </w:style>
  <w:style w:type="character" w:customStyle="1" w:styleId="WW8Num6z2">
    <w:name w:val="WW8Num6z2"/>
    <w:rsid w:val="00F96BC0"/>
    <w:rPr>
      <w:rFonts w:ascii="Wingdings" w:hAnsi="Wingdings"/>
    </w:rPr>
  </w:style>
  <w:style w:type="character" w:customStyle="1" w:styleId="WW8Num7z0">
    <w:name w:val="WW8Num7z0"/>
    <w:rsid w:val="00F96BC0"/>
    <w:rPr>
      <w:rFonts w:ascii="Symbol" w:hAnsi="Symbol"/>
    </w:rPr>
  </w:style>
  <w:style w:type="character" w:customStyle="1" w:styleId="WW8Num7z1">
    <w:name w:val="WW8Num7z1"/>
    <w:rsid w:val="00F96BC0"/>
    <w:rPr>
      <w:rFonts w:ascii="Courier New" w:hAnsi="Courier New" w:cs="Courier New"/>
    </w:rPr>
  </w:style>
  <w:style w:type="character" w:customStyle="1" w:styleId="WW8Num7z2">
    <w:name w:val="WW8Num7z2"/>
    <w:rsid w:val="00F96BC0"/>
    <w:rPr>
      <w:rFonts w:ascii="Wingdings" w:hAnsi="Wingdings"/>
    </w:rPr>
  </w:style>
  <w:style w:type="character" w:customStyle="1" w:styleId="WW8Num8z0">
    <w:name w:val="WW8Num8z0"/>
    <w:rsid w:val="00F96BC0"/>
    <w:rPr>
      <w:rFonts w:ascii="Symbol" w:hAnsi="Symbol"/>
    </w:rPr>
  </w:style>
  <w:style w:type="character" w:customStyle="1" w:styleId="WW8Num9z0">
    <w:name w:val="WW8Num9z0"/>
    <w:rsid w:val="00F96BC0"/>
    <w:rPr>
      <w:rFonts w:ascii="Symbol" w:hAnsi="Symbol"/>
    </w:rPr>
  </w:style>
  <w:style w:type="character" w:customStyle="1" w:styleId="WW8Num9z1">
    <w:name w:val="WW8Num9z1"/>
    <w:rsid w:val="00F96BC0"/>
    <w:rPr>
      <w:rFonts w:ascii="Courier New" w:hAnsi="Courier New" w:cs="Courier New"/>
    </w:rPr>
  </w:style>
  <w:style w:type="character" w:customStyle="1" w:styleId="WW8Num9z2">
    <w:name w:val="WW8Num9z2"/>
    <w:rsid w:val="00F96BC0"/>
    <w:rPr>
      <w:rFonts w:ascii="Wingdings" w:hAnsi="Wingdings"/>
    </w:rPr>
  </w:style>
  <w:style w:type="character" w:customStyle="1" w:styleId="WW8Num11z0">
    <w:name w:val="WW8Num11z0"/>
    <w:rsid w:val="00F96BC0"/>
    <w:rPr>
      <w:rFonts w:ascii="Symbol" w:hAnsi="Symbol"/>
    </w:rPr>
  </w:style>
  <w:style w:type="character" w:customStyle="1" w:styleId="WW8Num11z1">
    <w:name w:val="WW8Num11z1"/>
    <w:rsid w:val="00F96BC0"/>
    <w:rPr>
      <w:rFonts w:ascii="Courier New" w:hAnsi="Courier New" w:cs="Courier New"/>
    </w:rPr>
  </w:style>
  <w:style w:type="character" w:customStyle="1" w:styleId="WW8Num11z2">
    <w:name w:val="WW8Num11z2"/>
    <w:rsid w:val="00F96BC0"/>
    <w:rPr>
      <w:rFonts w:ascii="Wingdings" w:hAnsi="Wingdings"/>
    </w:rPr>
  </w:style>
  <w:style w:type="character" w:customStyle="1" w:styleId="WW8Num12z0">
    <w:name w:val="WW8Num12z0"/>
    <w:rsid w:val="00F96BC0"/>
    <w:rPr>
      <w:rFonts w:ascii="Symbol" w:hAnsi="Symbol"/>
    </w:rPr>
  </w:style>
  <w:style w:type="character" w:customStyle="1" w:styleId="WW8Num13z0">
    <w:name w:val="WW8Num13z0"/>
    <w:rsid w:val="00F96BC0"/>
    <w:rPr>
      <w:rFonts w:ascii="Symbol" w:hAnsi="Symbol"/>
    </w:rPr>
  </w:style>
  <w:style w:type="character" w:customStyle="1" w:styleId="WW8Num14z0">
    <w:name w:val="WW8Num14z0"/>
    <w:rsid w:val="00F96BC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96BC0"/>
    <w:rPr>
      <w:rFonts w:ascii="Courier New" w:hAnsi="Courier New" w:cs="Courier New"/>
    </w:rPr>
  </w:style>
  <w:style w:type="character" w:customStyle="1" w:styleId="WW8Num14z2">
    <w:name w:val="WW8Num14z2"/>
    <w:rsid w:val="00F96BC0"/>
    <w:rPr>
      <w:rFonts w:ascii="Wingdings" w:hAnsi="Wingdings"/>
    </w:rPr>
  </w:style>
  <w:style w:type="character" w:customStyle="1" w:styleId="WW8Num14z3">
    <w:name w:val="WW8Num14z3"/>
    <w:rsid w:val="00F96BC0"/>
    <w:rPr>
      <w:rFonts w:ascii="Symbol" w:hAnsi="Symbol"/>
    </w:rPr>
  </w:style>
  <w:style w:type="character" w:customStyle="1" w:styleId="WW8Num15z0">
    <w:name w:val="WW8Num15z0"/>
    <w:rsid w:val="00F96BC0"/>
    <w:rPr>
      <w:rFonts w:ascii="Symbol" w:hAnsi="Symbol"/>
    </w:rPr>
  </w:style>
  <w:style w:type="character" w:customStyle="1" w:styleId="WW8Num15z1">
    <w:name w:val="WW8Num15z1"/>
    <w:rsid w:val="00F96BC0"/>
    <w:rPr>
      <w:rFonts w:ascii="Courier New" w:hAnsi="Courier New" w:cs="Courier New"/>
    </w:rPr>
  </w:style>
  <w:style w:type="character" w:customStyle="1" w:styleId="WW8Num15z2">
    <w:name w:val="WW8Num15z2"/>
    <w:rsid w:val="00F96BC0"/>
    <w:rPr>
      <w:rFonts w:ascii="Wingdings" w:hAnsi="Wingdings"/>
    </w:rPr>
  </w:style>
  <w:style w:type="character" w:customStyle="1" w:styleId="WW8Num16z0">
    <w:name w:val="WW8Num16z0"/>
    <w:rsid w:val="00F96BC0"/>
    <w:rPr>
      <w:rFonts w:ascii="Symbol" w:hAnsi="Symbol"/>
    </w:rPr>
  </w:style>
  <w:style w:type="character" w:customStyle="1" w:styleId="WW8Num16z1">
    <w:name w:val="WW8Num16z1"/>
    <w:rsid w:val="00F96BC0"/>
    <w:rPr>
      <w:rFonts w:ascii="Courier New" w:hAnsi="Courier New" w:cs="Courier New"/>
    </w:rPr>
  </w:style>
  <w:style w:type="character" w:customStyle="1" w:styleId="WW8Num16z2">
    <w:name w:val="WW8Num16z2"/>
    <w:rsid w:val="00F96BC0"/>
    <w:rPr>
      <w:rFonts w:ascii="Wingdings" w:hAnsi="Wingdings"/>
    </w:rPr>
  </w:style>
  <w:style w:type="character" w:customStyle="1" w:styleId="WW8Num18z0">
    <w:name w:val="WW8Num18z0"/>
    <w:rsid w:val="00F96BC0"/>
    <w:rPr>
      <w:rFonts w:ascii="Symbol" w:hAnsi="Symbol"/>
    </w:rPr>
  </w:style>
  <w:style w:type="character" w:customStyle="1" w:styleId="WW8Num18z1">
    <w:name w:val="WW8Num18z1"/>
    <w:rsid w:val="00F96BC0"/>
    <w:rPr>
      <w:rFonts w:ascii="Courier New" w:hAnsi="Courier New" w:cs="Courier New"/>
    </w:rPr>
  </w:style>
  <w:style w:type="character" w:customStyle="1" w:styleId="WW8Num18z2">
    <w:name w:val="WW8Num18z2"/>
    <w:rsid w:val="00F96BC0"/>
    <w:rPr>
      <w:rFonts w:ascii="Wingdings" w:hAnsi="Wingdings"/>
    </w:rPr>
  </w:style>
  <w:style w:type="character" w:customStyle="1" w:styleId="WW8Num19z0">
    <w:name w:val="WW8Num19z0"/>
    <w:rsid w:val="00F96BC0"/>
    <w:rPr>
      <w:rFonts w:ascii="Symbol" w:hAnsi="Symbol"/>
    </w:rPr>
  </w:style>
  <w:style w:type="character" w:customStyle="1" w:styleId="WW8Num19z1">
    <w:name w:val="WW8Num19z1"/>
    <w:rsid w:val="00F96BC0"/>
    <w:rPr>
      <w:rFonts w:ascii="Courier New" w:hAnsi="Courier New" w:cs="Courier New"/>
    </w:rPr>
  </w:style>
  <w:style w:type="character" w:customStyle="1" w:styleId="WW8Num19z2">
    <w:name w:val="WW8Num19z2"/>
    <w:rsid w:val="00F96BC0"/>
    <w:rPr>
      <w:rFonts w:ascii="Wingdings" w:hAnsi="Wingdings"/>
    </w:rPr>
  </w:style>
  <w:style w:type="character" w:customStyle="1" w:styleId="WW8Num20z0">
    <w:name w:val="WW8Num20z0"/>
    <w:rsid w:val="00F96BC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96BC0"/>
    <w:rPr>
      <w:rFonts w:ascii="Symbol" w:hAnsi="Symbol"/>
    </w:rPr>
  </w:style>
  <w:style w:type="character" w:customStyle="1" w:styleId="WW8Num21z2">
    <w:name w:val="WW8Num21z2"/>
    <w:rsid w:val="00F96BC0"/>
    <w:rPr>
      <w:rFonts w:ascii="Wingdings" w:hAnsi="Wingdings"/>
    </w:rPr>
  </w:style>
  <w:style w:type="character" w:customStyle="1" w:styleId="WW8Num21z4">
    <w:name w:val="WW8Num21z4"/>
    <w:rsid w:val="00F96BC0"/>
    <w:rPr>
      <w:rFonts w:ascii="Courier New" w:hAnsi="Courier New" w:cs="Courier New"/>
    </w:rPr>
  </w:style>
  <w:style w:type="character" w:customStyle="1" w:styleId="WW8Num23z0">
    <w:name w:val="WW8Num23z0"/>
    <w:rsid w:val="00F96BC0"/>
    <w:rPr>
      <w:rFonts w:ascii="Symbol" w:hAnsi="Symbol"/>
    </w:rPr>
  </w:style>
  <w:style w:type="character" w:customStyle="1" w:styleId="WW8Num23z1">
    <w:name w:val="WW8Num23z1"/>
    <w:rsid w:val="00F96BC0"/>
    <w:rPr>
      <w:rFonts w:ascii="Courier New" w:hAnsi="Courier New" w:cs="Courier New"/>
    </w:rPr>
  </w:style>
  <w:style w:type="character" w:customStyle="1" w:styleId="WW8Num23z2">
    <w:name w:val="WW8Num23z2"/>
    <w:rsid w:val="00F96BC0"/>
    <w:rPr>
      <w:rFonts w:ascii="Wingdings" w:hAnsi="Wingdings"/>
    </w:rPr>
  </w:style>
  <w:style w:type="character" w:customStyle="1" w:styleId="WW8Num25z0">
    <w:name w:val="WW8Num25z0"/>
    <w:rsid w:val="00F96BC0"/>
    <w:rPr>
      <w:rFonts w:ascii="Symbol" w:hAnsi="Symbol"/>
    </w:rPr>
  </w:style>
  <w:style w:type="character" w:customStyle="1" w:styleId="WW8Num25z1">
    <w:name w:val="WW8Num25z1"/>
    <w:rsid w:val="00F96BC0"/>
    <w:rPr>
      <w:rFonts w:ascii="Courier New" w:hAnsi="Courier New" w:cs="Courier New"/>
    </w:rPr>
  </w:style>
  <w:style w:type="character" w:customStyle="1" w:styleId="WW8Num25z2">
    <w:name w:val="WW8Num25z2"/>
    <w:rsid w:val="00F96BC0"/>
    <w:rPr>
      <w:rFonts w:ascii="Wingdings" w:hAnsi="Wingdings"/>
    </w:rPr>
  </w:style>
  <w:style w:type="character" w:customStyle="1" w:styleId="WW8Num26z0">
    <w:name w:val="WW8Num26z0"/>
    <w:rsid w:val="00F96BC0"/>
    <w:rPr>
      <w:rFonts w:ascii="Symbol" w:hAnsi="Symbol"/>
    </w:rPr>
  </w:style>
  <w:style w:type="character" w:customStyle="1" w:styleId="WW8Num26z1">
    <w:name w:val="WW8Num26z1"/>
    <w:rsid w:val="00F96BC0"/>
    <w:rPr>
      <w:rFonts w:ascii="Courier New" w:hAnsi="Courier New" w:cs="Courier New"/>
    </w:rPr>
  </w:style>
  <w:style w:type="character" w:customStyle="1" w:styleId="WW8Num26z2">
    <w:name w:val="WW8Num26z2"/>
    <w:rsid w:val="00F96BC0"/>
    <w:rPr>
      <w:rFonts w:ascii="Wingdings" w:hAnsi="Wingdings"/>
    </w:rPr>
  </w:style>
  <w:style w:type="character" w:customStyle="1" w:styleId="WW8Num27z0">
    <w:name w:val="WW8Num27z0"/>
    <w:rsid w:val="00F96BC0"/>
    <w:rPr>
      <w:rFonts w:ascii="Symbol" w:hAnsi="Symbol"/>
    </w:rPr>
  </w:style>
  <w:style w:type="character" w:customStyle="1" w:styleId="WW8Num27z1">
    <w:name w:val="WW8Num27z1"/>
    <w:rsid w:val="00F96BC0"/>
    <w:rPr>
      <w:rFonts w:ascii="Courier New" w:hAnsi="Courier New" w:cs="Courier New"/>
    </w:rPr>
  </w:style>
  <w:style w:type="character" w:customStyle="1" w:styleId="WW8Num27z2">
    <w:name w:val="WW8Num27z2"/>
    <w:rsid w:val="00F96BC0"/>
    <w:rPr>
      <w:rFonts w:ascii="Wingdings" w:hAnsi="Wingdings"/>
    </w:rPr>
  </w:style>
  <w:style w:type="character" w:customStyle="1" w:styleId="WW8NumSt18z0">
    <w:name w:val="WW8NumSt18z0"/>
    <w:rsid w:val="00F96BC0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F96BC0"/>
  </w:style>
  <w:style w:type="paragraph" w:customStyle="1" w:styleId="aff4">
    <w:name w:val="Заголовок"/>
    <w:basedOn w:val="a5"/>
    <w:next w:val="af5"/>
    <w:rsid w:val="00F96BC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9">
    <w:name w:val="Название объекта1"/>
    <w:basedOn w:val="a5"/>
    <w:next w:val="a5"/>
    <w:rsid w:val="00F96B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5"/>
    <w:rsid w:val="00F96BC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5"/>
    <w:rsid w:val="00F96B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2">
    <w:name w:val="Основной текст 31"/>
    <w:basedOn w:val="a5"/>
    <w:rsid w:val="00F96B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Цитата1"/>
    <w:basedOn w:val="a5"/>
    <w:rsid w:val="00F96BC0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eastAsia="ar-SA"/>
    </w:rPr>
  </w:style>
  <w:style w:type="paragraph" w:customStyle="1" w:styleId="1b">
    <w:name w:val="Схема документа1"/>
    <w:basedOn w:val="a5"/>
    <w:rsid w:val="00F96BC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c">
    <w:name w:val="Текст1"/>
    <w:basedOn w:val="a5"/>
    <w:rsid w:val="00F96BC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Subtitle"/>
    <w:basedOn w:val="aff4"/>
    <w:next w:val="af5"/>
    <w:link w:val="aff6"/>
    <w:qFormat/>
    <w:rsid w:val="00F96BC0"/>
    <w:pPr>
      <w:jc w:val="center"/>
    </w:pPr>
    <w:rPr>
      <w:i/>
      <w:iCs/>
    </w:rPr>
  </w:style>
  <w:style w:type="character" w:customStyle="1" w:styleId="aff6">
    <w:name w:val="Подзаголовок Знак"/>
    <w:basedOn w:val="a6"/>
    <w:link w:val="aff5"/>
    <w:rsid w:val="00F96BC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d">
    <w:name w:val="Красная строка1"/>
    <w:basedOn w:val="af5"/>
    <w:rsid w:val="00F96BC0"/>
    <w:pPr>
      <w:suppressAutoHyphens/>
      <w:ind w:firstLine="210"/>
    </w:pPr>
    <w:rPr>
      <w:lang w:eastAsia="ar-SA"/>
    </w:rPr>
  </w:style>
  <w:style w:type="paragraph" w:customStyle="1" w:styleId="212">
    <w:name w:val="Список 21"/>
    <w:basedOn w:val="a5"/>
    <w:rsid w:val="00F96BC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одержимое таблицы"/>
    <w:basedOn w:val="a5"/>
    <w:rsid w:val="00F96B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8">
    <w:name w:val="Заголовок таблицы"/>
    <w:basedOn w:val="aff7"/>
    <w:rsid w:val="00F96BC0"/>
    <w:pPr>
      <w:jc w:val="center"/>
    </w:pPr>
    <w:rPr>
      <w:b/>
      <w:bCs/>
      <w:i/>
      <w:iCs/>
    </w:rPr>
  </w:style>
  <w:style w:type="paragraph" w:customStyle="1" w:styleId="aff9">
    <w:name w:val="Содержимое врезки"/>
    <w:basedOn w:val="af5"/>
    <w:rsid w:val="00F96BC0"/>
    <w:pPr>
      <w:suppressAutoHyphens/>
    </w:pPr>
    <w:rPr>
      <w:lang w:eastAsia="ar-SA"/>
    </w:rPr>
  </w:style>
  <w:style w:type="paragraph" w:customStyle="1" w:styleId="213">
    <w:name w:val="Красная строка 21"/>
    <w:basedOn w:val="af3"/>
    <w:rsid w:val="00F96BC0"/>
  </w:style>
  <w:style w:type="character" w:styleId="affa">
    <w:name w:val="annotation reference"/>
    <w:rsid w:val="00F96BC0"/>
    <w:rPr>
      <w:sz w:val="16"/>
      <w:szCs w:val="16"/>
    </w:rPr>
  </w:style>
  <w:style w:type="paragraph" w:styleId="affb">
    <w:name w:val="annotation text"/>
    <w:basedOn w:val="a5"/>
    <w:link w:val="affc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примечания Знак"/>
    <w:basedOn w:val="a6"/>
    <w:link w:val="affb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F96BC0"/>
    <w:rPr>
      <w:b/>
      <w:bCs/>
    </w:rPr>
  </w:style>
  <w:style w:type="character" w:customStyle="1" w:styleId="affe">
    <w:name w:val="Тема примечания Знак"/>
    <w:basedOn w:val="affc"/>
    <w:link w:val="affd"/>
    <w:rsid w:val="00F96B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List Paragraph"/>
    <w:basedOn w:val="a5"/>
    <w:uiPriority w:val="34"/>
    <w:qFormat/>
    <w:rsid w:val="00F96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">
    <w:name w:val="S_Маркированный"/>
    <w:basedOn w:val="a2"/>
    <w:link w:val="S0"/>
    <w:autoRedefine/>
    <w:rsid w:val="00F96BC0"/>
    <w:pPr>
      <w:numPr>
        <w:numId w:val="0"/>
      </w:numPr>
      <w:tabs>
        <w:tab w:val="left" w:pos="1260"/>
      </w:tabs>
      <w:ind w:right="283" w:firstLine="709"/>
      <w:contextualSpacing w:val="0"/>
      <w:jc w:val="both"/>
    </w:pPr>
    <w:rPr>
      <w:sz w:val="24"/>
      <w:szCs w:val="24"/>
    </w:rPr>
  </w:style>
  <w:style w:type="paragraph" w:styleId="a2">
    <w:name w:val="List Bullet"/>
    <w:basedOn w:val="a5"/>
    <w:rsid w:val="00F96BC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_Маркированный Знак Знак"/>
    <w:link w:val="S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Нумерованный_3.1"/>
    <w:basedOn w:val="a5"/>
    <w:link w:val="S310"/>
    <w:autoRedefine/>
    <w:rsid w:val="00F96BC0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310">
    <w:name w:val="S_Нумерованный_3.1 Знак Знак"/>
    <w:link w:val="S31"/>
    <w:rsid w:val="00F96BC0"/>
    <w:rPr>
      <w:rFonts w:ascii="Times New Roman" w:eastAsia="Times New Roman" w:hAnsi="Times New Roman" w:cs="Times New Roman"/>
      <w:sz w:val="28"/>
      <w:szCs w:val="28"/>
    </w:rPr>
  </w:style>
  <w:style w:type="character" w:styleId="afff0">
    <w:name w:val="FollowedHyperlink"/>
    <w:uiPriority w:val="99"/>
    <w:unhideWhenUsed/>
    <w:rsid w:val="00F96BC0"/>
    <w:rPr>
      <w:color w:val="800000"/>
      <w:u w:val="single"/>
    </w:rPr>
  </w:style>
  <w:style w:type="paragraph" w:customStyle="1" w:styleId="afff1">
    <w:name w:val="пояснилка"/>
    <w:basedOn w:val="a5"/>
    <w:link w:val="afff2"/>
    <w:rsid w:val="00F96BC0"/>
    <w:pPr>
      <w:tabs>
        <w:tab w:val="num" w:pos="-142"/>
      </w:tabs>
      <w:spacing w:after="0" w:line="240" w:lineRule="auto"/>
      <w:ind w:right="28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2">
    <w:name w:val="пояснилка Знак"/>
    <w:link w:val="afff1"/>
    <w:rsid w:val="00F96BC0"/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Основной текст 2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с отступом 3 Знак1"/>
    <w:link w:val="31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320">
    <w:name w:val="Основной текст с отступом 3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WW-3">
    <w:name w:val="WW-Основной текст 3"/>
    <w:basedOn w:val="a5"/>
    <w:rsid w:val="00F96BC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character" w:customStyle="1" w:styleId="afff3">
    <w:name w:val="Символ нумерации"/>
    <w:rsid w:val="00F96BC0"/>
  </w:style>
  <w:style w:type="character" w:customStyle="1" w:styleId="afff4">
    <w:name w:val="Символы концевой сноски"/>
    <w:rsid w:val="00F96BC0"/>
    <w:rPr>
      <w:vertAlign w:val="superscript"/>
    </w:rPr>
  </w:style>
  <w:style w:type="character" w:customStyle="1" w:styleId="WW8Num17z0">
    <w:name w:val="WW8Num17z0"/>
    <w:rsid w:val="00F96BC0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F96BC0"/>
    <w:rPr>
      <w:rFonts w:ascii="Courier New" w:hAnsi="Courier New"/>
      <w:sz w:val="20"/>
    </w:rPr>
  </w:style>
  <w:style w:type="character" w:customStyle="1" w:styleId="WW8Num17z2">
    <w:name w:val="WW8Num17z2"/>
    <w:rsid w:val="00F96BC0"/>
    <w:rPr>
      <w:rFonts w:ascii="Wingdings" w:hAnsi="Wingdings"/>
      <w:sz w:val="20"/>
    </w:rPr>
  </w:style>
  <w:style w:type="paragraph" w:customStyle="1" w:styleId="WW-2">
    <w:name w:val="WW-Основной текст 2"/>
    <w:basedOn w:val="a5"/>
    <w:rsid w:val="00F96BC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F96B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21">
    <w:name w:val="Основной текст 32"/>
    <w:basedOn w:val="a5"/>
    <w:rsid w:val="00F96BC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FF0000"/>
      <w:sz w:val="24"/>
      <w:szCs w:val="24"/>
    </w:rPr>
  </w:style>
  <w:style w:type="numbering" w:customStyle="1" w:styleId="2">
    <w:name w:val="Стиль маркированный2"/>
    <w:basedOn w:val="a8"/>
    <w:rsid w:val="00F96BC0"/>
    <w:pPr>
      <w:numPr>
        <w:numId w:val="2"/>
      </w:numPr>
    </w:pPr>
  </w:style>
  <w:style w:type="paragraph" w:customStyle="1" w:styleId="afff5">
    <w:name w:val="Обычный текст"/>
    <w:basedOn w:val="a5"/>
    <w:qFormat/>
    <w:rsid w:val="00F96BC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ПИСОК"/>
    <w:basedOn w:val="a5"/>
    <w:link w:val="afff6"/>
    <w:rsid w:val="00F96BC0"/>
    <w:pPr>
      <w:numPr>
        <w:numId w:val="3"/>
      </w:numPr>
      <w:spacing w:after="120" w:line="312" w:lineRule="auto"/>
      <w:ind w:right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f6">
    <w:name w:val="СПИСОК Знак"/>
    <w:link w:val="a1"/>
    <w:rsid w:val="00F96BC0"/>
    <w:rPr>
      <w:rFonts w:ascii="Times New Roman" w:eastAsia="Times New Roman" w:hAnsi="Times New Roman" w:cs="Times New Roman"/>
      <w:sz w:val="26"/>
      <w:szCs w:val="26"/>
    </w:rPr>
  </w:style>
  <w:style w:type="paragraph" w:customStyle="1" w:styleId="afff7">
    <w:name w:val="Пояснительная"/>
    <w:basedOn w:val="a5"/>
    <w:link w:val="afff8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Пояснительная Знак"/>
    <w:link w:val="afff7"/>
    <w:rsid w:val="00F96BC0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Основной"/>
    <w:basedOn w:val="a5"/>
    <w:autoRedefine/>
    <w:rsid w:val="00F96BC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список"/>
    <w:basedOn w:val="a5"/>
    <w:link w:val="afffa"/>
    <w:rsid w:val="00F96BC0"/>
    <w:pPr>
      <w:widowControl w:val="0"/>
      <w:numPr>
        <w:numId w:val="4"/>
      </w:numPr>
      <w:spacing w:after="0" w:line="360" w:lineRule="auto"/>
      <w:ind w:right="567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ffa">
    <w:name w:val="список Знак"/>
    <w:link w:val="a4"/>
    <w:rsid w:val="00F96BC0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1">
    <w:name w:val="Маркированный список1"/>
    <w:basedOn w:val="a5"/>
    <w:rsid w:val="00F96BC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footnote text"/>
    <w:basedOn w:val="a5"/>
    <w:link w:val="afffc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сноски Знак"/>
    <w:basedOn w:val="a6"/>
    <w:link w:val="afffb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uiPriority w:val="99"/>
    <w:rsid w:val="00F96BC0"/>
    <w:rPr>
      <w:vertAlign w:val="superscript"/>
    </w:rPr>
  </w:style>
  <w:style w:type="paragraph" w:customStyle="1" w:styleId="1e">
    <w:name w:val="заголовок 1"/>
    <w:basedOn w:val="a5"/>
    <w:next w:val="a5"/>
    <w:rsid w:val="00F96BC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satz-Standardschriftart">
    <w:name w:val="Absatz-Standardschriftart"/>
    <w:rsid w:val="00F96BC0"/>
  </w:style>
  <w:style w:type="character" w:customStyle="1" w:styleId="WW-Absatz-Standardschriftart">
    <w:name w:val="WW-Absatz-Standardschriftart"/>
    <w:rsid w:val="00F96BC0"/>
  </w:style>
  <w:style w:type="character" w:customStyle="1" w:styleId="WW-Absatz-Standardschriftart1">
    <w:name w:val="WW-Absatz-Standardschriftart1"/>
    <w:rsid w:val="00F96BC0"/>
  </w:style>
  <w:style w:type="character" w:customStyle="1" w:styleId="WW-Absatz-Standardschriftart11">
    <w:name w:val="WW-Absatz-Standardschriftart11"/>
    <w:rsid w:val="00F96BC0"/>
  </w:style>
  <w:style w:type="character" w:customStyle="1" w:styleId="WW-Absatz-Standardschriftart111">
    <w:name w:val="WW-Absatz-Standardschriftart111"/>
    <w:rsid w:val="00F96BC0"/>
  </w:style>
  <w:style w:type="character" w:customStyle="1" w:styleId="WW-Absatz-Standardschriftart1111">
    <w:name w:val="WW-Absatz-Standardschriftart1111"/>
    <w:rsid w:val="00F96BC0"/>
  </w:style>
  <w:style w:type="character" w:customStyle="1" w:styleId="WW-Absatz-Standardschriftart11111">
    <w:name w:val="WW-Absatz-Standardschriftart11111"/>
    <w:rsid w:val="00F96BC0"/>
  </w:style>
  <w:style w:type="character" w:customStyle="1" w:styleId="WW-Absatz-Standardschriftart111111">
    <w:name w:val="WW-Absatz-Standardschriftart111111"/>
    <w:rsid w:val="00F96BC0"/>
  </w:style>
  <w:style w:type="character" w:customStyle="1" w:styleId="WW-Absatz-Standardschriftart1111111">
    <w:name w:val="WW-Absatz-Standardschriftart1111111"/>
    <w:rsid w:val="00F96BC0"/>
  </w:style>
  <w:style w:type="character" w:customStyle="1" w:styleId="WW-Absatz-Standardschriftart11111111">
    <w:name w:val="WW-Absatz-Standardschriftart11111111"/>
    <w:rsid w:val="00F96BC0"/>
  </w:style>
  <w:style w:type="character" w:customStyle="1" w:styleId="WW-Absatz-Standardschriftart111111111">
    <w:name w:val="WW-Absatz-Standardschriftart111111111"/>
    <w:rsid w:val="00F96BC0"/>
  </w:style>
  <w:style w:type="character" w:customStyle="1" w:styleId="WW-Absatz-Standardschriftart1111111111">
    <w:name w:val="WW-Absatz-Standardschriftart1111111111"/>
    <w:rsid w:val="00F96BC0"/>
  </w:style>
  <w:style w:type="character" w:customStyle="1" w:styleId="WW-Absatz-Standardschriftart11111111111">
    <w:name w:val="WW-Absatz-Standardschriftart11111111111"/>
    <w:rsid w:val="00F96BC0"/>
  </w:style>
  <w:style w:type="character" w:customStyle="1" w:styleId="WW-Absatz-Standardschriftart111111111111">
    <w:name w:val="WW-Absatz-Standardschriftart111111111111"/>
    <w:rsid w:val="00F96BC0"/>
  </w:style>
  <w:style w:type="character" w:customStyle="1" w:styleId="WW-Absatz-Standardschriftart1111111111111">
    <w:name w:val="WW-Absatz-Standardschriftart1111111111111"/>
    <w:rsid w:val="00F96BC0"/>
  </w:style>
  <w:style w:type="character" w:customStyle="1" w:styleId="WW-Absatz-Standardschriftart11111111111111">
    <w:name w:val="WW-Absatz-Standardschriftart11111111111111"/>
    <w:rsid w:val="00F96BC0"/>
  </w:style>
  <w:style w:type="character" w:customStyle="1" w:styleId="WW8Num1z0">
    <w:name w:val="WW8Num1z0"/>
    <w:rsid w:val="00F96BC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96BC0"/>
  </w:style>
  <w:style w:type="character" w:customStyle="1" w:styleId="afffe">
    <w:name w:val="Маркеры списка"/>
    <w:rsid w:val="00F96BC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96BC0"/>
  </w:style>
  <w:style w:type="character" w:customStyle="1" w:styleId="WW-Absatz-Standardschriftart11111111111111111">
    <w:name w:val="WW-Absatz-Standardschriftart11111111111111111"/>
    <w:rsid w:val="00F96BC0"/>
  </w:style>
  <w:style w:type="character" w:customStyle="1" w:styleId="WW-Absatz-Standardschriftart111111111111111111">
    <w:name w:val="WW-Absatz-Standardschriftart111111111111111111"/>
    <w:rsid w:val="00F96BC0"/>
  </w:style>
  <w:style w:type="character" w:customStyle="1" w:styleId="WW-Absatz-Standardschriftart1111111111111111111">
    <w:name w:val="WW-Absatz-Standardschriftart1111111111111111111"/>
    <w:rsid w:val="00F96BC0"/>
  </w:style>
  <w:style w:type="character" w:customStyle="1" w:styleId="WW-Absatz-Standardschriftart11111111111111111111">
    <w:name w:val="WW-Absatz-Standardschriftart11111111111111111111"/>
    <w:rsid w:val="00F96BC0"/>
  </w:style>
  <w:style w:type="character" w:customStyle="1" w:styleId="WW8Num5z1">
    <w:name w:val="WW8Num5z1"/>
    <w:rsid w:val="00F96BC0"/>
    <w:rPr>
      <w:rFonts w:ascii="Courier New" w:hAnsi="Courier New"/>
    </w:rPr>
  </w:style>
  <w:style w:type="character" w:customStyle="1" w:styleId="WW8Num5z2">
    <w:name w:val="WW8Num5z2"/>
    <w:rsid w:val="00F96BC0"/>
    <w:rPr>
      <w:rFonts w:ascii="Wingdings" w:hAnsi="Wingdings"/>
    </w:rPr>
  </w:style>
  <w:style w:type="character" w:customStyle="1" w:styleId="WW8Num5z3">
    <w:name w:val="WW8Num5z3"/>
    <w:rsid w:val="00F96BC0"/>
    <w:rPr>
      <w:rFonts w:ascii="Symbol" w:hAnsi="Symbol"/>
    </w:rPr>
  </w:style>
  <w:style w:type="character" w:customStyle="1" w:styleId="WW8Num8z1">
    <w:name w:val="WW8Num8z1"/>
    <w:rsid w:val="00F96BC0"/>
    <w:rPr>
      <w:rFonts w:ascii="Courier New" w:hAnsi="Courier New"/>
    </w:rPr>
  </w:style>
  <w:style w:type="character" w:customStyle="1" w:styleId="WW8Num8z3">
    <w:name w:val="WW8Num8z3"/>
    <w:rsid w:val="00F96BC0"/>
    <w:rPr>
      <w:rFonts w:ascii="Symbol" w:hAnsi="Symbol"/>
    </w:rPr>
  </w:style>
  <w:style w:type="character" w:customStyle="1" w:styleId="WW8Num9z3">
    <w:name w:val="WW8Num9z3"/>
    <w:rsid w:val="00F96BC0"/>
    <w:rPr>
      <w:rFonts w:ascii="Symbol" w:hAnsi="Symbol"/>
    </w:rPr>
  </w:style>
  <w:style w:type="character" w:customStyle="1" w:styleId="WW8Num4z3">
    <w:name w:val="WW8Num4z3"/>
    <w:rsid w:val="00F96BC0"/>
    <w:rPr>
      <w:rFonts w:ascii="Symbol" w:hAnsi="Symbol"/>
    </w:rPr>
  </w:style>
  <w:style w:type="character" w:customStyle="1" w:styleId="WW8Num10z0">
    <w:name w:val="WW8Num10z0"/>
    <w:rsid w:val="00F96BC0"/>
    <w:rPr>
      <w:rFonts w:ascii="Wingdings" w:hAnsi="Wingdings"/>
    </w:rPr>
  </w:style>
  <w:style w:type="character" w:customStyle="1" w:styleId="WW8Num10z1">
    <w:name w:val="WW8Num10z1"/>
    <w:rsid w:val="00F96BC0"/>
    <w:rPr>
      <w:rFonts w:ascii="Courier New" w:hAnsi="Courier New"/>
    </w:rPr>
  </w:style>
  <w:style w:type="character" w:customStyle="1" w:styleId="WW8Num10z3">
    <w:name w:val="WW8Num10z3"/>
    <w:rsid w:val="00F96BC0"/>
    <w:rPr>
      <w:rFonts w:ascii="Symbol" w:hAnsi="Symbol"/>
    </w:rPr>
  </w:style>
  <w:style w:type="character" w:customStyle="1" w:styleId="WW8Num3z3">
    <w:name w:val="WW8Num3z3"/>
    <w:rsid w:val="00F96BC0"/>
    <w:rPr>
      <w:rFonts w:ascii="Symbol" w:hAnsi="Symbol"/>
    </w:rPr>
  </w:style>
  <w:style w:type="character" w:customStyle="1" w:styleId="WW8Num6z3">
    <w:name w:val="WW8Num6z3"/>
    <w:rsid w:val="00F96BC0"/>
    <w:rPr>
      <w:rFonts w:ascii="Symbol" w:hAnsi="Symbol"/>
    </w:rPr>
  </w:style>
  <w:style w:type="paragraph" w:customStyle="1" w:styleId="affff">
    <w:name w:val="Нижний колонтитул справа"/>
    <w:basedOn w:val="a5"/>
    <w:rsid w:val="00F96BC0"/>
    <w:pPr>
      <w:widowControl w:val="0"/>
      <w:suppressLineNumbers/>
      <w:tabs>
        <w:tab w:val="center" w:pos="5187"/>
        <w:tab w:val="right" w:pos="10375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1f">
    <w:name w:val="index 1"/>
    <w:basedOn w:val="a5"/>
    <w:next w:val="a5"/>
    <w:autoRedefine/>
    <w:rsid w:val="00F96BC0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index heading"/>
    <w:basedOn w:val="a5"/>
    <w:next w:val="1f"/>
    <w:rsid w:val="00F96BC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affff1">
    <w:name w:val="Горизонтальная линия"/>
    <w:basedOn w:val="a5"/>
    <w:next w:val="af5"/>
    <w:rsid w:val="00F96BC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Arial" w:eastAsia="Arial Unicode MS" w:hAnsi="Arial" w:cs="Times New Roman"/>
      <w:sz w:val="12"/>
      <w:szCs w:val="12"/>
    </w:rPr>
  </w:style>
  <w:style w:type="paragraph" w:customStyle="1" w:styleId="BodyText21">
    <w:name w:val="Body Text 21"/>
    <w:basedOn w:val="a5"/>
    <w:rsid w:val="00F96BC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Times New Roman"/>
      <w:sz w:val="28"/>
      <w:szCs w:val="20"/>
    </w:rPr>
  </w:style>
  <w:style w:type="character" w:customStyle="1" w:styleId="WW8Num1z1">
    <w:name w:val="WW8Num1z1"/>
    <w:rsid w:val="00F96BC0"/>
    <w:rPr>
      <w:rFonts w:ascii="Wingdings" w:hAnsi="Wingdings"/>
    </w:rPr>
  </w:style>
  <w:style w:type="character" w:customStyle="1" w:styleId="WW8Num1z2">
    <w:name w:val="WW8Num1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0z2">
    <w:name w:val="WW8Num10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F96BC0"/>
    <w:rPr>
      <w:rFonts w:ascii="Symbol" w:hAnsi="Symbol"/>
    </w:rPr>
  </w:style>
  <w:style w:type="character" w:customStyle="1" w:styleId="WW8Num24z0">
    <w:name w:val="WW8Num2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affff2">
    <w:name w:val="Символ сноски"/>
    <w:rsid w:val="00F96BC0"/>
    <w:rPr>
      <w:vertAlign w:val="superscript"/>
    </w:rPr>
  </w:style>
  <w:style w:type="character" w:customStyle="1" w:styleId="WW-">
    <w:name w:val="WW-Символы концевой сноски"/>
    <w:rsid w:val="00F96BC0"/>
  </w:style>
  <w:style w:type="character" w:customStyle="1" w:styleId="WW8Num32z0">
    <w:name w:val="WW8Num32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styleId="affff3">
    <w:name w:val="endnote reference"/>
    <w:uiPriority w:val="99"/>
    <w:rsid w:val="00F96BC0"/>
    <w:rPr>
      <w:vertAlign w:val="superscript"/>
    </w:rPr>
  </w:style>
  <w:style w:type="character" w:customStyle="1" w:styleId="WW8Num28z0">
    <w:name w:val="WW8Num28z0"/>
    <w:rsid w:val="00F96BC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44z0">
    <w:name w:val="WW8Num4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69z0">
    <w:name w:val="WW8Num169z0"/>
    <w:rsid w:val="00F96BC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F96BC0"/>
    <w:rPr>
      <w:rFonts w:ascii="Courier New" w:hAnsi="Courier New"/>
    </w:rPr>
  </w:style>
  <w:style w:type="character" w:customStyle="1" w:styleId="WW8Num169z2">
    <w:name w:val="WW8Num169z2"/>
    <w:rsid w:val="00F96BC0"/>
    <w:rPr>
      <w:rFonts w:ascii="Wingdings" w:hAnsi="Wingdings"/>
    </w:rPr>
  </w:style>
  <w:style w:type="character" w:customStyle="1" w:styleId="WW8Num169z3">
    <w:name w:val="WW8Num169z3"/>
    <w:rsid w:val="00F96BC0"/>
    <w:rPr>
      <w:rFonts w:ascii="Symbol" w:hAnsi="Symbol"/>
    </w:rPr>
  </w:style>
  <w:style w:type="character" w:customStyle="1" w:styleId="WW8Num321z0">
    <w:name w:val="WW8Num321z0"/>
    <w:rsid w:val="00F96BC0"/>
    <w:rPr>
      <w:rFonts w:ascii="Wingdings" w:hAnsi="Wingdings"/>
    </w:rPr>
  </w:style>
  <w:style w:type="character" w:customStyle="1" w:styleId="WW8Num321z1">
    <w:name w:val="WW8Num321z1"/>
    <w:rsid w:val="00F96BC0"/>
    <w:rPr>
      <w:rFonts w:ascii="Courier New" w:hAnsi="Courier New" w:cs="Courier New"/>
    </w:rPr>
  </w:style>
  <w:style w:type="character" w:customStyle="1" w:styleId="WW8Num321z3">
    <w:name w:val="WW8Num321z3"/>
    <w:rsid w:val="00F96BC0"/>
    <w:rPr>
      <w:rFonts w:ascii="Symbol" w:hAnsi="Symbol"/>
    </w:rPr>
  </w:style>
  <w:style w:type="character" w:customStyle="1" w:styleId="WW8Num513z0">
    <w:name w:val="WW8Num513z0"/>
    <w:rsid w:val="00F96BC0"/>
    <w:rPr>
      <w:rFonts w:ascii="Symbol" w:hAnsi="Symbol"/>
    </w:rPr>
  </w:style>
  <w:style w:type="character" w:customStyle="1" w:styleId="WW8Num513z1">
    <w:name w:val="WW8Num513z1"/>
    <w:rsid w:val="00F96BC0"/>
    <w:rPr>
      <w:rFonts w:ascii="Courier New" w:hAnsi="Courier New" w:cs="Courier New"/>
    </w:rPr>
  </w:style>
  <w:style w:type="character" w:customStyle="1" w:styleId="WW8Num513z2">
    <w:name w:val="WW8Num513z2"/>
    <w:rsid w:val="00F96BC0"/>
    <w:rPr>
      <w:rFonts w:ascii="Wingdings" w:hAnsi="Wingdings"/>
    </w:rPr>
  </w:style>
  <w:style w:type="character" w:customStyle="1" w:styleId="WW8Num340z0">
    <w:name w:val="WW8Num340z0"/>
    <w:rsid w:val="00F96BC0"/>
    <w:rPr>
      <w:rFonts w:ascii="Symbol" w:hAnsi="Symbol"/>
    </w:rPr>
  </w:style>
  <w:style w:type="character" w:customStyle="1" w:styleId="WW8Num340z1">
    <w:name w:val="WW8Num340z1"/>
    <w:rsid w:val="00F96BC0"/>
    <w:rPr>
      <w:rFonts w:ascii="Courier New" w:hAnsi="Courier New" w:cs="Courier New"/>
    </w:rPr>
  </w:style>
  <w:style w:type="character" w:customStyle="1" w:styleId="WW8Num340z2">
    <w:name w:val="WW8Num340z2"/>
    <w:rsid w:val="00F96BC0"/>
    <w:rPr>
      <w:rFonts w:ascii="Wingdings" w:hAnsi="Wingdings"/>
    </w:rPr>
  </w:style>
  <w:style w:type="character" w:customStyle="1" w:styleId="WW8Num569z0">
    <w:name w:val="WW8Num569z0"/>
    <w:rsid w:val="00F96BC0"/>
    <w:rPr>
      <w:rFonts w:ascii="Wingdings" w:hAnsi="Wingdings"/>
    </w:rPr>
  </w:style>
  <w:style w:type="character" w:customStyle="1" w:styleId="WW8Num569z1">
    <w:name w:val="WW8Num569z1"/>
    <w:rsid w:val="00F96BC0"/>
    <w:rPr>
      <w:rFonts w:ascii="Courier New" w:hAnsi="Courier New" w:cs="Courier New"/>
    </w:rPr>
  </w:style>
  <w:style w:type="character" w:customStyle="1" w:styleId="WW8Num569z3">
    <w:name w:val="WW8Num569z3"/>
    <w:rsid w:val="00F96BC0"/>
    <w:rPr>
      <w:rFonts w:ascii="Symbol" w:hAnsi="Symbol"/>
    </w:rPr>
  </w:style>
  <w:style w:type="character" w:customStyle="1" w:styleId="WW8Num192z0">
    <w:name w:val="WW8Num192z0"/>
    <w:rsid w:val="00F96BC0"/>
    <w:rPr>
      <w:rFonts w:ascii="Wingdings" w:hAnsi="Wingdings"/>
    </w:rPr>
  </w:style>
  <w:style w:type="character" w:customStyle="1" w:styleId="WW8Num192z1">
    <w:name w:val="WW8Num192z1"/>
    <w:rsid w:val="00F96BC0"/>
    <w:rPr>
      <w:rFonts w:ascii="Courier New" w:hAnsi="Courier New" w:cs="Courier New"/>
    </w:rPr>
  </w:style>
  <w:style w:type="character" w:customStyle="1" w:styleId="WW8Num192z3">
    <w:name w:val="WW8Num192z3"/>
    <w:rsid w:val="00F96BC0"/>
    <w:rPr>
      <w:rFonts w:ascii="Symbol" w:hAnsi="Symbol"/>
    </w:rPr>
  </w:style>
  <w:style w:type="character" w:customStyle="1" w:styleId="WW8Num561z0">
    <w:name w:val="WW8Num561z0"/>
    <w:rsid w:val="00F96BC0"/>
    <w:rPr>
      <w:rFonts w:ascii="Symbol" w:hAnsi="Symbol"/>
    </w:rPr>
  </w:style>
  <w:style w:type="character" w:customStyle="1" w:styleId="WW8Num561z1">
    <w:name w:val="WW8Num561z1"/>
    <w:rsid w:val="00F96BC0"/>
    <w:rPr>
      <w:rFonts w:ascii="Courier New" w:hAnsi="Courier New"/>
    </w:rPr>
  </w:style>
  <w:style w:type="character" w:customStyle="1" w:styleId="WW8Num561z2">
    <w:name w:val="WW8Num561z2"/>
    <w:rsid w:val="00F96BC0"/>
    <w:rPr>
      <w:rFonts w:ascii="Wingdings" w:hAnsi="Wingdings"/>
    </w:rPr>
  </w:style>
  <w:style w:type="paragraph" w:customStyle="1" w:styleId="221">
    <w:name w:val="Основной текст с отступом 22"/>
    <w:basedOn w:val="a5"/>
    <w:rsid w:val="00F96BC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Times New Roman"/>
      <w:sz w:val="24"/>
      <w:szCs w:val="24"/>
    </w:rPr>
  </w:style>
  <w:style w:type="numbering" w:customStyle="1" w:styleId="a3">
    <w:name w:val="Стиль маркированный"/>
    <w:basedOn w:val="a8"/>
    <w:rsid w:val="00F96BC0"/>
    <w:pPr>
      <w:numPr>
        <w:numId w:val="6"/>
      </w:numPr>
    </w:pPr>
  </w:style>
  <w:style w:type="paragraph" w:customStyle="1" w:styleId="330">
    <w:name w:val="Основной текст 33"/>
    <w:basedOn w:val="a5"/>
    <w:rsid w:val="00F96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0">
    <w:name w:val="Стиль маркированный1"/>
    <w:basedOn w:val="a8"/>
    <w:rsid w:val="00F96BC0"/>
    <w:pPr>
      <w:numPr>
        <w:numId w:val="7"/>
      </w:numPr>
    </w:pPr>
  </w:style>
  <w:style w:type="numbering" w:customStyle="1" w:styleId="a">
    <w:name w:val="Стиль нумерованный"/>
    <w:basedOn w:val="a8"/>
    <w:rsid w:val="00F96BC0"/>
    <w:pPr>
      <w:numPr>
        <w:numId w:val="8"/>
      </w:numPr>
    </w:pPr>
  </w:style>
  <w:style w:type="character" w:customStyle="1" w:styleId="1f0">
    <w:name w:val="Основной текст Знак1"/>
    <w:aliases w:val="bt Знак"/>
    <w:semiHidden/>
    <w:rsid w:val="00F96BC0"/>
    <w:rPr>
      <w:sz w:val="24"/>
      <w:szCs w:val="24"/>
    </w:rPr>
  </w:style>
  <w:style w:type="paragraph" w:customStyle="1" w:styleId="ConsCell">
    <w:name w:val="ConsCell"/>
    <w:semiHidden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Обычный в таблице"/>
    <w:basedOn w:val="a5"/>
    <w:link w:val="S2"/>
    <w:rsid w:val="00F96B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в таблице Знак"/>
    <w:link w:val="S1"/>
    <w:rsid w:val="00F96BC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F96BC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dendnote">
    <w:name w:val="sdendnote"/>
    <w:basedOn w:val="a5"/>
    <w:rsid w:val="00F96BC0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western">
    <w:name w:val="sdfootnote-western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text">
    <w:name w:val="clstext"/>
    <w:basedOn w:val="a5"/>
    <w:rsid w:val="00F96BC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1f1">
    <w:name w:val="Обычный отступ1"/>
    <w:basedOn w:val="a5"/>
    <w:rsid w:val="00F96BC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23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 Знак Знак Знак"/>
    <w:rsid w:val="00F96BC0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F96BC0"/>
    <w:rPr>
      <w:rFonts w:ascii="Courier New" w:hAnsi="Courier New" w:cs="Courier New"/>
    </w:rPr>
  </w:style>
  <w:style w:type="character" w:customStyle="1" w:styleId="WW8Num12z2">
    <w:name w:val="WW8Num12z2"/>
    <w:rsid w:val="00F96BC0"/>
    <w:rPr>
      <w:rFonts w:ascii="Wingdings" w:hAnsi="Wingdings"/>
    </w:rPr>
  </w:style>
  <w:style w:type="character" w:customStyle="1" w:styleId="WW8Num17z3">
    <w:name w:val="WW8Num17z3"/>
    <w:rsid w:val="00F96BC0"/>
    <w:rPr>
      <w:rFonts w:ascii="Symbol" w:hAnsi="Symbol"/>
    </w:rPr>
  </w:style>
  <w:style w:type="character" w:customStyle="1" w:styleId="WW8Num28z1">
    <w:name w:val="WW8Num28z1"/>
    <w:rsid w:val="00F96BC0"/>
    <w:rPr>
      <w:rFonts w:ascii="Courier New" w:hAnsi="Courier New" w:cs="Courier New"/>
    </w:rPr>
  </w:style>
  <w:style w:type="character" w:customStyle="1" w:styleId="WW8Num28z2">
    <w:name w:val="WW8Num28z2"/>
    <w:rsid w:val="00F96BC0"/>
    <w:rPr>
      <w:rFonts w:ascii="Wingdings" w:hAnsi="Wingdings"/>
    </w:rPr>
  </w:style>
  <w:style w:type="character" w:customStyle="1" w:styleId="WW8Num30z0">
    <w:name w:val="WW8Num30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4z0">
    <w:name w:val="WW8NumSt14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7z0">
    <w:name w:val="WW8NumSt17z0"/>
    <w:rsid w:val="00F96BC0"/>
    <w:rPr>
      <w:rFonts w:ascii="Times New Roman" w:hAnsi="Times New Roman"/>
      <w:b w:val="0"/>
      <w:i w:val="0"/>
      <w:sz w:val="24"/>
      <w:u w:val="none"/>
    </w:rPr>
  </w:style>
  <w:style w:type="paragraph" w:customStyle="1" w:styleId="ConsTitle">
    <w:name w:val="ConsTitle"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u">
    <w:name w:val="u"/>
    <w:basedOn w:val="a5"/>
    <w:rsid w:val="00F96BC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F96BC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fff4">
    <w:name w:val="No Spacing"/>
    <w:link w:val="affff5"/>
    <w:uiPriority w:val="1"/>
    <w:qFormat/>
    <w:rsid w:val="00F96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6">
    <w:name w:val="??????? ???????? ??????"/>
    <w:rsid w:val="00F96BC0"/>
    <w:rPr>
      <w:vertAlign w:val="superscript"/>
    </w:rPr>
  </w:style>
  <w:style w:type="paragraph" w:customStyle="1" w:styleId="27">
    <w:name w:val="???????? ????? 2"/>
    <w:basedOn w:val="a5"/>
    <w:rsid w:val="00F96BC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с отступом 23"/>
    <w:basedOn w:val="a5"/>
    <w:rsid w:val="00F96B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fff7">
    <w:name w:val="Егор"/>
    <w:basedOn w:val="11"/>
    <w:qFormat/>
    <w:rsid w:val="00F96BC0"/>
    <w:pPr>
      <w:keepLines w:val="0"/>
      <w:spacing w:before="0" w:line="240" w:lineRule="auto"/>
      <w:jc w:val="both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Style3">
    <w:name w:val="Style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F96BC0"/>
    <w:rPr>
      <w:rFonts w:ascii="Trebuchet MS" w:hAnsi="Trebuchet MS" w:cs="Trebuchet MS"/>
      <w:sz w:val="22"/>
      <w:szCs w:val="22"/>
    </w:rPr>
  </w:style>
  <w:style w:type="character" w:customStyle="1" w:styleId="FontStyle11">
    <w:name w:val="Font Style11"/>
    <w:uiPriority w:val="99"/>
    <w:rsid w:val="00F96BC0"/>
    <w:rPr>
      <w:rFonts w:ascii="Trebuchet MS" w:hAnsi="Trebuchet MS" w:cs="Trebuchet MS"/>
      <w:b/>
      <w:bCs/>
      <w:sz w:val="12"/>
      <w:szCs w:val="12"/>
    </w:rPr>
  </w:style>
  <w:style w:type="paragraph" w:customStyle="1" w:styleId="Style4">
    <w:name w:val="Style4"/>
    <w:basedOn w:val="a5"/>
    <w:rsid w:val="00F96BC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8">
    <w:name w:val="Font Style28"/>
    <w:rsid w:val="00F96BC0"/>
    <w:rPr>
      <w:rFonts w:ascii="Impact" w:hAnsi="Impact" w:cs="Impact"/>
      <w:sz w:val="32"/>
      <w:szCs w:val="32"/>
    </w:rPr>
  </w:style>
  <w:style w:type="character" w:customStyle="1" w:styleId="FontStyle29">
    <w:name w:val="Font Style29"/>
    <w:rsid w:val="00F96BC0"/>
    <w:rPr>
      <w:rFonts w:ascii="Trebuchet MS" w:hAnsi="Trebuchet MS" w:cs="Trebuchet MS"/>
      <w:spacing w:val="-20"/>
      <w:sz w:val="26"/>
      <w:szCs w:val="26"/>
    </w:rPr>
  </w:style>
  <w:style w:type="paragraph" w:customStyle="1" w:styleId="z2">
    <w:name w:val="z2"/>
    <w:basedOn w:val="a5"/>
    <w:rsid w:val="00F96BC0"/>
    <w:pPr>
      <w:spacing w:before="150" w:after="3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fff5">
    <w:name w:val="Без интервала Знак"/>
    <w:link w:val="affff4"/>
    <w:uiPriority w:val="1"/>
    <w:rsid w:val="00F96BC0"/>
    <w:rPr>
      <w:rFonts w:ascii="Calibri" w:eastAsia="Times New Roman" w:hAnsi="Calibri" w:cs="Times New Roman"/>
    </w:rPr>
  </w:style>
  <w:style w:type="paragraph" w:customStyle="1" w:styleId="S3">
    <w:name w:val="S_Обычный"/>
    <w:basedOn w:val="a5"/>
    <w:link w:val="S4"/>
    <w:rsid w:val="00F96B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3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20">
    <w:name w:val="S_Заголовок 2"/>
    <w:basedOn w:val="20"/>
    <w:autoRedefine/>
    <w:rsid w:val="00F96BC0"/>
    <w:pPr>
      <w:numPr>
        <w:ilvl w:val="1"/>
      </w:numPr>
      <w:spacing w:before="240" w:after="60"/>
    </w:pPr>
    <w:rPr>
      <w:rFonts w:ascii="Arial" w:hAnsi="Arial" w:cs="Arial"/>
      <w:bCs/>
      <w:i/>
      <w:iCs/>
      <w:szCs w:val="28"/>
    </w:rPr>
  </w:style>
  <w:style w:type="paragraph" w:customStyle="1" w:styleId="S30">
    <w:name w:val="S_Заголовок 3"/>
    <w:basedOn w:val="3"/>
    <w:link w:val="S32"/>
    <w:rsid w:val="00F96BC0"/>
    <w:pPr>
      <w:keepLines w:val="0"/>
      <w:numPr>
        <w:ilvl w:val="2"/>
      </w:numPr>
      <w:spacing w:before="240" w:after="60" w:line="240" w:lineRule="auto"/>
      <w:ind w:left="720" w:hanging="432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S32">
    <w:name w:val="S_Заголовок 3 Знак"/>
    <w:link w:val="S30"/>
    <w:rsid w:val="00F96BC0"/>
    <w:rPr>
      <w:rFonts w:ascii="Arial" w:eastAsia="Times New Roman" w:hAnsi="Arial" w:cs="Arial"/>
      <w:b/>
      <w:bCs/>
      <w:sz w:val="26"/>
      <w:szCs w:val="26"/>
    </w:rPr>
  </w:style>
  <w:style w:type="paragraph" w:styleId="1f2">
    <w:name w:val="toc 1"/>
    <w:basedOn w:val="a5"/>
    <w:next w:val="a5"/>
    <w:autoRedefine/>
    <w:uiPriority w:val="39"/>
    <w:qFormat/>
    <w:rsid w:val="00F96BC0"/>
    <w:pPr>
      <w:spacing w:before="240" w:after="120" w:line="240" w:lineRule="auto"/>
    </w:pPr>
    <w:rPr>
      <w:rFonts w:ascii="Times New Roman" w:eastAsia="Calibri" w:hAnsi="Times New Roman" w:cs="Times New Roman"/>
      <w:b/>
      <w:bCs/>
      <w:caps/>
      <w:sz w:val="28"/>
      <w:szCs w:val="32"/>
      <w:lang w:eastAsia="en-US"/>
    </w:rPr>
  </w:style>
  <w:style w:type="paragraph" w:styleId="28">
    <w:name w:val="toc 2"/>
    <w:basedOn w:val="a5"/>
    <w:next w:val="a5"/>
    <w:autoRedefine/>
    <w:uiPriority w:val="39"/>
    <w:unhideWhenUsed/>
    <w:qFormat/>
    <w:rsid w:val="00F96BC0"/>
    <w:pPr>
      <w:spacing w:before="120" w:after="0" w:line="240" w:lineRule="auto"/>
      <w:ind w:left="221"/>
    </w:pPr>
    <w:rPr>
      <w:rFonts w:ascii="Times New Roman" w:eastAsia="Calibri" w:hAnsi="Times New Roman" w:cs="Times New Roman"/>
      <w:iCs/>
      <w:sz w:val="28"/>
      <w:szCs w:val="20"/>
      <w:lang w:eastAsia="en-US"/>
    </w:rPr>
  </w:style>
  <w:style w:type="paragraph" w:styleId="35">
    <w:name w:val="toc 3"/>
    <w:basedOn w:val="a5"/>
    <w:next w:val="a5"/>
    <w:autoRedefine/>
    <w:uiPriority w:val="39"/>
    <w:unhideWhenUsed/>
    <w:qFormat/>
    <w:rsid w:val="00F96BC0"/>
    <w:pPr>
      <w:tabs>
        <w:tab w:val="right" w:leader="dot" w:pos="9344"/>
      </w:tabs>
      <w:spacing w:after="0" w:line="240" w:lineRule="auto"/>
      <w:ind w:left="442"/>
    </w:pPr>
    <w:rPr>
      <w:rFonts w:ascii="Times New Roman" w:eastAsia="Calibri" w:hAnsi="Times New Roman" w:cs="Times New Roman"/>
      <w:sz w:val="28"/>
      <w:szCs w:val="20"/>
      <w:lang w:eastAsia="en-US"/>
    </w:rPr>
  </w:style>
  <w:style w:type="numbering" w:customStyle="1" w:styleId="1f3">
    <w:name w:val="Нет списка1"/>
    <w:next w:val="a8"/>
    <w:uiPriority w:val="99"/>
    <w:semiHidden/>
    <w:unhideWhenUsed/>
    <w:rsid w:val="00F96BC0"/>
  </w:style>
  <w:style w:type="paragraph" w:customStyle="1" w:styleId="29">
    <w:name w:val="Название2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val="en-US" w:eastAsia="ar-SA" w:bidi="en-US"/>
    </w:rPr>
  </w:style>
  <w:style w:type="paragraph" w:customStyle="1" w:styleId="2a">
    <w:name w:val="Указатель2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en-US" w:eastAsia="ar-SA" w:bidi="en-US"/>
    </w:rPr>
  </w:style>
  <w:style w:type="paragraph" w:customStyle="1" w:styleId="2b">
    <w:name w:val="З2"/>
    <w:basedOn w:val="a5"/>
    <w:next w:val="a5"/>
    <w:rsid w:val="00F96BC0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 w:bidi="en-US"/>
    </w:rPr>
  </w:style>
  <w:style w:type="paragraph" w:customStyle="1" w:styleId="ConsPlusNonformat">
    <w:name w:val="ConsPlusNonformat"/>
    <w:rsid w:val="00F96BC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F96BC0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Iauiue">
    <w:name w:val="Iau?iue"/>
    <w:rsid w:val="00F96BC0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nienie">
    <w:name w:val="nienie"/>
    <w:basedOn w:val="Iauiue"/>
    <w:rsid w:val="00F96BC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c">
    <w:name w:val="Îñíîâíîé òåêñò 2"/>
    <w:basedOn w:val="a5"/>
    <w:rsid w:val="00F96B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 w:bidi="en-US"/>
    </w:rPr>
  </w:style>
  <w:style w:type="paragraph" w:customStyle="1" w:styleId="100">
    <w:name w:val="Оглавление 10"/>
    <w:basedOn w:val="18"/>
    <w:rsid w:val="00F96BC0"/>
  </w:style>
  <w:style w:type="character" w:customStyle="1" w:styleId="WW8Num13z1">
    <w:name w:val="WW8Num13z1"/>
    <w:rsid w:val="00F96BC0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96BC0"/>
    <w:rPr>
      <w:rFonts w:ascii="StarSymbol" w:eastAsia="StarSymbol" w:hAnsi="StarSymbol" w:cs="StarSymbol" w:hint="eastAsia"/>
      <w:sz w:val="18"/>
      <w:szCs w:val="18"/>
    </w:rPr>
  </w:style>
  <w:style w:type="character" w:customStyle="1" w:styleId="2d">
    <w:name w:val="Основной шрифт абзаца2"/>
    <w:rsid w:val="00F96BC0"/>
  </w:style>
  <w:style w:type="character" w:customStyle="1" w:styleId="1f4">
    <w:name w:val="Знак сноски1"/>
    <w:rsid w:val="00F96BC0"/>
    <w:rPr>
      <w:vertAlign w:val="superscript"/>
    </w:rPr>
  </w:style>
  <w:style w:type="character" w:customStyle="1" w:styleId="WW8Num116z1">
    <w:name w:val="WW8Num116z1"/>
    <w:rsid w:val="00F96BC0"/>
    <w:rPr>
      <w:rFonts w:ascii="Courier New" w:hAnsi="Courier New" w:cs="Courier New" w:hint="default"/>
    </w:rPr>
  </w:style>
  <w:style w:type="character" w:customStyle="1" w:styleId="WW8Num116z2">
    <w:name w:val="WW8Num116z2"/>
    <w:rsid w:val="00F96BC0"/>
    <w:rPr>
      <w:rFonts w:ascii="Wingdings" w:hAnsi="Wingdings" w:hint="default"/>
    </w:rPr>
  </w:style>
  <w:style w:type="character" w:customStyle="1" w:styleId="WW8Num116z3">
    <w:name w:val="WW8Num116z3"/>
    <w:rsid w:val="00F96BC0"/>
    <w:rPr>
      <w:rFonts w:ascii="Symbol" w:hAnsi="Symbol" w:hint="default"/>
    </w:rPr>
  </w:style>
  <w:style w:type="character" w:customStyle="1" w:styleId="WW8Num278z1">
    <w:name w:val="WW8Num278z1"/>
    <w:rsid w:val="00F96BC0"/>
    <w:rPr>
      <w:rFonts w:ascii="Courier New" w:hAnsi="Courier New" w:cs="Courier New" w:hint="default"/>
    </w:rPr>
  </w:style>
  <w:style w:type="character" w:customStyle="1" w:styleId="WW8Num278z2">
    <w:name w:val="WW8Num278z2"/>
    <w:rsid w:val="00F96BC0"/>
    <w:rPr>
      <w:rFonts w:ascii="Wingdings" w:hAnsi="Wingdings" w:hint="default"/>
    </w:rPr>
  </w:style>
  <w:style w:type="character" w:customStyle="1" w:styleId="WW8Num426z1">
    <w:name w:val="WW8Num426z1"/>
    <w:rsid w:val="00F96BC0"/>
    <w:rPr>
      <w:rFonts w:ascii="Courier New" w:hAnsi="Courier New" w:cs="Courier New" w:hint="default"/>
    </w:rPr>
  </w:style>
  <w:style w:type="character" w:customStyle="1" w:styleId="WW8Num426z2">
    <w:name w:val="WW8Num426z2"/>
    <w:rsid w:val="00F96BC0"/>
    <w:rPr>
      <w:rFonts w:ascii="Wingdings" w:hAnsi="Wingdings" w:hint="default"/>
    </w:rPr>
  </w:style>
  <w:style w:type="character" w:customStyle="1" w:styleId="WW8Num426z3">
    <w:name w:val="WW8Num426z3"/>
    <w:rsid w:val="00F96BC0"/>
    <w:rPr>
      <w:rFonts w:ascii="Symbol" w:hAnsi="Symbol" w:hint="default"/>
    </w:rPr>
  </w:style>
  <w:style w:type="character" w:customStyle="1" w:styleId="WW8Num90z1">
    <w:name w:val="WW8Num90z1"/>
    <w:rsid w:val="00F96BC0"/>
    <w:rPr>
      <w:rFonts w:ascii="Courier New" w:hAnsi="Courier New" w:cs="Courier New" w:hint="default"/>
    </w:rPr>
  </w:style>
  <w:style w:type="character" w:customStyle="1" w:styleId="WW8Num90z2">
    <w:name w:val="WW8Num90z2"/>
    <w:rsid w:val="00F96BC0"/>
    <w:rPr>
      <w:rFonts w:ascii="Wingdings" w:hAnsi="Wingdings" w:hint="default"/>
    </w:rPr>
  </w:style>
  <w:style w:type="character" w:customStyle="1" w:styleId="WW8Num90z3">
    <w:name w:val="WW8Num90z3"/>
    <w:rsid w:val="00F96BC0"/>
    <w:rPr>
      <w:rFonts w:ascii="Symbol" w:hAnsi="Symbol" w:hint="default"/>
    </w:rPr>
  </w:style>
  <w:style w:type="character" w:customStyle="1" w:styleId="WW8Num302z1">
    <w:name w:val="WW8Num302z1"/>
    <w:rsid w:val="00F96BC0"/>
    <w:rPr>
      <w:rFonts w:ascii="Courier New" w:hAnsi="Courier New" w:cs="Courier New" w:hint="default"/>
    </w:rPr>
  </w:style>
  <w:style w:type="character" w:customStyle="1" w:styleId="WW8Num302z2">
    <w:name w:val="WW8Num302z2"/>
    <w:rsid w:val="00F96BC0"/>
    <w:rPr>
      <w:rFonts w:ascii="Wingdings" w:hAnsi="Wingdings" w:hint="default"/>
    </w:rPr>
  </w:style>
  <w:style w:type="character" w:customStyle="1" w:styleId="WW8Num302z3">
    <w:name w:val="WW8Num302z3"/>
    <w:rsid w:val="00F96BC0"/>
    <w:rPr>
      <w:rFonts w:ascii="Symbol" w:hAnsi="Symbol" w:hint="default"/>
    </w:rPr>
  </w:style>
  <w:style w:type="character" w:customStyle="1" w:styleId="WW8Num199z1">
    <w:name w:val="WW8Num199z1"/>
    <w:rsid w:val="00F96BC0"/>
    <w:rPr>
      <w:rFonts w:ascii="Courier New" w:hAnsi="Courier New" w:cs="Courier New" w:hint="default"/>
    </w:rPr>
  </w:style>
  <w:style w:type="character" w:customStyle="1" w:styleId="WW8Num199z2">
    <w:name w:val="WW8Num199z2"/>
    <w:rsid w:val="00F96BC0"/>
    <w:rPr>
      <w:rFonts w:ascii="Wingdings" w:hAnsi="Wingdings" w:hint="default"/>
    </w:rPr>
  </w:style>
  <w:style w:type="character" w:customStyle="1" w:styleId="WW8Num199z3">
    <w:name w:val="WW8Num199z3"/>
    <w:rsid w:val="00F96BC0"/>
    <w:rPr>
      <w:rFonts w:ascii="Symbol" w:hAnsi="Symbol" w:hint="default"/>
    </w:rPr>
  </w:style>
  <w:style w:type="character" w:customStyle="1" w:styleId="WW8Num77z1">
    <w:name w:val="WW8Num77z1"/>
    <w:rsid w:val="00F96BC0"/>
    <w:rPr>
      <w:rFonts w:ascii="Courier New" w:hAnsi="Courier New" w:cs="Courier New" w:hint="default"/>
    </w:rPr>
  </w:style>
  <w:style w:type="character" w:customStyle="1" w:styleId="WW8Num77z2">
    <w:name w:val="WW8Num77z2"/>
    <w:rsid w:val="00F96BC0"/>
    <w:rPr>
      <w:rFonts w:ascii="Wingdings" w:hAnsi="Wingdings" w:hint="default"/>
    </w:rPr>
  </w:style>
  <w:style w:type="character" w:customStyle="1" w:styleId="WW8Num77z3">
    <w:name w:val="WW8Num77z3"/>
    <w:rsid w:val="00F96BC0"/>
    <w:rPr>
      <w:rFonts w:ascii="Symbol" w:hAnsi="Symbol" w:hint="default"/>
    </w:rPr>
  </w:style>
  <w:style w:type="character" w:customStyle="1" w:styleId="WW8Num75z1">
    <w:name w:val="WW8Num75z1"/>
    <w:rsid w:val="00F96BC0"/>
    <w:rPr>
      <w:rFonts w:ascii="Courier New" w:hAnsi="Courier New" w:cs="Courier New" w:hint="default"/>
    </w:rPr>
  </w:style>
  <w:style w:type="character" w:customStyle="1" w:styleId="WW8Num75z2">
    <w:name w:val="WW8Num75z2"/>
    <w:rsid w:val="00F96BC0"/>
    <w:rPr>
      <w:rFonts w:ascii="Wingdings" w:hAnsi="Wingdings" w:hint="default"/>
    </w:rPr>
  </w:style>
  <w:style w:type="character" w:customStyle="1" w:styleId="WW8Num75z3">
    <w:name w:val="WW8Num75z3"/>
    <w:rsid w:val="00F96BC0"/>
    <w:rPr>
      <w:rFonts w:ascii="Symbol" w:hAnsi="Symbol" w:hint="default"/>
    </w:rPr>
  </w:style>
  <w:style w:type="character" w:customStyle="1" w:styleId="WW8Num488z1">
    <w:name w:val="WW8Num488z1"/>
    <w:rsid w:val="00F96BC0"/>
    <w:rPr>
      <w:rFonts w:ascii="Courier New" w:hAnsi="Courier New" w:cs="Courier New" w:hint="default"/>
    </w:rPr>
  </w:style>
  <w:style w:type="character" w:customStyle="1" w:styleId="WW8Num488z2">
    <w:name w:val="WW8Num488z2"/>
    <w:rsid w:val="00F96BC0"/>
    <w:rPr>
      <w:rFonts w:ascii="Wingdings" w:hAnsi="Wingdings" w:hint="default"/>
    </w:rPr>
  </w:style>
  <w:style w:type="character" w:customStyle="1" w:styleId="WW8Num488z3">
    <w:name w:val="WW8Num488z3"/>
    <w:rsid w:val="00F96BC0"/>
    <w:rPr>
      <w:rFonts w:ascii="Symbol" w:hAnsi="Symbol" w:hint="default"/>
    </w:rPr>
  </w:style>
  <w:style w:type="character" w:customStyle="1" w:styleId="WW8Num83z1">
    <w:name w:val="WW8Num83z1"/>
    <w:rsid w:val="00F96BC0"/>
    <w:rPr>
      <w:rFonts w:ascii="Courier New" w:hAnsi="Courier New" w:cs="Courier New" w:hint="default"/>
    </w:rPr>
  </w:style>
  <w:style w:type="character" w:customStyle="1" w:styleId="WW8Num83z2">
    <w:name w:val="WW8Num83z2"/>
    <w:rsid w:val="00F96BC0"/>
    <w:rPr>
      <w:rFonts w:ascii="Wingdings" w:hAnsi="Wingdings" w:hint="default"/>
    </w:rPr>
  </w:style>
  <w:style w:type="character" w:customStyle="1" w:styleId="WW8Num83z3">
    <w:name w:val="WW8Num83z3"/>
    <w:rsid w:val="00F96BC0"/>
    <w:rPr>
      <w:rFonts w:ascii="Symbol" w:hAnsi="Symbol" w:hint="default"/>
    </w:rPr>
  </w:style>
  <w:style w:type="character" w:customStyle="1" w:styleId="WW8Num481z1">
    <w:name w:val="WW8Num481z1"/>
    <w:rsid w:val="00F96BC0"/>
    <w:rPr>
      <w:rFonts w:ascii="Courier New" w:hAnsi="Courier New" w:cs="Courier New" w:hint="default"/>
    </w:rPr>
  </w:style>
  <w:style w:type="character" w:customStyle="1" w:styleId="WW8Num481z2">
    <w:name w:val="WW8Num481z2"/>
    <w:rsid w:val="00F96BC0"/>
    <w:rPr>
      <w:rFonts w:ascii="Wingdings" w:hAnsi="Wingdings" w:hint="default"/>
    </w:rPr>
  </w:style>
  <w:style w:type="character" w:customStyle="1" w:styleId="WW8Num481z3">
    <w:name w:val="WW8Num481z3"/>
    <w:rsid w:val="00F96BC0"/>
    <w:rPr>
      <w:rFonts w:ascii="Symbol" w:hAnsi="Symbol" w:hint="default"/>
    </w:rPr>
  </w:style>
  <w:style w:type="character" w:customStyle="1" w:styleId="WW8Num106z1">
    <w:name w:val="WW8Num106z1"/>
    <w:rsid w:val="00F96BC0"/>
    <w:rPr>
      <w:rFonts w:ascii="Courier New" w:hAnsi="Courier New" w:cs="Courier New" w:hint="default"/>
    </w:rPr>
  </w:style>
  <w:style w:type="character" w:customStyle="1" w:styleId="WW8Num106z2">
    <w:name w:val="WW8Num106z2"/>
    <w:rsid w:val="00F96BC0"/>
    <w:rPr>
      <w:rFonts w:ascii="Wingdings" w:hAnsi="Wingdings" w:hint="default"/>
    </w:rPr>
  </w:style>
  <w:style w:type="character" w:customStyle="1" w:styleId="WW8Num106z3">
    <w:name w:val="WW8Num106z3"/>
    <w:rsid w:val="00F96BC0"/>
    <w:rPr>
      <w:rFonts w:ascii="Symbol" w:hAnsi="Symbol" w:hint="default"/>
    </w:rPr>
  </w:style>
  <w:style w:type="character" w:customStyle="1" w:styleId="WW8Num189z1">
    <w:name w:val="WW8Num189z1"/>
    <w:rsid w:val="00F96BC0"/>
    <w:rPr>
      <w:rFonts w:ascii="Courier New" w:hAnsi="Courier New" w:cs="Courier New" w:hint="default"/>
    </w:rPr>
  </w:style>
  <w:style w:type="character" w:customStyle="1" w:styleId="WW8Num189z2">
    <w:name w:val="WW8Num189z2"/>
    <w:rsid w:val="00F96BC0"/>
    <w:rPr>
      <w:rFonts w:ascii="Wingdings" w:hAnsi="Wingdings" w:hint="default"/>
    </w:rPr>
  </w:style>
  <w:style w:type="character" w:customStyle="1" w:styleId="WW8Num189z3">
    <w:name w:val="WW8Num189z3"/>
    <w:rsid w:val="00F96BC0"/>
    <w:rPr>
      <w:rFonts w:ascii="Symbol" w:hAnsi="Symbol" w:hint="default"/>
    </w:rPr>
  </w:style>
  <w:style w:type="character" w:customStyle="1" w:styleId="WW8Num144z1">
    <w:name w:val="WW8Num144z1"/>
    <w:rsid w:val="00F96BC0"/>
    <w:rPr>
      <w:rFonts w:ascii="Courier New" w:hAnsi="Courier New" w:cs="Courier New" w:hint="default"/>
    </w:rPr>
  </w:style>
  <w:style w:type="character" w:customStyle="1" w:styleId="WW8Num144z2">
    <w:name w:val="WW8Num144z2"/>
    <w:rsid w:val="00F96BC0"/>
    <w:rPr>
      <w:rFonts w:ascii="Wingdings" w:hAnsi="Wingdings" w:hint="default"/>
    </w:rPr>
  </w:style>
  <w:style w:type="character" w:customStyle="1" w:styleId="WW8Num144z3">
    <w:name w:val="WW8Num144z3"/>
    <w:rsid w:val="00F96BC0"/>
    <w:rPr>
      <w:rFonts w:ascii="Symbol" w:hAnsi="Symbol" w:hint="default"/>
    </w:rPr>
  </w:style>
  <w:style w:type="paragraph" w:styleId="91">
    <w:name w:val="toc 9"/>
    <w:basedOn w:val="18"/>
    <w:autoRedefine/>
    <w:uiPriority w:val="39"/>
    <w:unhideWhenUsed/>
    <w:rsid w:val="00F96BC0"/>
    <w:pPr>
      <w:tabs>
        <w:tab w:val="right" w:leader="dot" w:pos="9637"/>
      </w:tabs>
      <w:ind w:left="2264"/>
    </w:pPr>
    <w:rPr>
      <w:sz w:val="24"/>
      <w:szCs w:val="24"/>
      <w:lang w:val="en-US" w:bidi="en-US"/>
    </w:rPr>
  </w:style>
  <w:style w:type="paragraph" w:styleId="81">
    <w:name w:val="toc 8"/>
    <w:basedOn w:val="18"/>
    <w:autoRedefine/>
    <w:uiPriority w:val="39"/>
    <w:unhideWhenUsed/>
    <w:rsid w:val="00F96BC0"/>
    <w:pPr>
      <w:tabs>
        <w:tab w:val="right" w:leader="dot" w:pos="9637"/>
      </w:tabs>
      <w:ind w:left="1981"/>
    </w:pPr>
    <w:rPr>
      <w:sz w:val="24"/>
      <w:szCs w:val="24"/>
      <w:lang w:val="en-US" w:bidi="en-US"/>
    </w:rPr>
  </w:style>
  <w:style w:type="paragraph" w:styleId="71">
    <w:name w:val="toc 7"/>
    <w:basedOn w:val="18"/>
    <w:autoRedefine/>
    <w:uiPriority w:val="39"/>
    <w:unhideWhenUsed/>
    <w:rsid w:val="00F96BC0"/>
    <w:pPr>
      <w:tabs>
        <w:tab w:val="right" w:leader="dot" w:pos="9637"/>
      </w:tabs>
      <w:ind w:left="1698"/>
    </w:pPr>
    <w:rPr>
      <w:sz w:val="24"/>
      <w:szCs w:val="24"/>
      <w:lang w:val="en-US" w:bidi="en-US"/>
    </w:rPr>
  </w:style>
  <w:style w:type="paragraph" w:styleId="61">
    <w:name w:val="toc 6"/>
    <w:basedOn w:val="18"/>
    <w:autoRedefine/>
    <w:uiPriority w:val="39"/>
    <w:unhideWhenUsed/>
    <w:rsid w:val="00F96BC0"/>
    <w:pPr>
      <w:tabs>
        <w:tab w:val="right" w:leader="dot" w:pos="9637"/>
      </w:tabs>
      <w:ind w:left="1415"/>
    </w:pPr>
    <w:rPr>
      <w:sz w:val="24"/>
      <w:szCs w:val="24"/>
      <w:lang w:val="en-US" w:bidi="en-US"/>
    </w:rPr>
  </w:style>
  <w:style w:type="paragraph" w:styleId="51">
    <w:name w:val="toc 5"/>
    <w:basedOn w:val="18"/>
    <w:autoRedefine/>
    <w:uiPriority w:val="39"/>
    <w:unhideWhenUsed/>
    <w:rsid w:val="00F96BC0"/>
    <w:pPr>
      <w:tabs>
        <w:tab w:val="right" w:leader="dot" w:pos="9637"/>
      </w:tabs>
      <w:ind w:left="1132"/>
    </w:pPr>
    <w:rPr>
      <w:sz w:val="24"/>
      <w:szCs w:val="24"/>
      <w:lang w:val="en-US" w:bidi="en-US"/>
    </w:rPr>
  </w:style>
  <w:style w:type="paragraph" w:styleId="42">
    <w:name w:val="toc 4"/>
    <w:basedOn w:val="18"/>
    <w:autoRedefine/>
    <w:uiPriority w:val="39"/>
    <w:unhideWhenUsed/>
    <w:rsid w:val="00F96BC0"/>
    <w:pPr>
      <w:tabs>
        <w:tab w:val="right" w:leader="dot" w:pos="9637"/>
      </w:tabs>
      <w:ind w:left="849"/>
    </w:pPr>
    <w:rPr>
      <w:sz w:val="24"/>
      <w:szCs w:val="24"/>
      <w:lang w:val="en-US" w:bidi="en-US"/>
    </w:rPr>
  </w:style>
  <w:style w:type="numbering" w:styleId="a0">
    <w:name w:val="Outline List 3"/>
    <w:basedOn w:val="a8"/>
    <w:uiPriority w:val="99"/>
    <w:unhideWhenUsed/>
    <w:rsid w:val="00F96BC0"/>
    <w:pPr>
      <w:numPr>
        <w:numId w:val="9"/>
      </w:numPr>
    </w:pPr>
  </w:style>
  <w:style w:type="paragraph" w:styleId="affff8">
    <w:name w:val="TOC Heading"/>
    <w:basedOn w:val="11"/>
    <w:next w:val="a5"/>
    <w:uiPriority w:val="39"/>
    <w:qFormat/>
    <w:rsid w:val="00F96BC0"/>
    <w:pPr>
      <w:spacing w:before="240" w:after="60" w:line="240" w:lineRule="auto"/>
      <w:jc w:val="center"/>
      <w:outlineLvl w:val="9"/>
    </w:pPr>
    <w:rPr>
      <w:rFonts w:ascii="Times New Roman" w:eastAsia="Times New Roman" w:hAnsi="Times New Roman" w:cs="Times New Roman"/>
      <w:caps/>
      <w:color w:val="auto"/>
      <w:lang w:val="en-US" w:eastAsia="en-US" w:bidi="en-US"/>
    </w:rPr>
  </w:style>
  <w:style w:type="paragraph" w:styleId="2e">
    <w:name w:val="Quote"/>
    <w:basedOn w:val="a5"/>
    <w:next w:val="a5"/>
    <w:link w:val="2f"/>
    <w:uiPriority w:val="29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character" w:customStyle="1" w:styleId="2f">
    <w:name w:val="Цитата 2 Знак"/>
    <w:basedOn w:val="a6"/>
    <w:link w:val="2e"/>
    <w:uiPriority w:val="29"/>
    <w:rsid w:val="00F96BC0"/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paragraph" w:styleId="affff9">
    <w:name w:val="Intense Quote"/>
    <w:basedOn w:val="a5"/>
    <w:next w:val="a5"/>
    <w:link w:val="affffa"/>
    <w:uiPriority w:val="30"/>
    <w:qFormat/>
    <w:rsid w:val="00F96BC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customStyle="1" w:styleId="affffa">
    <w:name w:val="Выделенная цитата Знак"/>
    <w:basedOn w:val="a6"/>
    <w:link w:val="affff9"/>
    <w:uiPriority w:val="30"/>
    <w:rsid w:val="00F96BC0"/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styleId="affffb">
    <w:name w:val="Subtle Emphasis"/>
    <w:uiPriority w:val="19"/>
    <w:qFormat/>
    <w:rsid w:val="00F96BC0"/>
    <w:rPr>
      <w:i/>
      <w:iCs/>
      <w:color w:val="808080"/>
    </w:rPr>
  </w:style>
  <w:style w:type="character" w:styleId="affffc">
    <w:name w:val="Intense Emphasis"/>
    <w:uiPriority w:val="21"/>
    <w:qFormat/>
    <w:rsid w:val="00F96BC0"/>
    <w:rPr>
      <w:b/>
      <w:bCs/>
      <w:i/>
      <w:iCs/>
      <w:color w:val="4F81BD"/>
    </w:rPr>
  </w:style>
  <w:style w:type="character" w:styleId="affffd">
    <w:name w:val="Subtle Reference"/>
    <w:uiPriority w:val="31"/>
    <w:qFormat/>
    <w:rsid w:val="00F96BC0"/>
    <w:rPr>
      <w:smallCaps/>
      <w:color w:val="C0504D"/>
      <w:u w:val="single"/>
    </w:rPr>
  </w:style>
  <w:style w:type="character" w:styleId="affffe">
    <w:name w:val="Intense Reference"/>
    <w:uiPriority w:val="32"/>
    <w:qFormat/>
    <w:rsid w:val="00F96BC0"/>
    <w:rPr>
      <w:b/>
      <w:bCs/>
      <w:smallCaps/>
      <w:color w:val="C0504D"/>
      <w:spacing w:val="5"/>
      <w:u w:val="single"/>
    </w:rPr>
  </w:style>
  <w:style w:type="character" w:styleId="afffff">
    <w:name w:val="Book Title"/>
    <w:uiPriority w:val="33"/>
    <w:qFormat/>
    <w:rsid w:val="00F96BC0"/>
    <w:rPr>
      <w:b/>
      <w:bCs/>
      <w:smallCaps/>
      <w:spacing w:val="5"/>
    </w:rPr>
  </w:style>
  <w:style w:type="paragraph" w:customStyle="1" w:styleId="HeadDoc">
    <w:name w:val="HeadDoc"/>
    <w:rsid w:val="00F96BC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5">
    <w:name w:val="Основной текст с отступом1"/>
    <w:basedOn w:val="a5"/>
    <w:rsid w:val="00F96BC0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Bullet 4"/>
    <w:basedOn w:val="a5"/>
    <w:autoRedefine/>
    <w:rsid w:val="00F96BC0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f0">
    <w:name w:val="Îáû÷íûé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1">
    <w:name w:val="основной"/>
    <w:basedOn w:val="a5"/>
    <w:rsid w:val="00F96BC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Îñíîâíîé òåêñò ñ îòñòóïîì 3"/>
    <w:basedOn w:val="afffff0"/>
    <w:rsid w:val="00F96B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F96BC0"/>
  </w:style>
  <w:style w:type="paragraph" w:customStyle="1" w:styleId="Iniiaiieoaeno2">
    <w:name w:val="Iniiaiie oaeno 2"/>
    <w:basedOn w:val="a5"/>
    <w:rsid w:val="00F96B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F96BC0"/>
  </w:style>
  <w:style w:type="paragraph" w:customStyle="1" w:styleId="1f6">
    <w:name w:val="çàãîëîâîê 1"/>
    <w:basedOn w:val="afffff0"/>
    <w:next w:val="afffff0"/>
    <w:rsid w:val="00F96BC0"/>
    <w:pPr>
      <w:keepNext/>
    </w:pPr>
  </w:style>
  <w:style w:type="paragraph" w:customStyle="1" w:styleId="afffff2">
    <w:name w:val="Îñíîâíîé òåêñò"/>
    <w:basedOn w:val="afffff0"/>
    <w:rsid w:val="00F96B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F96BC0"/>
  </w:style>
  <w:style w:type="paragraph" w:customStyle="1" w:styleId="afffff3">
    <w:name w:val="Стиль"/>
    <w:rsid w:val="00F9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character" w:styleId="afffff4">
    <w:name w:val="line number"/>
    <w:basedOn w:val="a6"/>
    <w:rsid w:val="00F96BC0"/>
  </w:style>
  <w:style w:type="character" w:customStyle="1" w:styleId="170">
    <w:name w:val="Знак Знак17"/>
    <w:rsid w:val="00F96BC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160">
    <w:name w:val="Знак Знак16"/>
    <w:rsid w:val="00F96B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50">
    <w:name w:val="Знак Знак15"/>
    <w:rsid w:val="00F96BC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141">
    <w:name w:val="Знак Знак14"/>
    <w:rsid w:val="00F96B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30">
    <w:name w:val="Знак Знак13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20">
    <w:name w:val="Знак Знак12"/>
    <w:rsid w:val="00F96B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11">
    <w:name w:val="Знак Знак11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1">
    <w:name w:val="Знак Знак10"/>
    <w:rsid w:val="00F96B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2">
    <w:name w:val="Знак Знак9"/>
    <w:rsid w:val="00F96BC0"/>
    <w:rPr>
      <w:rFonts w:ascii="Arial" w:eastAsia="Times New Roman" w:hAnsi="Arial" w:cs="Arial"/>
      <w:lang w:eastAsia="ar-SA"/>
    </w:rPr>
  </w:style>
  <w:style w:type="character" w:customStyle="1" w:styleId="62">
    <w:name w:val="Знак Знак6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2">
    <w:name w:val="Знак Знак5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3">
    <w:name w:val="Знак Знак4"/>
    <w:rsid w:val="00F96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37">
    <w:name w:val="Знак Знак3"/>
    <w:rsid w:val="00F96B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f0">
    <w:name w:val="Знак Знак2"/>
    <w:rsid w:val="00F96BC0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WW8Num278z3">
    <w:name w:val="WW8Num278z3"/>
    <w:rsid w:val="00F96BC0"/>
    <w:rPr>
      <w:rFonts w:ascii="Symbol" w:hAnsi="Symbol" w:hint="default"/>
    </w:rPr>
  </w:style>
  <w:style w:type="paragraph" w:customStyle="1" w:styleId="1f7">
    <w:name w:val="Егор1"/>
    <w:basedOn w:val="a5"/>
    <w:qFormat/>
    <w:rsid w:val="00F96BC0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apple-converted-space">
    <w:name w:val="apple-converted-space"/>
    <w:basedOn w:val="a6"/>
    <w:rsid w:val="00F96BC0"/>
  </w:style>
  <w:style w:type="character" w:customStyle="1" w:styleId="f">
    <w:name w:val="f"/>
    <w:basedOn w:val="a6"/>
    <w:rsid w:val="00F96BC0"/>
  </w:style>
  <w:style w:type="paragraph" w:customStyle="1" w:styleId="uni">
    <w:name w:val="uni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8">
    <w:name w:val="Основной текст с отступом Знак1"/>
    <w:basedOn w:val="a6"/>
    <w:uiPriority w:val="99"/>
    <w:semiHidden/>
    <w:rsid w:val="006D2F65"/>
    <w:rPr>
      <w:rFonts w:ascii="Calibri" w:eastAsia="Calibri" w:hAnsi="Calibri" w:cs="Times New Roman"/>
    </w:rPr>
  </w:style>
  <w:style w:type="character" w:customStyle="1" w:styleId="214">
    <w:name w:val="Основной текст с отступом 2 Знак1"/>
    <w:basedOn w:val="a6"/>
    <w:uiPriority w:val="99"/>
    <w:semiHidden/>
    <w:rsid w:val="006D2F65"/>
    <w:rPr>
      <w:rFonts w:ascii="Calibri" w:eastAsia="Calibri" w:hAnsi="Calibri" w:cs="Times New Roman"/>
    </w:rPr>
  </w:style>
  <w:style w:type="character" w:customStyle="1" w:styleId="1f9">
    <w:name w:val="Схема документа Знак1"/>
    <w:basedOn w:val="a6"/>
    <w:uiPriority w:val="99"/>
    <w:semiHidden/>
    <w:rsid w:val="006D2F65"/>
    <w:rPr>
      <w:rFonts w:ascii="Tahoma" w:eastAsia="Calibri" w:hAnsi="Tahoma" w:cs="Tahoma"/>
      <w:sz w:val="16"/>
      <w:szCs w:val="16"/>
    </w:rPr>
  </w:style>
  <w:style w:type="character" w:customStyle="1" w:styleId="313">
    <w:name w:val="Основной текст 3 Знак1"/>
    <w:basedOn w:val="a6"/>
    <w:uiPriority w:val="99"/>
    <w:semiHidden/>
    <w:rsid w:val="006D2F65"/>
    <w:rPr>
      <w:rFonts w:ascii="Calibri" w:eastAsia="Calibri" w:hAnsi="Calibri" w:cs="Times New Roman"/>
      <w:sz w:val="16"/>
      <w:szCs w:val="16"/>
    </w:rPr>
  </w:style>
  <w:style w:type="paragraph" w:customStyle="1" w:styleId="1fa">
    <w:name w:val="Заголовок 1 ПЗЗ"/>
    <w:basedOn w:val="11"/>
    <w:qFormat/>
    <w:rsid w:val="006D2F65"/>
    <w:pPr>
      <w:keepLines w:val="0"/>
      <w:pageBreakBefore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lang w:eastAsia="ar-SA"/>
    </w:rPr>
  </w:style>
  <w:style w:type="paragraph" w:customStyle="1" w:styleId="2f1">
    <w:name w:val="Заголовок 2 ПЗЗ"/>
    <w:basedOn w:val="20"/>
    <w:qFormat/>
    <w:rsid w:val="006D2F65"/>
    <w:pPr>
      <w:suppressAutoHyphens/>
      <w:spacing w:before="120" w:after="120"/>
      <w:jc w:val="both"/>
    </w:pPr>
    <w:rPr>
      <w:bCs/>
      <w:i/>
      <w:iCs/>
      <w:caps/>
      <w:sz w:val="24"/>
      <w:szCs w:val="24"/>
      <w:lang w:eastAsia="ar-SA"/>
    </w:rPr>
  </w:style>
  <w:style w:type="paragraph" w:customStyle="1" w:styleId="38">
    <w:name w:val="Заголовок 3 ПЗЗ"/>
    <w:basedOn w:val="3"/>
    <w:qFormat/>
    <w:rsid w:val="006D2F65"/>
    <w:pPr>
      <w:keepLines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ar-SA"/>
    </w:rPr>
  </w:style>
  <w:style w:type="paragraph" w:customStyle="1" w:styleId="afffff5">
    <w:name w:val="Отступ перед"/>
    <w:basedOn w:val="a5"/>
    <w:rsid w:val="006D2F65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f2">
    <w:name w:val="Сетка таблицы2"/>
    <w:basedOn w:val="a7"/>
    <w:next w:val="af0"/>
    <w:uiPriority w:val="59"/>
    <w:rsid w:val="006D2F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21">
    <w:name w:val="a"/>
    <w:pPr>
      <w:numPr>
        <w:numId w:val="8"/>
      </w:numPr>
    </w:pPr>
  </w:style>
  <w:style w:type="numbering" w:customStyle="1" w:styleId="12">
    <w:name w:val="2"/>
    <w:pPr>
      <w:numPr>
        <w:numId w:val="2"/>
      </w:numPr>
    </w:pPr>
  </w:style>
  <w:style w:type="numbering" w:customStyle="1" w:styleId="30">
    <w:name w:val="a0"/>
    <w:pPr>
      <w:numPr>
        <w:numId w:val="9"/>
      </w:numPr>
    </w:pPr>
  </w:style>
  <w:style w:type="numbering" w:customStyle="1" w:styleId="41">
    <w:name w:val="a3"/>
    <w:pPr>
      <w:numPr>
        <w:numId w:val="6"/>
      </w:numPr>
    </w:pPr>
  </w:style>
  <w:style w:type="numbering" w:customStyle="1" w:styleId="50">
    <w:name w:val="1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admbuh</cp:lastModifiedBy>
  <cp:revision>33</cp:revision>
  <cp:lastPrinted>2018-12-24T11:20:00Z</cp:lastPrinted>
  <dcterms:created xsi:type="dcterms:W3CDTF">2015-04-08T09:45:00Z</dcterms:created>
  <dcterms:modified xsi:type="dcterms:W3CDTF">2018-12-24T11:20:00Z</dcterms:modified>
</cp:coreProperties>
</file>