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44602E" w:rsidRPr="00F523A5" w:rsidTr="005125B7">
        <w:tc>
          <w:tcPr>
            <w:tcW w:w="4860" w:type="dxa"/>
          </w:tcPr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44602E" w:rsidRPr="00B456A3" w:rsidRDefault="0044602E" w:rsidP="005125B7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44602E" w:rsidRDefault="00FD18EC" w:rsidP="005125B7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Марьевский</w:t>
            </w:r>
            <w:proofErr w:type="spellEnd"/>
            <w:r w:rsidR="0044602E">
              <w:rPr>
                <w:sz w:val="28"/>
                <w:szCs w:val="28"/>
              </w:rPr>
              <w:t xml:space="preserve"> сельсовет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44602E" w:rsidRPr="008E30A8" w:rsidRDefault="007E34E7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04.06.2020</w:t>
            </w:r>
            <w:r w:rsidR="0044602E">
              <w:rPr>
                <w:sz w:val="28"/>
                <w:szCs w:val="28"/>
              </w:rPr>
              <w:t xml:space="preserve"> года</w:t>
            </w:r>
            <w:r w:rsidR="0044602E"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25</w:t>
            </w:r>
            <w:r w:rsidR="0044602E" w:rsidRPr="008E30A8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44602E" w:rsidRPr="008E30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4602E" w:rsidRPr="008E30A8">
              <w:rPr>
                <w:sz w:val="28"/>
                <w:szCs w:val="28"/>
              </w:rPr>
              <w:t xml:space="preserve">  </w:t>
            </w:r>
          </w:p>
          <w:p w:rsidR="0044602E" w:rsidRPr="00F523A5" w:rsidRDefault="0044602E" w:rsidP="005125B7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proofErr w:type="spellStart"/>
            <w:r w:rsidR="00FD18EC">
              <w:rPr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5040" w:type="dxa"/>
          </w:tcPr>
          <w:p w:rsidR="0044602E" w:rsidRPr="00F523A5" w:rsidRDefault="0044602E" w:rsidP="005125B7">
            <w:pPr>
              <w:rPr>
                <w:sz w:val="20"/>
              </w:rPr>
            </w:pPr>
          </w:p>
        </w:tc>
      </w:tr>
    </w:tbl>
    <w:p w:rsidR="0044602E" w:rsidRPr="00C500E2" w:rsidRDefault="0044602E" w:rsidP="0044602E">
      <w:pPr>
        <w:ind w:firstLine="567"/>
        <w:rPr>
          <w:b/>
          <w:sz w:val="28"/>
          <w:szCs w:val="28"/>
        </w:rPr>
      </w:pPr>
    </w:p>
    <w:p w:rsidR="0044602E" w:rsidRDefault="0044602E" w:rsidP="0044602E">
      <w:pPr>
        <w:rPr>
          <w:rStyle w:val="a5"/>
          <w:b w:val="0"/>
          <w:color w:val="3C3C3C"/>
          <w:sz w:val="28"/>
          <w:szCs w:val="28"/>
          <w:shd w:val="clear" w:color="auto" w:fill="FFFFFF"/>
        </w:rPr>
      </w:pP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44602E">
        <w:rPr>
          <w:color w:val="3C3C3C"/>
          <w:sz w:val="28"/>
          <w:szCs w:val="28"/>
        </w:rPr>
        <w:br/>
      </w:r>
      <w:r w:rsid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оценке</w:t>
      </w: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эффективности муниципальных программ </w:t>
      </w:r>
      <w:r w:rsidRPr="0044602E">
        <w:rPr>
          <w:color w:val="3C3C3C"/>
          <w:sz w:val="28"/>
          <w:szCs w:val="28"/>
        </w:rPr>
        <w:br/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FD18EC" w:rsidRDefault="00FD18EC" w:rsidP="0044602E">
      <w:pPr>
        <w:rPr>
          <w:rStyle w:val="a5"/>
          <w:b w:val="0"/>
          <w:color w:val="3C3C3C"/>
          <w:sz w:val="28"/>
          <w:szCs w:val="28"/>
          <w:shd w:val="clear" w:color="auto" w:fill="FFFFFF"/>
        </w:rPr>
      </w:pPr>
      <w:proofErr w:type="spellStart"/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44602E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="0044602E"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</w:t>
      </w:r>
    </w:p>
    <w:p w:rsidR="0044602E" w:rsidRPr="0044602E" w:rsidRDefault="0044602E" w:rsidP="0044602E">
      <w:pPr>
        <w:rPr>
          <w:sz w:val="28"/>
          <w:szCs w:val="28"/>
        </w:rPr>
      </w:pP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Оренбургской области</w:t>
      </w:r>
      <w:r w:rsidR="00FD18EC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за 2019</w:t>
      </w:r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год</w:t>
      </w:r>
    </w:p>
    <w:p w:rsidR="0044602E" w:rsidRPr="0044602E" w:rsidRDefault="0044602E" w:rsidP="0044602E">
      <w:pPr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44602E" w:rsidRDefault="0044602E" w:rsidP="0044602E">
      <w:pPr>
        <w:pStyle w:val="a6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4602E">
        <w:rPr>
          <w:color w:val="3C3C3C"/>
          <w:sz w:val="28"/>
          <w:szCs w:val="28"/>
        </w:rPr>
        <w:t xml:space="preserve">В соответствии с постановлением администрации </w:t>
      </w:r>
      <w:r>
        <w:rPr>
          <w:color w:val="3C3C3C"/>
          <w:sz w:val="28"/>
          <w:szCs w:val="28"/>
        </w:rPr>
        <w:t xml:space="preserve">муниципального образования </w:t>
      </w:r>
      <w:proofErr w:type="spellStart"/>
      <w:r w:rsidR="00FD18EC"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Pr="0044602E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</w:t>
      </w:r>
      <w:r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Оренбургской области</w:t>
      </w:r>
      <w:r w:rsidR="007E34E7">
        <w:rPr>
          <w:color w:val="3C3C3C"/>
          <w:sz w:val="28"/>
          <w:szCs w:val="28"/>
        </w:rPr>
        <w:t xml:space="preserve"> от 09.08.2018 № 23</w:t>
      </w:r>
      <w:r w:rsidRPr="0044602E">
        <w:rPr>
          <w:color w:val="3C3C3C"/>
          <w:sz w:val="28"/>
          <w:szCs w:val="28"/>
        </w:rPr>
        <w:t>-п «</w:t>
      </w:r>
      <w:r>
        <w:rPr>
          <w:color w:val="3C3C3C"/>
          <w:sz w:val="28"/>
          <w:szCs w:val="28"/>
        </w:rPr>
        <w:t>Об утверждении порядка разработки, реализации и оце</w:t>
      </w:r>
      <w:r w:rsidR="007F0986">
        <w:rPr>
          <w:color w:val="3C3C3C"/>
          <w:sz w:val="28"/>
          <w:szCs w:val="28"/>
        </w:rPr>
        <w:t>нке</w:t>
      </w:r>
      <w:r>
        <w:rPr>
          <w:color w:val="3C3C3C"/>
          <w:sz w:val="28"/>
          <w:szCs w:val="28"/>
        </w:rPr>
        <w:t xml:space="preserve"> эффективности муниципальных программ»</w:t>
      </w:r>
      <w:r w:rsidRPr="0044602E">
        <w:rPr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постановляю</w:t>
      </w:r>
      <w:r w:rsidRPr="0044602E">
        <w:rPr>
          <w:color w:val="3C3C3C"/>
          <w:sz w:val="28"/>
          <w:szCs w:val="28"/>
        </w:rPr>
        <w:t>:</w:t>
      </w:r>
    </w:p>
    <w:p w:rsidR="0044602E" w:rsidRPr="0044602E" w:rsidRDefault="0044602E" w:rsidP="0044602E">
      <w:pPr>
        <w:pStyle w:val="a6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4602E">
        <w:rPr>
          <w:color w:val="3C3C3C"/>
          <w:sz w:val="28"/>
          <w:szCs w:val="28"/>
        </w:rPr>
        <w:t xml:space="preserve">1. Утвердить </w:t>
      </w:r>
      <w:r>
        <w:rPr>
          <w:color w:val="3C3C3C"/>
          <w:sz w:val="28"/>
          <w:szCs w:val="28"/>
        </w:rPr>
        <w:t>отчет о ходе реализации и оценки</w:t>
      </w:r>
      <w:r w:rsidRPr="0044602E">
        <w:rPr>
          <w:color w:val="3C3C3C"/>
          <w:sz w:val="28"/>
          <w:szCs w:val="28"/>
        </w:rPr>
        <w:t xml:space="preserve"> эффективности муниципальных программ </w:t>
      </w:r>
      <w:r>
        <w:rPr>
          <w:color w:val="3C3C3C"/>
          <w:sz w:val="28"/>
          <w:szCs w:val="28"/>
        </w:rPr>
        <w:t>адми</w:t>
      </w:r>
      <w:r w:rsidR="00FD18EC">
        <w:rPr>
          <w:color w:val="3C3C3C"/>
          <w:sz w:val="28"/>
          <w:szCs w:val="28"/>
        </w:rPr>
        <w:t xml:space="preserve">нистрации МО </w:t>
      </w:r>
      <w:proofErr w:type="spellStart"/>
      <w:r w:rsidR="00FD18EC">
        <w:rPr>
          <w:color w:val="3C3C3C"/>
          <w:sz w:val="28"/>
          <w:szCs w:val="28"/>
        </w:rPr>
        <w:t>Марьевский</w:t>
      </w:r>
      <w:proofErr w:type="spellEnd"/>
      <w:r>
        <w:rPr>
          <w:color w:val="3C3C3C"/>
          <w:sz w:val="28"/>
          <w:szCs w:val="28"/>
        </w:rPr>
        <w:t xml:space="preserve"> сельсовет</w:t>
      </w:r>
      <w:r w:rsidRPr="0044602E"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Сакмарского</w:t>
      </w:r>
      <w:proofErr w:type="spellEnd"/>
      <w:r w:rsidRPr="0044602E">
        <w:rPr>
          <w:color w:val="3C3C3C"/>
          <w:sz w:val="28"/>
          <w:szCs w:val="28"/>
        </w:rPr>
        <w:t xml:space="preserve"> района</w:t>
      </w:r>
      <w:r w:rsidR="007E34E7">
        <w:rPr>
          <w:color w:val="3C3C3C"/>
          <w:sz w:val="28"/>
          <w:szCs w:val="28"/>
        </w:rPr>
        <w:t xml:space="preserve"> Оренбургской области за 2019</w:t>
      </w:r>
      <w:r w:rsidRPr="0044602E">
        <w:rPr>
          <w:color w:val="3C3C3C"/>
          <w:sz w:val="28"/>
          <w:szCs w:val="28"/>
        </w:rPr>
        <w:t xml:space="preserve"> год согласно приложению к настоящему постановлению. </w:t>
      </w:r>
    </w:p>
    <w:p w:rsidR="0044602E" w:rsidRDefault="0044602E" w:rsidP="004067D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bCs/>
          <w:sz w:val="28"/>
          <w:szCs w:val="28"/>
        </w:rPr>
      </w:pPr>
    </w:p>
    <w:p w:rsidR="0044602E" w:rsidRPr="00876959" w:rsidRDefault="007E34E7" w:rsidP="0044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4602E">
        <w:rPr>
          <w:bCs/>
          <w:sz w:val="28"/>
          <w:szCs w:val="28"/>
        </w:rPr>
        <w:t xml:space="preserve">Глава администрации                                    </w:t>
      </w:r>
      <w:r>
        <w:rPr>
          <w:bCs/>
          <w:sz w:val="28"/>
          <w:szCs w:val="28"/>
        </w:rPr>
        <w:t xml:space="preserve">                 С.А.Руднев</w:t>
      </w:r>
    </w:p>
    <w:p w:rsidR="00E85B02" w:rsidRDefault="00E85B02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7F0986" w:rsidRPr="007F0986" w:rsidRDefault="007F0986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  <w:r w:rsidRPr="007F0986">
        <w:rPr>
          <w:color w:val="3C3C3C"/>
        </w:rPr>
        <w:lastRenderedPageBreak/>
        <w:t>Прило</w:t>
      </w:r>
      <w:r w:rsidR="007E34E7">
        <w:rPr>
          <w:color w:val="3C3C3C"/>
        </w:rPr>
        <w:t>жение </w:t>
      </w:r>
      <w:r w:rsidR="007E34E7">
        <w:rPr>
          <w:color w:val="3C3C3C"/>
        </w:rPr>
        <w:br/>
        <w:t xml:space="preserve">к постановлению </w:t>
      </w:r>
      <w:r w:rsidR="007E34E7">
        <w:rPr>
          <w:color w:val="3C3C3C"/>
        </w:rPr>
        <w:br/>
        <w:t>от 04.06.2020 № 2</w:t>
      </w:r>
      <w:r w:rsidRPr="007F0986">
        <w:rPr>
          <w:color w:val="3C3C3C"/>
        </w:rPr>
        <w:t>5 -</w:t>
      </w:r>
      <w:proofErr w:type="spellStart"/>
      <w:proofErr w:type="gramStart"/>
      <w:r w:rsidRPr="007F0986">
        <w:rPr>
          <w:color w:val="3C3C3C"/>
        </w:rPr>
        <w:t>п</w:t>
      </w:r>
      <w:proofErr w:type="spellEnd"/>
      <w:proofErr w:type="gramEnd"/>
    </w:p>
    <w:p w:rsidR="007F0986" w:rsidRPr="007F0986" w:rsidRDefault="007F0986" w:rsidP="007F0986">
      <w:pPr>
        <w:jc w:val="center"/>
        <w:rPr>
          <w:rStyle w:val="a5"/>
          <w:b w:val="0"/>
          <w:color w:val="3C3C3C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 w:rsidRPr="007F0986">
        <w:rPr>
          <w:rStyle w:val="a5"/>
          <w:b w:val="0"/>
          <w:color w:val="3C3C3C"/>
          <w:sz w:val="28"/>
          <w:szCs w:val="28"/>
        </w:rPr>
        <w:t>Отчет</w:t>
      </w:r>
      <w:r w:rsidRPr="007F0986">
        <w:rPr>
          <w:b/>
          <w:color w:val="3C3C3C"/>
          <w:sz w:val="28"/>
          <w:szCs w:val="28"/>
        </w:rPr>
        <w:br/>
      </w:r>
      <w:r w:rsidRPr="007F0986">
        <w:rPr>
          <w:rStyle w:val="a5"/>
          <w:b w:val="0"/>
          <w:color w:val="3C3C3C"/>
          <w:sz w:val="28"/>
          <w:szCs w:val="28"/>
        </w:rPr>
        <w:t>о ходе реализации и оценке эффективности муниципальных программ</w:t>
      </w:r>
      <w:r w:rsidRPr="007F0986">
        <w:rPr>
          <w:b/>
          <w:color w:val="3C3C3C"/>
          <w:sz w:val="28"/>
          <w:szCs w:val="28"/>
        </w:rPr>
        <w:br/>
      </w:r>
      <w:r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7F0986" w:rsidRPr="007F0986" w:rsidRDefault="007E34E7" w:rsidP="007F0986">
      <w:pPr>
        <w:jc w:val="center"/>
        <w:rPr>
          <w:rStyle w:val="a5"/>
          <w:b w:val="0"/>
          <w:color w:val="3C3C3C"/>
          <w:sz w:val="28"/>
          <w:szCs w:val="28"/>
          <w:shd w:val="clear" w:color="auto" w:fill="FFFFFF"/>
        </w:rPr>
      </w:pPr>
      <w:proofErr w:type="spellStart"/>
      <w:r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="007F0986"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 w:rsidR="007F0986" w:rsidRPr="007F0986">
        <w:rPr>
          <w:b/>
          <w:color w:val="3C3C3C"/>
          <w:sz w:val="28"/>
          <w:szCs w:val="28"/>
        </w:rPr>
        <w:br/>
      </w:r>
      <w:proofErr w:type="spellStart"/>
      <w:r w:rsidR="007F0986"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="007F0986" w:rsidRPr="007F0986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 Оренбургской области</w:t>
      </w:r>
    </w:p>
    <w:p w:rsidR="007F0986" w:rsidRPr="007F0986" w:rsidRDefault="007E34E7" w:rsidP="007F0986">
      <w:pPr>
        <w:pStyle w:val="a6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>
        <w:rPr>
          <w:rStyle w:val="a5"/>
          <w:b w:val="0"/>
          <w:color w:val="3C3C3C"/>
          <w:sz w:val="28"/>
          <w:szCs w:val="28"/>
        </w:rPr>
        <w:t xml:space="preserve"> за 2019</w:t>
      </w:r>
      <w:r w:rsidR="007F0986" w:rsidRPr="007F0986">
        <w:rPr>
          <w:rStyle w:val="a5"/>
          <w:b w:val="0"/>
          <w:color w:val="3C3C3C"/>
          <w:sz w:val="28"/>
          <w:szCs w:val="28"/>
        </w:rPr>
        <w:t xml:space="preserve"> год</w:t>
      </w:r>
    </w:p>
    <w:p w:rsidR="00F24AB5" w:rsidRPr="00F24AB5" w:rsidRDefault="007F0986" w:rsidP="00A32A07">
      <w:pPr>
        <w:jc w:val="both"/>
        <w:rPr>
          <w:color w:val="3C3C3C"/>
          <w:sz w:val="28"/>
          <w:szCs w:val="28"/>
        </w:rPr>
      </w:pPr>
      <w:proofErr w:type="gramStart"/>
      <w:r w:rsidRPr="00F24AB5">
        <w:rPr>
          <w:color w:val="3C3C3C"/>
          <w:sz w:val="28"/>
          <w:szCs w:val="28"/>
        </w:rPr>
        <w:t xml:space="preserve">Оценка эффективности реализации муниципальных программ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</w:t>
      </w:r>
      <w:r w:rsidR="007E34E7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7E34E7"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 w:rsidRPr="00F24AB5">
        <w:rPr>
          <w:color w:val="3C3C3C"/>
          <w:sz w:val="28"/>
          <w:szCs w:val="28"/>
        </w:rPr>
        <w:br/>
      </w:r>
      <w:proofErr w:type="spellStart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 Оренбургской области</w:t>
      </w:r>
      <w:r w:rsidR="007E34E7">
        <w:rPr>
          <w:rStyle w:val="a5"/>
          <w:color w:val="3C3C3C"/>
          <w:sz w:val="28"/>
          <w:szCs w:val="28"/>
        </w:rPr>
        <w:t xml:space="preserve"> за 2019</w:t>
      </w:r>
      <w:r w:rsidRPr="00F24AB5">
        <w:rPr>
          <w:rStyle w:val="a5"/>
          <w:color w:val="3C3C3C"/>
          <w:sz w:val="28"/>
          <w:szCs w:val="28"/>
        </w:rPr>
        <w:t xml:space="preserve"> год </w:t>
      </w:r>
      <w:r w:rsidR="007E34E7">
        <w:rPr>
          <w:color w:val="3C3C3C"/>
          <w:sz w:val="28"/>
          <w:szCs w:val="28"/>
        </w:rPr>
        <w:t xml:space="preserve">проведена </w:t>
      </w:r>
      <w:r w:rsidRPr="00F24AB5">
        <w:rPr>
          <w:color w:val="3C3C3C"/>
          <w:sz w:val="28"/>
          <w:szCs w:val="28"/>
        </w:rPr>
        <w:t xml:space="preserve"> специалистом</w:t>
      </w:r>
      <w:r w:rsidR="007E34E7">
        <w:rPr>
          <w:color w:val="3C3C3C"/>
          <w:sz w:val="28"/>
          <w:szCs w:val="28"/>
        </w:rPr>
        <w:t xml:space="preserve"> - бухгалтером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</w:t>
      </w:r>
      <w:r w:rsidR="007E34E7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7E34E7"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 w:rsidRPr="00F24AB5">
        <w:rPr>
          <w:color w:val="3C3C3C"/>
          <w:sz w:val="28"/>
          <w:szCs w:val="28"/>
        </w:rPr>
        <w:t xml:space="preserve"> </w:t>
      </w:r>
      <w:proofErr w:type="spellStart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 Оренбургской области</w:t>
      </w:r>
      <w:r w:rsidRPr="00F24AB5">
        <w:rPr>
          <w:color w:val="3C3C3C"/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proofErr w:type="spellStart"/>
      <w:r w:rsidR="007E34E7"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 w:rsidRPr="00F24AB5">
        <w:rPr>
          <w:color w:val="3C3C3C"/>
          <w:sz w:val="28"/>
          <w:szCs w:val="28"/>
        </w:rPr>
        <w:t xml:space="preserve"> </w:t>
      </w:r>
      <w:proofErr w:type="spellStart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 Оренбургской области</w:t>
      </w:r>
      <w:r w:rsidRPr="00F24AB5">
        <w:rPr>
          <w:color w:val="3C3C3C"/>
          <w:sz w:val="28"/>
          <w:szCs w:val="28"/>
        </w:rPr>
        <w:t xml:space="preserve"> от 0</w:t>
      </w:r>
      <w:r w:rsidR="007E34E7">
        <w:rPr>
          <w:color w:val="3C3C3C"/>
          <w:sz w:val="28"/>
          <w:szCs w:val="28"/>
        </w:rPr>
        <w:t>9.08.2018 № 23</w:t>
      </w:r>
      <w:r w:rsidRPr="00F24AB5">
        <w:rPr>
          <w:color w:val="3C3C3C"/>
          <w:sz w:val="28"/>
          <w:szCs w:val="28"/>
        </w:rPr>
        <w:t>-п «Об утверждении порядка разработки, реализации и оценке эффективности</w:t>
      </w:r>
      <w:r w:rsidR="007E34E7">
        <w:rPr>
          <w:color w:val="3C3C3C"/>
          <w:sz w:val="28"/>
          <w:szCs w:val="28"/>
        </w:rPr>
        <w:t xml:space="preserve"> муниципальных программ».</w:t>
      </w:r>
      <w:proofErr w:type="gramEnd"/>
      <w:r w:rsidR="007E34E7">
        <w:rPr>
          <w:color w:val="3C3C3C"/>
          <w:sz w:val="28"/>
          <w:szCs w:val="28"/>
        </w:rPr>
        <w:br/>
        <w:t>В 2019 году обеспечена реализация 3</w:t>
      </w:r>
      <w:r w:rsidRPr="00F24AB5">
        <w:rPr>
          <w:color w:val="3C3C3C"/>
          <w:sz w:val="28"/>
          <w:szCs w:val="28"/>
        </w:rPr>
        <w:t xml:space="preserve"> муниципальных программ:</w:t>
      </w:r>
    </w:p>
    <w:p w:rsidR="007F0986" w:rsidRPr="00532F36" w:rsidRDefault="00F24AB5" w:rsidP="00532F36">
      <w:pPr>
        <w:pStyle w:val="af3"/>
        <w:numPr>
          <w:ilvl w:val="0"/>
          <w:numId w:val="14"/>
        </w:numPr>
        <w:ind w:left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C56BF">
        <w:rPr>
          <w:rFonts w:ascii="Times New Roman" w:hAnsi="Times New Roman"/>
          <w:sz w:val="28"/>
          <w:szCs w:val="28"/>
        </w:rPr>
        <w:t>«Развитие</w:t>
      </w:r>
      <w:r w:rsidR="007E34E7" w:rsidRPr="00DC56BF">
        <w:rPr>
          <w:rFonts w:ascii="Times New Roman" w:hAnsi="Times New Roman"/>
          <w:sz w:val="28"/>
          <w:szCs w:val="28"/>
        </w:rPr>
        <w:t xml:space="preserve"> и функционирование дорожно-транспортной</w:t>
      </w:r>
      <w:r w:rsidRPr="00DC56BF">
        <w:rPr>
          <w:rFonts w:ascii="Times New Roman" w:hAnsi="Times New Roman"/>
          <w:sz w:val="28"/>
          <w:szCs w:val="28"/>
        </w:rPr>
        <w:t xml:space="preserve"> сети </w:t>
      </w:r>
      <w:r w:rsidR="00DC56BF" w:rsidRPr="00DC56BF">
        <w:rPr>
          <w:rFonts w:ascii="Times New Roman" w:hAnsi="Times New Roman"/>
          <w:sz w:val="28"/>
          <w:szCs w:val="28"/>
        </w:rPr>
        <w:t>м</w:t>
      </w:r>
      <w:r w:rsidR="007E34E7" w:rsidRPr="00DC56BF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7E34E7" w:rsidRPr="00DC56BF">
        <w:rPr>
          <w:rFonts w:ascii="Times New Roman" w:hAnsi="Times New Roman"/>
          <w:sz w:val="28"/>
          <w:szCs w:val="28"/>
        </w:rPr>
        <w:t>Марьевский</w:t>
      </w:r>
      <w:proofErr w:type="spellEnd"/>
      <w:r w:rsidR="007E34E7" w:rsidRPr="00DC56B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34E7" w:rsidRPr="00DC56B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7E34E7" w:rsidRPr="00DC56BF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DC56BF" w:rsidRPr="00DC56BF">
        <w:rPr>
          <w:rFonts w:ascii="Times New Roman" w:hAnsi="Times New Roman"/>
          <w:sz w:val="28"/>
          <w:szCs w:val="28"/>
        </w:rPr>
        <w:t>на 2019-2024 годы</w:t>
      </w:r>
      <w:r w:rsidR="007F0986" w:rsidRPr="00DC56BF">
        <w:rPr>
          <w:rFonts w:ascii="Times New Roman" w:hAnsi="Times New Roman"/>
          <w:color w:val="3C3C3C"/>
          <w:sz w:val="28"/>
          <w:szCs w:val="28"/>
        </w:rPr>
        <w:t>.</w:t>
      </w:r>
      <w:r w:rsidR="007F0986" w:rsidRPr="00DC56BF">
        <w:rPr>
          <w:color w:val="3C3C3C"/>
          <w:sz w:val="28"/>
          <w:szCs w:val="28"/>
        </w:rPr>
        <w:br/>
      </w:r>
      <w:r w:rsidR="007F0986" w:rsidRPr="00DC56BF">
        <w:rPr>
          <w:rFonts w:ascii="Times New Roman" w:hAnsi="Times New Roman"/>
          <w:color w:val="3C3C3C"/>
          <w:sz w:val="28"/>
          <w:szCs w:val="28"/>
        </w:rPr>
        <w:t xml:space="preserve">2. </w:t>
      </w:r>
      <w:r w:rsidRPr="00DC56BF">
        <w:rPr>
          <w:rFonts w:ascii="Times New Roman" w:hAnsi="Times New Roman"/>
          <w:bCs/>
          <w:sz w:val="28"/>
          <w:szCs w:val="28"/>
        </w:rPr>
        <w:t xml:space="preserve">«Развитие системы  </w:t>
      </w:r>
      <w:proofErr w:type="spellStart"/>
      <w:r w:rsidRPr="00DC56BF">
        <w:rPr>
          <w:rFonts w:ascii="Times New Roman" w:hAnsi="Times New Roman"/>
          <w:bCs/>
          <w:sz w:val="28"/>
          <w:szCs w:val="28"/>
        </w:rPr>
        <w:t>градорегулирования</w:t>
      </w:r>
      <w:proofErr w:type="spellEnd"/>
      <w:r w:rsidRPr="00DC56BF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DC56BF" w:rsidRPr="00DC56BF">
        <w:rPr>
          <w:rFonts w:ascii="Times New Roman" w:hAnsi="Times New Roman"/>
          <w:bCs/>
          <w:sz w:val="28"/>
          <w:szCs w:val="28"/>
        </w:rPr>
        <w:t xml:space="preserve"> образования </w:t>
      </w:r>
      <w:proofErr w:type="spellStart"/>
      <w:r w:rsidR="00DC56BF" w:rsidRPr="00DC56BF">
        <w:rPr>
          <w:rFonts w:ascii="Times New Roman" w:hAnsi="Times New Roman"/>
          <w:bCs/>
          <w:sz w:val="28"/>
          <w:szCs w:val="28"/>
        </w:rPr>
        <w:t>Марьевский</w:t>
      </w:r>
      <w:proofErr w:type="spellEnd"/>
      <w:r w:rsidR="00DC56BF" w:rsidRPr="00DC56BF">
        <w:rPr>
          <w:rFonts w:ascii="Times New Roman" w:hAnsi="Times New Roman"/>
          <w:bCs/>
          <w:sz w:val="28"/>
          <w:szCs w:val="28"/>
        </w:rPr>
        <w:t xml:space="preserve"> </w:t>
      </w:r>
      <w:r w:rsidRPr="00DC56BF">
        <w:rPr>
          <w:rFonts w:ascii="Times New Roman" w:hAnsi="Times New Roman"/>
          <w:bCs/>
          <w:sz w:val="28"/>
          <w:szCs w:val="28"/>
        </w:rPr>
        <w:t xml:space="preserve"> сель</w:t>
      </w:r>
      <w:r w:rsidR="00DC56BF" w:rsidRPr="00DC56BF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DC56BF" w:rsidRPr="00DC56BF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DC56BF" w:rsidRPr="00DC56BF">
        <w:rPr>
          <w:rFonts w:ascii="Times New Roman" w:hAnsi="Times New Roman"/>
          <w:bCs/>
          <w:sz w:val="28"/>
          <w:szCs w:val="28"/>
        </w:rPr>
        <w:t xml:space="preserve"> района на 2019</w:t>
      </w:r>
      <w:r w:rsidRPr="00DC56BF">
        <w:rPr>
          <w:rFonts w:ascii="Times New Roman" w:hAnsi="Times New Roman"/>
          <w:bCs/>
          <w:sz w:val="28"/>
          <w:szCs w:val="28"/>
        </w:rPr>
        <w:t>-202</w:t>
      </w:r>
      <w:r w:rsidR="00DC56BF" w:rsidRPr="00DC56BF">
        <w:rPr>
          <w:rFonts w:ascii="Times New Roman" w:hAnsi="Times New Roman"/>
          <w:bCs/>
          <w:sz w:val="28"/>
          <w:szCs w:val="28"/>
        </w:rPr>
        <w:t>4</w:t>
      </w:r>
      <w:r w:rsidRPr="00DC56BF">
        <w:rPr>
          <w:rFonts w:ascii="Times New Roman" w:hAnsi="Times New Roman"/>
          <w:bCs/>
          <w:sz w:val="28"/>
          <w:szCs w:val="28"/>
        </w:rPr>
        <w:t xml:space="preserve"> годы»</w:t>
      </w:r>
      <w:r w:rsidR="00763075" w:rsidRPr="00DC56BF">
        <w:rPr>
          <w:rFonts w:ascii="Times New Roman" w:hAnsi="Times New Roman"/>
          <w:color w:val="3C3C3C"/>
          <w:sz w:val="28"/>
          <w:szCs w:val="28"/>
        </w:rPr>
        <w:br/>
        <w:t xml:space="preserve">3. </w:t>
      </w:r>
      <w:r w:rsidR="007F0986" w:rsidRPr="00DC56BF"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DC56BF">
        <w:rPr>
          <w:rFonts w:ascii="Times New Roman" w:hAnsi="Times New Roman"/>
          <w:sz w:val="28"/>
          <w:szCs w:val="28"/>
        </w:rPr>
        <w:t>«Устойчивое развитие  территории  муниципального образования</w:t>
      </w:r>
      <w:r w:rsidR="00DC56BF" w:rsidRPr="00DC5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6BF" w:rsidRPr="00DC56BF">
        <w:rPr>
          <w:rFonts w:ascii="Times New Roman" w:hAnsi="Times New Roman"/>
          <w:sz w:val="28"/>
          <w:szCs w:val="28"/>
        </w:rPr>
        <w:t>Марьевский</w:t>
      </w:r>
      <w:proofErr w:type="spellEnd"/>
      <w:r w:rsidR="00DC56BF" w:rsidRPr="00DC56BF">
        <w:rPr>
          <w:rFonts w:ascii="Times New Roman" w:hAnsi="Times New Roman"/>
          <w:sz w:val="28"/>
          <w:szCs w:val="28"/>
        </w:rPr>
        <w:t xml:space="preserve"> </w:t>
      </w:r>
      <w:r w:rsidRPr="00DC56B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C56B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C56BF">
        <w:rPr>
          <w:rFonts w:ascii="Times New Roman" w:hAnsi="Times New Roman"/>
          <w:sz w:val="28"/>
          <w:szCs w:val="28"/>
        </w:rPr>
        <w:t xml:space="preserve"> райо</w:t>
      </w:r>
      <w:r w:rsidR="00DC56BF" w:rsidRPr="00DC56BF">
        <w:rPr>
          <w:rFonts w:ascii="Times New Roman" w:hAnsi="Times New Roman"/>
          <w:sz w:val="28"/>
          <w:szCs w:val="28"/>
        </w:rPr>
        <w:t>на Оренбургской области на 2019 – 2024г</w:t>
      </w:r>
      <w:r w:rsidRPr="00DC56BF">
        <w:rPr>
          <w:rFonts w:ascii="Times New Roman" w:hAnsi="Times New Roman"/>
          <w:sz w:val="28"/>
          <w:szCs w:val="28"/>
        </w:rPr>
        <w:t>оды»</w:t>
      </w:r>
      <w:r w:rsidR="007F0986" w:rsidRPr="00DC56BF">
        <w:rPr>
          <w:color w:val="3C3C3C"/>
          <w:sz w:val="28"/>
          <w:szCs w:val="28"/>
        </w:rPr>
        <w:br/>
      </w:r>
      <w:r w:rsidR="007F0986" w:rsidRPr="00532F36">
        <w:rPr>
          <w:rFonts w:ascii="Times New Roman" w:hAnsi="Times New Roman"/>
          <w:sz w:val="28"/>
          <w:szCs w:val="28"/>
        </w:rPr>
        <w:t>По уточненным данным объем финансирован</w:t>
      </w:r>
      <w:r w:rsidR="00DC56BF" w:rsidRPr="00532F36">
        <w:rPr>
          <w:rFonts w:ascii="Times New Roman" w:hAnsi="Times New Roman"/>
          <w:sz w:val="28"/>
          <w:szCs w:val="28"/>
        </w:rPr>
        <w:t>ия муниципальных программ в 2019</w:t>
      </w:r>
      <w:r w:rsidR="007F0986" w:rsidRPr="00532F36">
        <w:rPr>
          <w:rFonts w:ascii="Times New Roman" w:hAnsi="Times New Roman"/>
          <w:sz w:val="28"/>
          <w:szCs w:val="28"/>
        </w:rPr>
        <w:t xml:space="preserve"> году составил </w:t>
      </w:r>
      <w:r w:rsidR="00CE0C15" w:rsidRPr="00532F36">
        <w:rPr>
          <w:rFonts w:ascii="Times New Roman" w:hAnsi="Times New Roman"/>
          <w:sz w:val="28"/>
          <w:szCs w:val="28"/>
        </w:rPr>
        <w:t>9247</w:t>
      </w:r>
      <w:r w:rsidR="007F0986" w:rsidRPr="00532F36">
        <w:rPr>
          <w:rFonts w:ascii="Times New Roman" w:hAnsi="Times New Roman"/>
          <w:sz w:val="28"/>
          <w:szCs w:val="28"/>
        </w:rPr>
        <w:t xml:space="preserve"> тыс. руб. </w:t>
      </w:r>
      <w:r w:rsidR="00CE0C15" w:rsidRPr="00532F36">
        <w:rPr>
          <w:rFonts w:ascii="Times New Roman" w:hAnsi="Times New Roman"/>
          <w:sz w:val="28"/>
          <w:szCs w:val="28"/>
        </w:rPr>
        <w:br/>
        <w:t>По итогам 2019</w:t>
      </w:r>
      <w:r w:rsidR="007F0986" w:rsidRPr="00532F36">
        <w:rPr>
          <w:rFonts w:ascii="Times New Roman" w:hAnsi="Times New Roman"/>
          <w:sz w:val="28"/>
          <w:szCs w:val="28"/>
        </w:rPr>
        <w:t xml:space="preserve"> года программы характеризуются </w:t>
      </w:r>
      <w:r w:rsidR="00002E6E" w:rsidRPr="00532F36">
        <w:rPr>
          <w:rFonts w:ascii="Times New Roman" w:hAnsi="Times New Roman"/>
          <w:sz w:val="28"/>
          <w:szCs w:val="28"/>
        </w:rPr>
        <w:t>разной</w:t>
      </w:r>
      <w:r w:rsidR="007F0986" w:rsidRPr="00532F36">
        <w:rPr>
          <w:rFonts w:ascii="Times New Roman" w:hAnsi="Times New Roman"/>
          <w:sz w:val="28"/>
          <w:szCs w:val="28"/>
        </w:rPr>
        <w:t xml:space="preserve"> степенью исполнения средств бюджета поселения по отношению </w:t>
      </w:r>
      <w:proofErr w:type="gramStart"/>
      <w:r w:rsidR="007F0986" w:rsidRPr="00532F36">
        <w:rPr>
          <w:rFonts w:ascii="Times New Roman" w:hAnsi="Times New Roman"/>
          <w:sz w:val="28"/>
          <w:szCs w:val="28"/>
        </w:rPr>
        <w:t>к</w:t>
      </w:r>
      <w:proofErr w:type="gramEnd"/>
      <w:r w:rsidR="007F0986" w:rsidRPr="00532F36">
        <w:rPr>
          <w:rFonts w:ascii="Times New Roman" w:hAnsi="Times New Roman"/>
          <w:sz w:val="28"/>
          <w:szCs w:val="28"/>
        </w:rPr>
        <w:t xml:space="preserve"> запланированным в программных документах.</w:t>
      </w:r>
    </w:p>
    <w:p w:rsidR="00532F36" w:rsidRDefault="007F0986" w:rsidP="00532F36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532F36">
        <w:rPr>
          <w:sz w:val="28"/>
          <w:szCs w:val="28"/>
        </w:rPr>
        <w:t xml:space="preserve">Программы характеризуются </w:t>
      </w:r>
      <w:r w:rsidR="00002E6E" w:rsidRPr="00532F36">
        <w:rPr>
          <w:sz w:val="28"/>
          <w:szCs w:val="28"/>
        </w:rPr>
        <w:t>разной</w:t>
      </w:r>
      <w:r w:rsidRPr="00532F36">
        <w:rPr>
          <w:sz w:val="28"/>
          <w:szCs w:val="28"/>
        </w:rPr>
        <w:t xml:space="preserve"> степенью реализации плановых мероприятий (значений целевых индикаторов, запланированных</w:t>
      </w:r>
      <w:proofErr w:type="gramEnd"/>
    </w:p>
    <w:p w:rsidR="005C352A" w:rsidRPr="00F24AB5" w:rsidRDefault="007F0986" w:rsidP="00532F36">
      <w:pPr>
        <w:pStyle w:val="a6"/>
        <w:spacing w:before="0" w:beforeAutospacing="0" w:after="0" w:afterAutospacing="0"/>
        <w:rPr>
          <w:color w:val="3C3C3C"/>
          <w:sz w:val="28"/>
          <w:szCs w:val="28"/>
        </w:rPr>
      </w:pPr>
      <w:r w:rsidRPr="00532F36">
        <w:rPr>
          <w:sz w:val="28"/>
          <w:szCs w:val="28"/>
        </w:rPr>
        <w:t>муниципальными программами</w:t>
      </w:r>
      <w:r w:rsidR="00002E6E" w:rsidRPr="00532F36">
        <w:rPr>
          <w:sz w:val="28"/>
          <w:szCs w:val="28"/>
        </w:rPr>
        <w:t>)</w:t>
      </w:r>
      <w:r w:rsidRPr="00532F36">
        <w:rPr>
          <w:sz w:val="28"/>
          <w:szCs w:val="28"/>
        </w:rPr>
        <w:br/>
        <w:t>ЗАКЛЮЧЕНИЕ </w:t>
      </w:r>
      <w:r w:rsidRPr="00532F36">
        <w:rPr>
          <w:sz w:val="28"/>
          <w:szCs w:val="28"/>
        </w:rPr>
        <w:br/>
        <w:t>В результате проведенного ана</w:t>
      </w:r>
      <w:r w:rsidR="00977CE3" w:rsidRPr="00532F36">
        <w:rPr>
          <w:sz w:val="28"/>
          <w:szCs w:val="28"/>
        </w:rPr>
        <w:t>лиза исполнение программ</w:t>
      </w:r>
      <w:r w:rsidR="006D71ED" w:rsidRPr="00532F36">
        <w:rPr>
          <w:sz w:val="28"/>
          <w:szCs w:val="28"/>
        </w:rPr>
        <w:t xml:space="preserve"> </w:t>
      </w:r>
      <w:r w:rsidR="00977CE3" w:rsidRPr="00532F36">
        <w:rPr>
          <w:sz w:val="28"/>
          <w:szCs w:val="28"/>
        </w:rPr>
        <w:t xml:space="preserve"> за</w:t>
      </w:r>
      <w:r w:rsidR="006D71ED" w:rsidRPr="00532F36">
        <w:rPr>
          <w:sz w:val="28"/>
          <w:szCs w:val="28"/>
        </w:rPr>
        <w:t xml:space="preserve">планированных на </w:t>
      </w:r>
      <w:r w:rsidR="00CE0C15" w:rsidRPr="00532F36">
        <w:rPr>
          <w:sz w:val="28"/>
          <w:szCs w:val="28"/>
        </w:rPr>
        <w:t xml:space="preserve"> 2019</w:t>
      </w:r>
      <w:r w:rsidRPr="00532F36">
        <w:rPr>
          <w:sz w:val="28"/>
          <w:szCs w:val="28"/>
        </w:rPr>
        <w:t xml:space="preserve"> год признано эффективным.</w:t>
      </w:r>
      <w:r w:rsidRPr="00532F36">
        <w:rPr>
          <w:sz w:val="28"/>
          <w:szCs w:val="28"/>
        </w:rPr>
        <w:br/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</w:t>
      </w:r>
      <w:r w:rsidRPr="00532F36">
        <w:rPr>
          <w:sz w:val="28"/>
          <w:szCs w:val="28"/>
        </w:rPr>
        <w:lastRenderedPageBreak/>
        <w:t>Произведенные расходы соответствуют установленным расходным</w:t>
      </w:r>
      <w:r w:rsidRPr="00F24AB5">
        <w:rPr>
          <w:color w:val="3C3C3C"/>
          <w:sz w:val="28"/>
          <w:szCs w:val="28"/>
        </w:rPr>
        <w:t xml:space="preserve"> полномочиям администраторами программ. Объемы ассигнований бюджета </w:t>
      </w:r>
      <w:r w:rsidR="003F780A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</w:t>
      </w:r>
      <w:r w:rsidR="00CE0C1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CE0C15"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="003F780A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 w:rsidR="003F780A" w:rsidRPr="00F24AB5">
        <w:rPr>
          <w:color w:val="3C3C3C"/>
          <w:sz w:val="28"/>
          <w:szCs w:val="28"/>
        </w:rPr>
        <w:t xml:space="preserve"> </w:t>
      </w:r>
      <w:proofErr w:type="spellStart"/>
      <w:r w:rsidR="003F780A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="003F780A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 Оренбургской области</w:t>
      </w:r>
      <w:r w:rsidRPr="00F24AB5">
        <w:rPr>
          <w:color w:val="3C3C3C"/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7F0986" w:rsidRDefault="007F0986" w:rsidP="00A32A07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Оценка </w:t>
      </w:r>
      <w:proofErr w:type="gramStart"/>
      <w:r w:rsidRPr="00F24AB5">
        <w:rPr>
          <w:color w:val="3C3C3C"/>
          <w:sz w:val="28"/>
          <w:szCs w:val="28"/>
        </w:rPr>
        <w:t xml:space="preserve">эффективности реализации муниципальных программ </w:t>
      </w:r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администрации муниципального</w:t>
      </w:r>
      <w:r w:rsidR="0028743B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образования</w:t>
      </w:r>
      <w:proofErr w:type="gramEnd"/>
      <w:r w:rsidR="0028743B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="0028743B">
        <w:rPr>
          <w:rStyle w:val="a5"/>
          <w:b w:val="0"/>
          <w:color w:val="3C3C3C"/>
          <w:sz w:val="28"/>
          <w:szCs w:val="28"/>
          <w:shd w:val="clear" w:color="auto" w:fill="FFFFFF"/>
        </w:rPr>
        <w:t>Марьевский</w:t>
      </w:r>
      <w:proofErr w:type="spellEnd"/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сельсовет</w:t>
      </w:r>
      <w:r w:rsidR="00763075" w:rsidRPr="00F24AB5">
        <w:rPr>
          <w:color w:val="3C3C3C"/>
          <w:sz w:val="28"/>
          <w:szCs w:val="28"/>
        </w:rPr>
        <w:br/>
      </w:r>
      <w:proofErr w:type="spellStart"/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>Сакмарского</w:t>
      </w:r>
      <w:proofErr w:type="spellEnd"/>
      <w:r w:rsidR="00763075" w:rsidRPr="00F24AB5">
        <w:rPr>
          <w:rStyle w:val="a5"/>
          <w:b w:val="0"/>
          <w:color w:val="3C3C3C"/>
          <w:sz w:val="28"/>
          <w:szCs w:val="28"/>
          <w:shd w:val="clear" w:color="auto" w:fill="FFFFFF"/>
        </w:rPr>
        <w:t xml:space="preserve"> района  Оренбургской области</w:t>
      </w:r>
      <w:r w:rsidRPr="00F24AB5">
        <w:rPr>
          <w:color w:val="3C3C3C"/>
          <w:sz w:val="28"/>
          <w:szCs w:val="28"/>
        </w:rPr>
        <w:t xml:space="preserve"> проведена в соответствии с Порядком </w:t>
      </w:r>
      <w:r w:rsidR="00763075">
        <w:rPr>
          <w:color w:val="3C3C3C"/>
          <w:sz w:val="28"/>
          <w:szCs w:val="28"/>
        </w:rPr>
        <w:t>разработки, реализации и оценки эффективности муниципальных программ муниципального</w:t>
      </w:r>
      <w:r w:rsidR="0028743B">
        <w:rPr>
          <w:color w:val="3C3C3C"/>
          <w:sz w:val="28"/>
          <w:szCs w:val="28"/>
        </w:rPr>
        <w:t xml:space="preserve"> образования </w:t>
      </w:r>
      <w:proofErr w:type="spellStart"/>
      <w:r w:rsidR="0028743B">
        <w:rPr>
          <w:color w:val="3C3C3C"/>
          <w:sz w:val="28"/>
          <w:szCs w:val="28"/>
        </w:rPr>
        <w:t>Марьевский</w:t>
      </w:r>
      <w:proofErr w:type="spellEnd"/>
      <w:r w:rsidR="00763075">
        <w:rPr>
          <w:color w:val="3C3C3C"/>
          <w:sz w:val="28"/>
          <w:szCs w:val="28"/>
        </w:rPr>
        <w:t xml:space="preserve"> сельсовет </w:t>
      </w:r>
      <w:proofErr w:type="spellStart"/>
      <w:r w:rsidR="00763075">
        <w:rPr>
          <w:color w:val="3C3C3C"/>
          <w:sz w:val="28"/>
          <w:szCs w:val="28"/>
        </w:rPr>
        <w:t>Сакмарского</w:t>
      </w:r>
      <w:proofErr w:type="spellEnd"/>
      <w:r w:rsidR="00763075">
        <w:rPr>
          <w:color w:val="3C3C3C"/>
          <w:sz w:val="28"/>
          <w:szCs w:val="28"/>
        </w:rPr>
        <w:t xml:space="preserve"> р</w:t>
      </w:r>
      <w:r w:rsidR="00CD63A7">
        <w:rPr>
          <w:color w:val="3C3C3C"/>
          <w:sz w:val="28"/>
          <w:szCs w:val="28"/>
        </w:rPr>
        <w:t>айона Оренбургской области от 09.08.2018 № 23-п</w:t>
      </w:r>
      <w:r w:rsidRPr="00F24AB5">
        <w:rPr>
          <w:color w:val="3C3C3C"/>
          <w:sz w:val="28"/>
          <w:szCs w:val="28"/>
        </w:rPr>
        <w:t xml:space="preserve"> на основании данных отчетов исполнения муниципальных программ за отчетный период.</w:t>
      </w:r>
      <w:r w:rsidRPr="00F24AB5">
        <w:rPr>
          <w:color w:val="3C3C3C"/>
          <w:sz w:val="28"/>
          <w:szCs w:val="28"/>
        </w:rPr>
        <w:br/>
      </w:r>
      <w:r w:rsidR="0028743B">
        <w:rPr>
          <w:color w:val="3C3C3C"/>
          <w:sz w:val="28"/>
          <w:szCs w:val="28"/>
        </w:rPr>
        <w:t>В 2019</w:t>
      </w:r>
      <w:r w:rsidRPr="00F24AB5">
        <w:rPr>
          <w:color w:val="3C3C3C"/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28743B">
        <w:rPr>
          <w:color w:val="3C3C3C"/>
          <w:sz w:val="28"/>
          <w:szCs w:val="28"/>
        </w:rPr>
        <w:t>9247</w:t>
      </w:r>
      <w:r w:rsidRPr="00F24AB5">
        <w:rPr>
          <w:color w:val="3C3C3C"/>
          <w:sz w:val="28"/>
          <w:szCs w:val="28"/>
        </w:rPr>
        <w:t xml:space="preserve"> тыс. рублей, фактическое исполнение составило </w:t>
      </w:r>
      <w:r w:rsidR="00F12746">
        <w:rPr>
          <w:color w:val="3C3C3C"/>
          <w:sz w:val="28"/>
          <w:szCs w:val="28"/>
        </w:rPr>
        <w:t>6785,5</w:t>
      </w:r>
      <w:r w:rsidRPr="00F24AB5">
        <w:rPr>
          <w:color w:val="3C3C3C"/>
          <w:sz w:val="28"/>
          <w:szCs w:val="28"/>
        </w:rPr>
        <w:t xml:space="preserve"> тыс. рублей или </w:t>
      </w:r>
      <w:r w:rsidR="00F12746">
        <w:rPr>
          <w:color w:val="3C3C3C"/>
          <w:sz w:val="28"/>
          <w:szCs w:val="28"/>
        </w:rPr>
        <w:t>73,3</w:t>
      </w:r>
      <w:r w:rsidRPr="00F24AB5">
        <w:rPr>
          <w:color w:val="3C3C3C"/>
          <w:sz w:val="28"/>
          <w:szCs w:val="28"/>
        </w:rPr>
        <w:t xml:space="preserve"> %.</w:t>
      </w:r>
    </w:p>
    <w:p w:rsidR="007F0986" w:rsidRPr="003A0833" w:rsidRDefault="005C352A" w:rsidP="003A0833">
      <w:pPr>
        <w:jc w:val="both"/>
        <w:rPr>
          <w:bCs/>
          <w:sz w:val="28"/>
          <w:szCs w:val="28"/>
        </w:rPr>
      </w:pPr>
      <w:r w:rsidRPr="005C352A">
        <w:rPr>
          <w:sz w:val="28"/>
          <w:szCs w:val="28"/>
        </w:rPr>
        <w:t>Оценка эффективности реализации муниципальной программы</w:t>
      </w:r>
      <w:r w:rsidRPr="005C1C23">
        <w:rPr>
          <w:color w:val="FF0000"/>
          <w:sz w:val="28"/>
          <w:szCs w:val="28"/>
        </w:rPr>
        <w:t> </w:t>
      </w:r>
      <w:r w:rsidRPr="005C1C23">
        <w:rPr>
          <w:color w:val="FF0000"/>
          <w:sz w:val="28"/>
          <w:szCs w:val="28"/>
        </w:rPr>
        <w:br/>
      </w:r>
      <w:r w:rsidRPr="00F24AB5">
        <w:rPr>
          <w:sz w:val="28"/>
          <w:szCs w:val="28"/>
        </w:rPr>
        <w:t>«Устойчивое развитие  территории  муниципального образования</w:t>
      </w:r>
      <w:r w:rsidR="003A0833">
        <w:rPr>
          <w:sz w:val="28"/>
          <w:szCs w:val="28"/>
        </w:rPr>
        <w:t xml:space="preserve"> </w:t>
      </w:r>
      <w:proofErr w:type="spellStart"/>
      <w:r w:rsidR="00CD63A7">
        <w:rPr>
          <w:sz w:val="28"/>
          <w:szCs w:val="28"/>
        </w:rPr>
        <w:t>М</w:t>
      </w:r>
      <w:r w:rsidR="0028743B">
        <w:rPr>
          <w:sz w:val="28"/>
          <w:szCs w:val="28"/>
        </w:rPr>
        <w:t>арьевский</w:t>
      </w:r>
      <w:proofErr w:type="spellEnd"/>
      <w:r w:rsidRPr="00F24AB5">
        <w:rPr>
          <w:sz w:val="28"/>
          <w:szCs w:val="28"/>
        </w:rPr>
        <w:t xml:space="preserve"> сельсовет </w:t>
      </w:r>
      <w:proofErr w:type="spellStart"/>
      <w:r w:rsidRPr="00F24AB5">
        <w:rPr>
          <w:sz w:val="28"/>
          <w:szCs w:val="28"/>
        </w:rPr>
        <w:t>Сакмарского</w:t>
      </w:r>
      <w:proofErr w:type="spellEnd"/>
      <w:r w:rsidRPr="00F24AB5">
        <w:rPr>
          <w:sz w:val="28"/>
          <w:szCs w:val="28"/>
        </w:rPr>
        <w:t xml:space="preserve"> рай</w:t>
      </w:r>
      <w:r w:rsidR="00CD63A7">
        <w:rPr>
          <w:sz w:val="28"/>
          <w:szCs w:val="28"/>
        </w:rPr>
        <w:t>она Оренбургской области на 2019 – 2024</w:t>
      </w:r>
      <w:r w:rsidRPr="00F24AB5">
        <w:rPr>
          <w:sz w:val="28"/>
          <w:szCs w:val="28"/>
        </w:rPr>
        <w:t xml:space="preserve"> годы»</w:t>
      </w:r>
    </w:p>
    <w:p w:rsidR="00F6309B" w:rsidRDefault="007F0986" w:rsidP="00A32A07">
      <w:pPr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Цель программы – </w:t>
      </w:r>
      <w:r w:rsidR="007941D5">
        <w:rPr>
          <w:color w:val="3C3C3C"/>
          <w:sz w:val="28"/>
          <w:szCs w:val="28"/>
        </w:rPr>
        <w:t>Сбалансированное комплексное развитие территории муниципального</w:t>
      </w:r>
      <w:r w:rsidR="00CD63A7">
        <w:rPr>
          <w:color w:val="3C3C3C"/>
          <w:sz w:val="28"/>
          <w:szCs w:val="28"/>
        </w:rPr>
        <w:t xml:space="preserve"> образования </w:t>
      </w:r>
      <w:proofErr w:type="spellStart"/>
      <w:r w:rsidR="00CD63A7">
        <w:rPr>
          <w:color w:val="3C3C3C"/>
          <w:sz w:val="28"/>
          <w:szCs w:val="28"/>
        </w:rPr>
        <w:t>Марьевский</w:t>
      </w:r>
      <w:proofErr w:type="spellEnd"/>
      <w:r w:rsidR="00CD63A7">
        <w:rPr>
          <w:color w:val="3C3C3C"/>
          <w:sz w:val="28"/>
          <w:szCs w:val="28"/>
        </w:rPr>
        <w:t xml:space="preserve"> </w:t>
      </w:r>
      <w:r w:rsidR="007941D5">
        <w:rPr>
          <w:color w:val="3C3C3C"/>
          <w:sz w:val="28"/>
          <w:szCs w:val="28"/>
        </w:rPr>
        <w:t xml:space="preserve"> сельсовет</w:t>
      </w:r>
      <w:r w:rsidRPr="00F24AB5">
        <w:rPr>
          <w:color w:val="3C3C3C"/>
          <w:sz w:val="28"/>
          <w:szCs w:val="28"/>
        </w:rPr>
        <w:t>. В состав пр</w:t>
      </w:r>
      <w:r w:rsidR="007941D5">
        <w:rPr>
          <w:color w:val="3C3C3C"/>
          <w:sz w:val="28"/>
          <w:szCs w:val="28"/>
        </w:rPr>
        <w:t>ограммы входя</w:t>
      </w:r>
      <w:r w:rsidRPr="00F24AB5">
        <w:rPr>
          <w:color w:val="3C3C3C"/>
          <w:sz w:val="28"/>
          <w:szCs w:val="28"/>
        </w:rPr>
        <w:t xml:space="preserve">т </w:t>
      </w:r>
      <w:r w:rsidR="007941D5">
        <w:rPr>
          <w:color w:val="3C3C3C"/>
          <w:sz w:val="28"/>
          <w:szCs w:val="28"/>
        </w:rPr>
        <w:t xml:space="preserve">четыре  подпрограммы </w:t>
      </w:r>
      <w:r w:rsidRPr="00F24AB5">
        <w:rPr>
          <w:color w:val="3C3C3C"/>
          <w:sz w:val="28"/>
          <w:szCs w:val="28"/>
        </w:rPr>
        <w:t xml:space="preserve"> </w:t>
      </w:r>
      <w:r w:rsidR="007941D5">
        <w:rPr>
          <w:color w:val="3C3C3C"/>
          <w:sz w:val="28"/>
          <w:szCs w:val="28"/>
        </w:rPr>
        <w:t>1.</w:t>
      </w:r>
      <w:r w:rsidR="00F12746">
        <w:rPr>
          <w:color w:val="3C3C3C"/>
          <w:sz w:val="28"/>
          <w:szCs w:val="28"/>
        </w:rPr>
        <w:t xml:space="preserve"> «</w:t>
      </w:r>
      <w:r w:rsidR="00D47FC5">
        <w:rPr>
          <w:color w:val="3C3C3C"/>
          <w:sz w:val="28"/>
          <w:szCs w:val="28"/>
        </w:rPr>
        <w:t xml:space="preserve">Муниципальное управление  муниципального образования </w:t>
      </w:r>
      <w:proofErr w:type="spellStart"/>
      <w:r w:rsidR="00D47FC5">
        <w:rPr>
          <w:color w:val="3C3C3C"/>
          <w:sz w:val="28"/>
          <w:szCs w:val="28"/>
        </w:rPr>
        <w:t>Марьевский</w:t>
      </w:r>
      <w:proofErr w:type="spellEnd"/>
      <w:r w:rsidR="00D47FC5">
        <w:rPr>
          <w:color w:val="3C3C3C"/>
          <w:sz w:val="28"/>
          <w:szCs w:val="28"/>
        </w:rPr>
        <w:t xml:space="preserve"> сельсовет</w:t>
      </w:r>
      <w:r w:rsidR="00F12746">
        <w:rPr>
          <w:color w:val="3C3C3C"/>
          <w:sz w:val="28"/>
          <w:szCs w:val="28"/>
        </w:rPr>
        <w:t>»</w:t>
      </w:r>
      <w:r w:rsidR="007941D5">
        <w:rPr>
          <w:color w:val="3C3C3C"/>
          <w:sz w:val="28"/>
          <w:szCs w:val="28"/>
        </w:rPr>
        <w:t>; 2.</w:t>
      </w:r>
      <w:r w:rsidR="00F12746">
        <w:rPr>
          <w:color w:val="3C3C3C"/>
          <w:sz w:val="28"/>
          <w:szCs w:val="28"/>
        </w:rPr>
        <w:t>«</w:t>
      </w:r>
      <w:r w:rsidR="007941D5">
        <w:rPr>
          <w:color w:val="3C3C3C"/>
          <w:sz w:val="28"/>
          <w:szCs w:val="28"/>
        </w:rPr>
        <w:t>Обеспечение первичных мер пожарной безопасности в границах</w:t>
      </w:r>
      <w:r w:rsidR="00D47FC5">
        <w:rPr>
          <w:color w:val="3C3C3C"/>
          <w:sz w:val="28"/>
          <w:szCs w:val="28"/>
        </w:rPr>
        <w:t xml:space="preserve"> населенных пунктов</w:t>
      </w:r>
      <w:r w:rsidR="007941D5">
        <w:rPr>
          <w:color w:val="3C3C3C"/>
          <w:sz w:val="28"/>
          <w:szCs w:val="28"/>
        </w:rPr>
        <w:t xml:space="preserve"> </w:t>
      </w:r>
      <w:r w:rsidR="00CD63A7">
        <w:rPr>
          <w:color w:val="3C3C3C"/>
          <w:sz w:val="28"/>
          <w:szCs w:val="28"/>
        </w:rPr>
        <w:t>муниципального образования</w:t>
      </w:r>
      <w:r w:rsidR="00D47FC5">
        <w:rPr>
          <w:color w:val="3C3C3C"/>
          <w:sz w:val="28"/>
          <w:szCs w:val="28"/>
        </w:rPr>
        <w:t xml:space="preserve"> </w:t>
      </w:r>
      <w:proofErr w:type="spellStart"/>
      <w:r w:rsidR="00D47FC5">
        <w:rPr>
          <w:color w:val="3C3C3C"/>
          <w:sz w:val="28"/>
          <w:szCs w:val="28"/>
        </w:rPr>
        <w:t>Марьевский</w:t>
      </w:r>
      <w:proofErr w:type="spellEnd"/>
      <w:r w:rsidR="00D47FC5">
        <w:rPr>
          <w:color w:val="3C3C3C"/>
          <w:sz w:val="28"/>
          <w:szCs w:val="28"/>
        </w:rPr>
        <w:t xml:space="preserve"> сельсовет</w:t>
      </w:r>
      <w:r w:rsidR="00F12746">
        <w:rPr>
          <w:color w:val="3C3C3C"/>
          <w:sz w:val="28"/>
          <w:szCs w:val="28"/>
        </w:rPr>
        <w:t>»</w:t>
      </w:r>
      <w:r w:rsidR="007941D5">
        <w:rPr>
          <w:color w:val="3C3C3C"/>
          <w:sz w:val="28"/>
          <w:szCs w:val="28"/>
        </w:rPr>
        <w:t xml:space="preserve">; 3. </w:t>
      </w:r>
      <w:r w:rsidR="005C3B08">
        <w:rPr>
          <w:color w:val="3C3C3C"/>
          <w:sz w:val="28"/>
          <w:szCs w:val="28"/>
        </w:rPr>
        <w:t>«</w:t>
      </w:r>
      <w:r w:rsidR="00F12746">
        <w:rPr>
          <w:color w:val="3C3C3C"/>
          <w:sz w:val="28"/>
          <w:szCs w:val="28"/>
        </w:rPr>
        <w:t xml:space="preserve">Жилищно-коммунальное хозяйство </w:t>
      </w:r>
      <w:r w:rsidR="007941D5">
        <w:rPr>
          <w:color w:val="3C3C3C"/>
          <w:sz w:val="28"/>
          <w:szCs w:val="28"/>
        </w:rPr>
        <w:t xml:space="preserve"> и благоустройство т</w:t>
      </w:r>
      <w:r w:rsidR="00F12746">
        <w:rPr>
          <w:color w:val="3C3C3C"/>
          <w:sz w:val="28"/>
          <w:szCs w:val="28"/>
        </w:rPr>
        <w:t xml:space="preserve">ерритории муниципального образования </w:t>
      </w:r>
      <w:proofErr w:type="spellStart"/>
      <w:r w:rsidR="00F12746">
        <w:rPr>
          <w:color w:val="3C3C3C"/>
          <w:sz w:val="28"/>
          <w:szCs w:val="28"/>
        </w:rPr>
        <w:t>Марьевский</w:t>
      </w:r>
      <w:proofErr w:type="spellEnd"/>
      <w:r w:rsidR="007941D5">
        <w:rPr>
          <w:color w:val="3C3C3C"/>
          <w:sz w:val="28"/>
          <w:szCs w:val="28"/>
        </w:rPr>
        <w:t xml:space="preserve"> сельсовет»</w:t>
      </w:r>
      <w:r w:rsidR="005C3B08">
        <w:rPr>
          <w:color w:val="3C3C3C"/>
          <w:sz w:val="28"/>
          <w:szCs w:val="28"/>
        </w:rPr>
        <w:t xml:space="preserve">; 4. «Развитие сфер культуры </w:t>
      </w:r>
      <w:r w:rsidR="00F12746">
        <w:rPr>
          <w:color w:val="3C3C3C"/>
          <w:sz w:val="28"/>
          <w:szCs w:val="28"/>
        </w:rPr>
        <w:t xml:space="preserve">и спорта муниципального образования </w:t>
      </w:r>
      <w:proofErr w:type="spellStart"/>
      <w:r w:rsidR="00F12746">
        <w:rPr>
          <w:color w:val="3C3C3C"/>
          <w:sz w:val="28"/>
          <w:szCs w:val="28"/>
        </w:rPr>
        <w:t>Марьевский</w:t>
      </w:r>
      <w:proofErr w:type="spellEnd"/>
      <w:r w:rsidR="00F12746">
        <w:rPr>
          <w:color w:val="3C3C3C"/>
          <w:sz w:val="28"/>
          <w:szCs w:val="28"/>
        </w:rPr>
        <w:t xml:space="preserve"> </w:t>
      </w:r>
      <w:r w:rsidR="005C3B08">
        <w:rPr>
          <w:color w:val="3C3C3C"/>
          <w:sz w:val="28"/>
          <w:szCs w:val="28"/>
        </w:rPr>
        <w:t xml:space="preserve">сельсовет» </w:t>
      </w:r>
      <w:r w:rsidRPr="00F24AB5">
        <w:rPr>
          <w:color w:val="3C3C3C"/>
          <w:sz w:val="28"/>
          <w:szCs w:val="28"/>
        </w:rPr>
        <w:t xml:space="preserve"> Оценка эффективности реализации</w:t>
      </w:r>
      <w:r w:rsidR="00F12746">
        <w:rPr>
          <w:color w:val="3C3C3C"/>
          <w:sz w:val="28"/>
          <w:szCs w:val="28"/>
        </w:rPr>
        <w:t xml:space="preserve"> муниципальной программы за 2019</w:t>
      </w:r>
      <w:r w:rsidRPr="00F24AB5">
        <w:rPr>
          <w:color w:val="3C3C3C"/>
          <w:sz w:val="28"/>
          <w:szCs w:val="28"/>
        </w:rPr>
        <w:t xml:space="preserve"> год в финансовых показателях составила </w:t>
      </w:r>
      <w:r w:rsidR="00F12746">
        <w:rPr>
          <w:color w:val="3C3C3C"/>
          <w:sz w:val="28"/>
          <w:szCs w:val="28"/>
        </w:rPr>
        <w:t>66,6</w:t>
      </w:r>
      <w:r w:rsidRPr="00F24AB5">
        <w:rPr>
          <w:color w:val="3C3C3C"/>
          <w:sz w:val="28"/>
          <w:szCs w:val="28"/>
        </w:rPr>
        <w:t>%. На реализацию мероприятий Программы в 2</w:t>
      </w:r>
      <w:r w:rsidR="00F12746">
        <w:rPr>
          <w:color w:val="3C3C3C"/>
          <w:sz w:val="28"/>
          <w:szCs w:val="28"/>
        </w:rPr>
        <w:t>019</w:t>
      </w:r>
      <w:r w:rsidRPr="00F24AB5">
        <w:rPr>
          <w:color w:val="3C3C3C"/>
          <w:sz w:val="28"/>
          <w:szCs w:val="28"/>
        </w:rPr>
        <w:t xml:space="preserve"> году было выделено </w:t>
      </w:r>
      <w:r w:rsidR="00F12746">
        <w:rPr>
          <w:color w:val="3C3C3C"/>
          <w:sz w:val="28"/>
          <w:szCs w:val="28"/>
        </w:rPr>
        <w:t>7385</w:t>
      </w:r>
      <w:r w:rsidRPr="00F24AB5">
        <w:rPr>
          <w:color w:val="3C3C3C"/>
          <w:sz w:val="28"/>
          <w:szCs w:val="28"/>
        </w:rPr>
        <w:t xml:space="preserve"> тыс. руб., исполнение составило </w:t>
      </w:r>
      <w:r w:rsidR="00F12746">
        <w:rPr>
          <w:color w:val="3C3C3C"/>
          <w:sz w:val="28"/>
          <w:szCs w:val="28"/>
        </w:rPr>
        <w:t>4924</w:t>
      </w:r>
      <w:r w:rsidRPr="00F24AB5">
        <w:rPr>
          <w:color w:val="3C3C3C"/>
          <w:sz w:val="28"/>
          <w:szCs w:val="28"/>
        </w:rPr>
        <w:t xml:space="preserve"> тыс. руб. </w:t>
      </w:r>
      <w:r w:rsidRPr="00F24AB5">
        <w:rPr>
          <w:color w:val="3C3C3C"/>
          <w:sz w:val="28"/>
          <w:szCs w:val="28"/>
        </w:rPr>
        <w:br/>
        <w:t>По данной программе провед</w:t>
      </w:r>
      <w:r w:rsidR="005C3B08">
        <w:rPr>
          <w:color w:val="3C3C3C"/>
          <w:sz w:val="28"/>
          <w:szCs w:val="28"/>
        </w:rPr>
        <w:t>ены 10 мероприятий</w:t>
      </w:r>
      <w:r w:rsidRPr="00F24AB5">
        <w:rPr>
          <w:color w:val="3C3C3C"/>
          <w:sz w:val="28"/>
          <w:szCs w:val="28"/>
        </w:rPr>
        <w:t>;</w:t>
      </w:r>
      <w:r w:rsidRPr="00F24AB5">
        <w:rPr>
          <w:color w:val="3C3C3C"/>
          <w:sz w:val="28"/>
          <w:szCs w:val="28"/>
        </w:rPr>
        <w:br/>
        <w:t xml:space="preserve">- </w:t>
      </w:r>
      <w:r w:rsidR="005C3B08">
        <w:rPr>
          <w:color w:val="3C3C3C"/>
          <w:sz w:val="28"/>
          <w:szCs w:val="28"/>
        </w:rPr>
        <w:t>совершенствование системы муниципального управления</w:t>
      </w:r>
      <w:r w:rsidRPr="00F24AB5">
        <w:rPr>
          <w:color w:val="3C3C3C"/>
          <w:sz w:val="28"/>
          <w:szCs w:val="28"/>
        </w:rPr>
        <w:t>;</w:t>
      </w:r>
    </w:p>
    <w:p w:rsidR="00F6309B" w:rsidRDefault="00F6309B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-осуществление расходов, связанных с выполнением других общегосударственных вопросов</w:t>
      </w:r>
    </w:p>
    <w:p w:rsidR="00F6676F" w:rsidRDefault="007F0986" w:rsidP="00A32A07">
      <w:pPr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- </w:t>
      </w:r>
      <w:r w:rsidR="005C3B08">
        <w:rPr>
          <w:color w:val="3C3C3C"/>
          <w:sz w:val="28"/>
          <w:szCs w:val="28"/>
        </w:rPr>
        <w:t xml:space="preserve">осуществление первичного воинского учета на территориях, где отсутствуют </w:t>
      </w:r>
      <w:proofErr w:type="spellStart"/>
      <w:r w:rsidR="005C3B08">
        <w:rPr>
          <w:color w:val="3C3C3C"/>
          <w:sz w:val="28"/>
          <w:szCs w:val="28"/>
        </w:rPr>
        <w:t>военныекомиссариаты</w:t>
      </w:r>
      <w:proofErr w:type="spellEnd"/>
      <w:r w:rsidRPr="00F24AB5">
        <w:rPr>
          <w:color w:val="3C3C3C"/>
          <w:sz w:val="28"/>
          <w:szCs w:val="28"/>
        </w:rPr>
        <w:t>; </w:t>
      </w:r>
      <w:proofErr w:type="gramStart"/>
      <w:r w:rsidRPr="00F24AB5">
        <w:rPr>
          <w:color w:val="3C3C3C"/>
          <w:sz w:val="28"/>
          <w:szCs w:val="28"/>
        </w:rPr>
        <w:br/>
        <w:t>-</w:t>
      </w:r>
      <w:proofErr w:type="gramEnd"/>
      <w:r w:rsidR="005C3B08">
        <w:rPr>
          <w:color w:val="3C3C3C"/>
          <w:sz w:val="28"/>
          <w:szCs w:val="28"/>
        </w:rPr>
        <w:t>предоставление социальных доплат к пенсии лицам, замещавшим муниципальные должности и должности муниципальной службы</w:t>
      </w:r>
      <w:r w:rsidR="00F6676F">
        <w:rPr>
          <w:color w:val="3C3C3C"/>
          <w:sz w:val="28"/>
          <w:szCs w:val="28"/>
        </w:rPr>
        <w:t>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</w:t>
      </w:r>
      <w:r w:rsidRPr="00F6676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обеспечение первичных мер пожарной безопасности в границах населенных пунктов МО;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-совершенствование и развитие коммунального хозяйства;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-повышение качества и условий проживания граждан;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F6676F" w:rsidRDefault="00F6676F" w:rsidP="00A32A07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-развитие на территории сельсовета физической культуры и массового спорта.</w:t>
      </w:r>
    </w:p>
    <w:p w:rsidR="007F0986" w:rsidRPr="00A32A07" w:rsidRDefault="007F0986" w:rsidP="00A32A07">
      <w:pPr>
        <w:jc w:val="both"/>
        <w:rPr>
          <w:bCs/>
          <w:sz w:val="28"/>
          <w:szCs w:val="28"/>
        </w:rPr>
      </w:pPr>
      <w:r w:rsidRPr="00F24AB5">
        <w:rPr>
          <w:color w:val="3C3C3C"/>
          <w:sz w:val="28"/>
          <w:szCs w:val="28"/>
        </w:rPr>
        <w:lastRenderedPageBreak/>
        <w:t xml:space="preserve">Анализ реализации </w:t>
      </w:r>
      <w:r w:rsidR="00F6676F">
        <w:rPr>
          <w:color w:val="3C3C3C"/>
          <w:sz w:val="28"/>
          <w:szCs w:val="28"/>
        </w:rPr>
        <w:t>Программы за 2</w:t>
      </w:r>
      <w:r w:rsidR="00F6309B">
        <w:rPr>
          <w:color w:val="3C3C3C"/>
          <w:sz w:val="28"/>
          <w:szCs w:val="28"/>
        </w:rPr>
        <w:t>019</w:t>
      </w:r>
      <w:r w:rsidRPr="00F24AB5">
        <w:rPr>
          <w:color w:val="3C3C3C"/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F24AB5">
        <w:rPr>
          <w:color w:val="3C3C3C"/>
          <w:sz w:val="28"/>
          <w:szCs w:val="28"/>
        </w:rPr>
        <w:br/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="00F6309B">
        <w:rPr>
          <w:color w:val="3C3C3C"/>
          <w:sz w:val="28"/>
          <w:szCs w:val="28"/>
        </w:rPr>
        <w:t>Марьевского</w:t>
      </w:r>
      <w:proofErr w:type="spellEnd"/>
      <w:r w:rsidR="00F6676F">
        <w:rPr>
          <w:color w:val="3C3C3C"/>
          <w:sz w:val="28"/>
          <w:szCs w:val="28"/>
        </w:rPr>
        <w:t xml:space="preserve"> сельсовета</w:t>
      </w:r>
      <w:r w:rsidRPr="00F24AB5">
        <w:rPr>
          <w:color w:val="3C3C3C"/>
          <w:sz w:val="28"/>
          <w:szCs w:val="28"/>
        </w:rPr>
        <w:t xml:space="preserve"> программа </w:t>
      </w:r>
      <w:r w:rsidR="00F6676F" w:rsidRPr="00F24AB5">
        <w:rPr>
          <w:sz w:val="28"/>
          <w:szCs w:val="28"/>
        </w:rPr>
        <w:t>«Устойчивое развитие  территории  муниципального образования</w:t>
      </w:r>
      <w:r w:rsidR="00F6309B">
        <w:rPr>
          <w:bCs/>
          <w:sz w:val="28"/>
          <w:szCs w:val="28"/>
        </w:rPr>
        <w:t xml:space="preserve"> </w:t>
      </w:r>
      <w:proofErr w:type="spellStart"/>
      <w:r w:rsidR="00F6309B">
        <w:rPr>
          <w:bCs/>
          <w:sz w:val="28"/>
          <w:szCs w:val="28"/>
        </w:rPr>
        <w:t>Марьевский</w:t>
      </w:r>
      <w:proofErr w:type="spellEnd"/>
      <w:r w:rsidR="00F6676F" w:rsidRPr="00F24AB5">
        <w:rPr>
          <w:sz w:val="28"/>
          <w:szCs w:val="28"/>
        </w:rPr>
        <w:t xml:space="preserve"> сельсовет </w:t>
      </w:r>
      <w:proofErr w:type="spellStart"/>
      <w:r w:rsidR="00F6676F" w:rsidRPr="00F24AB5">
        <w:rPr>
          <w:sz w:val="28"/>
          <w:szCs w:val="28"/>
        </w:rPr>
        <w:t>Сакмарского</w:t>
      </w:r>
      <w:proofErr w:type="spellEnd"/>
      <w:r w:rsidR="00F6676F" w:rsidRPr="00F24AB5">
        <w:rPr>
          <w:sz w:val="28"/>
          <w:szCs w:val="28"/>
        </w:rPr>
        <w:t xml:space="preserve"> рай</w:t>
      </w:r>
      <w:r w:rsidR="00F6309B">
        <w:rPr>
          <w:sz w:val="28"/>
          <w:szCs w:val="28"/>
        </w:rPr>
        <w:t>она Оренбургской области на 2019 – 2024</w:t>
      </w:r>
      <w:r w:rsidR="00F6676F" w:rsidRPr="00F24AB5">
        <w:rPr>
          <w:sz w:val="28"/>
          <w:szCs w:val="28"/>
        </w:rPr>
        <w:t xml:space="preserve"> годы»</w:t>
      </w:r>
      <w:r w:rsidR="00F6309B">
        <w:rPr>
          <w:color w:val="3C3C3C"/>
          <w:sz w:val="28"/>
          <w:szCs w:val="28"/>
        </w:rPr>
        <w:t xml:space="preserve"> признана удовлетворительной</w:t>
      </w:r>
      <w:r w:rsidRPr="00F24AB5">
        <w:rPr>
          <w:color w:val="3C3C3C"/>
          <w:sz w:val="28"/>
          <w:szCs w:val="28"/>
        </w:rPr>
        <w:t>.</w:t>
      </w:r>
    </w:p>
    <w:p w:rsidR="007F0986" w:rsidRPr="00F24AB5" w:rsidRDefault="007F0986" w:rsidP="00A32A07">
      <w:pPr>
        <w:pStyle w:val="a6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F24AB5">
        <w:rPr>
          <w:color w:val="3C3C3C"/>
          <w:sz w:val="28"/>
          <w:szCs w:val="28"/>
        </w:rPr>
        <w:t>Программа «</w:t>
      </w:r>
      <w:r w:rsidR="000C4434">
        <w:rPr>
          <w:color w:val="3C3C3C"/>
          <w:sz w:val="28"/>
          <w:szCs w:val="28"/>
        </w:rPr>
        <w:t>Развитие</w:t>
      </w:r>
      <w:r w:rsidR="00411D54">
        <w:rPr>
          <w:color w:val="3C3C3C"/>
          <w:sz w:val="28"/>
          <w:szCs w:val="28"/>
        </w:rPr>
        <w:t xml:space="preserve"> и функционирование дорожно-транспортной сети  муниципального образования </w:t>
      </w:r>
      <w:proofErr w:type="spellStart"/>
      <w:r w:rsidR="00411D54">
        <w:rPr>
          <w:color w:val="3C3C3C"/>
          <w:sz w:val="28"/>
          <w:szCs w:val="28"/>
        </w:rPr>
        <w:t>Марьевский</w:t>
      </w:r>
      <w:proofErr w:type="spellEnd"/>
      <w:r w:rsidR="00411D54">
        <w:rPr>
          <w:color w:val="3C3C3C"/>
          <w:sz w:val="28"/>
          <w:szCs w:val="28"/>
        </w:rPr>
        <w:t xml:space="preserve"> сельсовет </w:t>
      </w:r>
      <w:proofErr w:type="spellStart"/>
      <w:r w:rsidR="00411D54">
        <w:rPr>
          <w:color w:val="3C3C3C"/>
          <w:sz w:val="28"/>
          <w:szCs w:val="28"/>
        </w:rPr>
        <w:t>Сакмарского</w:t>
      </w:r>
      <w:proofErr w:type="spellEnd"/>
      <w:r w:rsidR="00411D54">
        <w:rPr>
          <w:color w:val="3C3C3C"/>
          <w:sz w:val="28"/>
          <w:szCs w:val="28"/>
        </w:rPr>
        <w:t xml:space="preserve"> района Оренбургской области  на 2019-2024</w:t>
      </w:r>
      <w:r w:rsidR="000C4434">
        <w:rPr>
          <w:color w:val="3C3C3C"/>
          <w:sz w:val="28"/>
          <w:szCs w:val="28"/>
        </w:rPr>
        <w:t xml:space="preserve"> годы</w:t>
      </w:r>
      <w:r w:rsidRPr="00F24AB5">
        <w:rPr>
          <w:color w:val="3C3C3C"/>
          <w:sz w:val="28"/>
          <w:szCs w:val="28"/>
        </w:rPr>
        <w:t>».</w:t>
      </w:r>
    </w:p>
    <w:p w:rsidR="000C4434" w:rsidRPr="004201D5" w:rsidRDefault="007F0986" w:rsidP="00532F36">
      <w:pPr>
        <w:rPr>
          <w:sz w:val="28"/>
          <w:szCs w:val="28"/>
        </w:rPr>
      </w:pPr>
      <w:r w:rsidRPr="00F24AB5">
        <w:rPr>
          <w:color w:val="3C3C3C"/>
          <w:sz w:val="28"/>
          <w:szCs w:val="28"/>
        </w:rPr>
        <w:t xml:space="preserve">Задачи программы: </w:t>
      </w:r>
      <w:r w:rsidR="00411D54">
        <w:rPr>
          <w:sz w:val="28"/>
          <w:szCs w:val="28"/>
        </w:rPr>
        <w:t xml:space="preserve">повышение уровня жизни населения за счет развития дорожно-транспортной сети соответствующей потребностям населения на территории </w:t>
      </w:r>
      <w:proofErr w:type="spellStart"/>
      <w:r w:rsidR="00411D54">
        <w:rPr>
          <w:sz w:val="28"/>
          <w:szCs w:val="28"/>
        </w:rPr>
        <w:t>Марьевского</w:t>
      </w:r>
      <w:proofErr w:type="spellEnd"/>
      <w:r w:rsidR="00411D54">
        <w:rPr>
          <w:sz w:val="28"/>
          <w:szCs w:val="28"/>
        </w:rPr>
        <w:t xml:space="preserve"> сельсовета,</w:t>
      </w:r>
      <w:r w:rsidR="000C4434" w:rsidRPr="004201D5">
        <w:rPr>
          <w:sz w:val="28"/>
          <w:szCs w:val="28"/>
        </w:rPr>
        <w:t xml:space="preserve"> </w:t>
      </w:r>
      <w:r w:rsidR="000C4434">
        <w:rPr>
          <w:sz w:val="28"/>
          <w:szCs w:val="28"/>
        </w:rPr>
        <w:br/>
      </w:r>
      <w:r w:rsidR="000C4434" w:rsidRPr="004201D5">
        <w:rPr>
          <w:sz w:val="28"/>
          <w:szCs w:val="28"/>
        </w:rPr>
        <w:t xml:space="preserve">а также по организации и обеспечению безопасности дорожного движения на </w:t>
      </w:r>
      <w:proofErr w:type="spellStart"/>
      <w:r w:rsidR="000C4434">
        <w:rPr>
          <w:sz w:val="28"/>
          <w:szCs w:val="28"/>
        </w:rPr>
        <w:t>внутрипоселковых</w:t>
      </w:r>
      <w:proofErr w:type="spellEnd"/>
      <w:r w:rsidR="000C4434">
        <w:rPr>
          <w:sz w:val="28"/>
          <w:szCs w:val="28"/>
        </w:rPr>
        <w:t xml:space="preserve"> автомобильных</w:t>
      </w:r>
      <w:r w:rsidR="000C4434" w:rsidRPr="004201D5">
        <w:rPr>
          <w:sz w:val="28"/>
          <w:szCs w:val="28"/>
        </w:rPr>
        <w:t xml:space="preserve"> дорогах общего пользования и искусственных сооружений на них </w:t>
      </w:r>
      <w:r w:rsidR="000C4434">
        <w:rPr>
          <w:sz w:val="28"/>
          <w:szCs w:val="28"/>
        </w:rPr>
        <w:t>(</w:t>
      </w:r>
      <w:r w:rsidR="000C4434" w:rsidRPr="004201D5">
        <w:rPr>
          <w:sz w:val="28"/>
          <w:szCs w:val="28"/>
        </w:rPr>
        <w:t>содержани</w:t>
      </w:r>
      <w:r w:rsidR="000C4434">
        <w:rPr>
          <w:sz w:val="28"/>
          <w:szCs w:val="28"/>
        </w:rPr>
        <w:t>е</w:t>
      </w:r>
      <w:r w:rsidR="000C4434" w:rsidRPr="004201D5">
        <w:rPr>
          <w:sz w:val="28"/>
          <w:szCs w:val="28"/>
        </w:rPr>
        <w:t xml:space="preserve"> дорог и сооружений на них</w:t>
      </w:r>
      <w:r w:rsidR="000C4434">
        <w:rPr>
          <w:sz w:val="28"/>
          <w:szCs w:val="28"/>
        </w:rPr>
        <w:t>)</w:t>
      </w:r>
      <w:r w:rsidR="000C4434" w:rsidRPr="004201D5">
        <w:rPr>
          <w:sz w:val="28"/>
          <w:szCs w:val="28"/>
        </w:rPr>
        <w:t>;</w:t>
      </w:r>
    </w:p>
    <w:p w:rsidR="00810FC8" w:rsidRPr="00F24AB5" w:rsidRDefault="000C4434" w:rsidP="00A32A07">
      <w:pPr>
        <w:pStyle w:val="a6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201D5">
        <w:rPr>
          <w:sz w:val="28"/>
          <w:szCs w:val="28"/>
        </w:rPr>
        <w:t xml:space="preserve">выполнение комплекса работ по восстановлению транспортно-эксплуатационных характеристик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</w:t>
      </w:r>
      <w:r w:rsidRPr="004201D5">
        <w:rPr>
          <w:sz w:val="28"/>
          <w:szCs w:val="28"/>
        </w:rPr>
        <w:t xml:space="preserve"> дорог, при выполнении которых не затрагиваются конструктивные и иные характеристики надежности и безопасности</w:t>
      </w:r>
      <w:proofErr w:type="gramStart"/>
      <w:r w:rsidRPr="004201D5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201D5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</w:t>
      </w:r>
      <w:r w:rsidRPr="004201D5">
        <w:rPr>
          <w:sz w:val="28"/>
          <w:szCs w:val="28"/>
        </w:rPr>
        <w:t xml:space="preserve"> дорог, дорожных сооружений и их частей, в пределах установленных допустимых значений и технических характеристик </w:t>
      </w:r>
      <w:r>
        <w:rPr>
          <w:sz w:val="28"/>
          <w:szCs w:val="28"/>
        </w:rPr>
        <w:t xml:space="preserve">их </w:t>
      </w:r>
      <w:r w:rsidRPr="004201D5">
        <w:rPr>
          <w:sz w:val="28"/>
          <w:szCs w:val="28"/>
        </w:rPr>
        <w:t>класса и категории</w:t>
      </w:r>
      <w:r>
        <w:rPr>
          <w:sz w:val="28"/>
          <w:szCs w:val="28"/>
        </w:rPr>
        <w:t>,</w:t>
      </w:r>
      <w:r w:rsidRPr="004201D5">
        <w:rPr>
          <w:sz w:val="28"/>
          <w:szCs w:val="28"/>
        </w:rPr>
        <w:t xml:space="preserve"> при выполнении которых затрагиваются конструктивные и иные характеристики надежности и безопасности</w:t>
      </w:r>
      <w:r w:rsidRPr="00C200D9"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01D5">
        <w:rPr>
          <w:sz w:val="28"/>
          <w:szCs w:val="28"/>
        </w:rPr>
        <w:t xml:space="preserve">подготовка проектной документации </w:t>
      </w:r>
      <w:r>
        <w:rPr>
          <w:sz w:val="28"/>
          <w:szCs w:val="28"/>
        </w:rPr>
        <w:t>по</w:t>
      </w:r>
      <w:r w:rsidRPr="004201D5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ому</w:t>
      </w:r>
      <w:r w:rsidRPr="004201D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4201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Pr="004201D5">
        <w:rPr>
          <w:sz w:val="28"/>
          <w:szCs w:val="28"/>
        </w:rPr>
        <w:t xml:space="preserve"> и искусственных сооружений на них;</w:t>
      </w:r>
      <w:proofErr w:type="gramEnd"/>
      <w:r>
        <w:rPr>
          <w:sz w:val="28"/>
          <w:szCs w:val="28"/>
        </w:rPr>
        <w:t xml:space="preserve"> </w:t>
      </w:r>
      <w:r w:rsidRPr="004201D5">
        <w:rPr>
          <w:sz w:val="28"/>
          <w:szCs w:val="28"/>
        </w:rPr>
        <w:t xml:space="preserve">увеличение протяженности, изменение параметров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Pr="004201D5">
        <w:rPr>
          <w:sz w:val="28"/>
          <w:szCs w:val="28"/>
        </w:rPr>
        <w:t>, ведущее к изменению класса и категории автомобильной дороги</w:t>
      </w:r>
      <w:r>
        <w:rPr>
          <w:sz w:val="28"/>
          <w:szCs w:val="28"/>
        </w:rPr>
        <w:t xml:space="preserve"> (</w:t>
      </w:r>
      <w:r w:rsidRPr="004201D5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201D5">
        <w:rPr>
          <w:sz w:val="28"/>
          <w:szCs w:val="28"/>
        </w:rPr>
        <w:t xml:space="preserve"> или реконструкции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Pr="00C200D9">
        <w:rPr>
          <w:spacing w:val="-4"/>
          <w:sz w:val="28"/>
          <w:szCs w:val="28"/>
        </w:rPr>
        <w:t xml:space="preserve"> и искусственных сооружений на них);</w:t>
      </w:r>
      <w:r>
        <w:rPr>
          <w:spacing w:val="-4"/>
          <w:sz w:val="28"/>
          <w:szCs w:val="28"/>
        </w:rPr>
        <w:t xml:space="preserve"> </w:t>
      </w:r>
      <w:r w:rsidRPr="004201D5">
        <w:rPr>
          <w:sz w:val="28"/>
          <w:szCs w:val="28"/>
        </w:rPr>
        <w:t xml:space="preserve">подготовка проектной документации на строительство и реконструкцию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="007F0986" w:rsidRPr="00F24AB5">
        <w:rPr>
          <w:color w:val="3C3C3C"/>
          <w:sz w:val="28"/>
          <w:szCs w:val="28"/>
        </w:rPr>
        <w:t xml:space="preserve">. </w:t>
      </w:r>
      <w:r w:rsidR="007F0986" w:rsidRPr="00F24AB5">
        <w:rPr>
          <w:color w:val="3C3C3C"/>
          <w:sz w:val="28"/>
          <w:szCs w:val="28"/>
        </w:rPr>
        <w:br/>
        <w:t>Оценка эффективности реализации</w:t>
      </w:r>
      <w:r w:rsidR="00411D54">
        <w:rPr>
          <w:color w:val="3C3C3C"/>
          <w:sz w:val="28"/>
          <w:szCs w:val="28"/>
        </w:rPr>
        <w:t xml:space="preserve"> муниципальной программы за 2019</w:t>
      </w:r>
      <w:r w:rsidR="007F0986" w:rsidRPr="00F24AB5">
        <w:rPr>
          <w:color w:val="3C3C3C"/>
          <w:sz w:val="28"/>
          <w:szCs w:val="28"/>
        </w:rPr>
        <w:t xml:space="preserve"> год в финансовых по</w:t>
      </w:r>
      <w:r w:rsidR="00411D54">
        <w:rPr>
          <w:color w:val="3C3C3C"/>
          <w:sz w:val="28"/>
          <w:szCs w:val="28"/>
        </w:rPr>
        <w:t>казателях составила 63</w:t>
      </w:r>
      <w:r w:rsidR="007F0986" w:rsidRPr="00F24AB5">
        <w:rPr>
          <w:color w:val="3C3C3C"/>
          <w:sz w:val="28"/>
          <w:szCs w:val="28"/>
        </w:rPr>
        <w:t>,0%. На реализа</w:t>
      </w:r>
      <w:r w:rsidR="00411D54">
        <w:rPr>
          <w:color w:val="3C3C3C"/>
          <w:sz w:val="28"/>
          <w:szCs w:val="28"/>
        </w:rPr>
        <w:t>цию мероприятий Программы в 2019</w:t>
      </w:r>
      <w:r w:rsidR="007F0986" w:rsidRPr="00F24AB5">
        <w:rPr>
          <w:color w:val="3C3C3C"/>
          <w:sz w:val="28"/>
          <w:szCs w:val="28"/>
        </w:rPr>
        <w:t xml:space="preserve"> году было выделено </w:t>
      </w:r>
      <w:r w:rsidR="00411D54">
        <w:rPr>
          <w:color w:val="3C3C3C"/>
          <w:sz w:val="28"/>
          <w:szCs w:val="28"/>
        </w:rPr>
        <w:t>2954,9</w:t>
      </w:r>
      <w:r w:rsidR="007F0986" w:rsidRPr="00F24AB5">
        <w:rPr>
          <w:color w:val="3C3C3C"/>
          <w:sz w:val="28"/>
          <w:szCs w:val="28"/>
        </w:rPr>
        <w:t xml:space="preserve"> тыс. руб.</w:t>
      </w:r>
      <w:r w:rsidR="00EA61B2">
        <w:rPr>
          <w:color w:val="3C3C3C"/>
          <w:sz w:val="28"/>
          <w:szCs w:val="28"/>
        </w:rPr>
        <w:t xml:space="preserve"> по программ</w:t>
      </w:r>
      <w:r w:rsidR="00411D54">
        <w:rPr>
          <w:color w:val="3C3C3C"/>
          <w:sz w:val="28"/>
          <w:szCs w:val="28"/>
        </w:rPr>
        <w:t xml:space="preserve">е </w:t>
      </w:r>
      <w:r w:rsidR="007F0986" w:rsidRPr="00F24AB5">
        <w:rPr>
          <w:color w:val="3C3C3C"/>
          <w:sz w:val="28"/>
          <w:szCs w:val="28"/>
        </w:rPr>
        <w:t xml:space="preserve"> исполнение составило </w:t>
      </w:r>
      <w:r w:rsidR="00D14B80">
        <w:rPr>
          <w:color w:val="3C3C3C"/>
          <w:sz w:val="28"/>
          <w:szCs w:val="28"/>
        </w:rPr>
        <w:t>1853</w:t>
      </w:r>
      <w:r w:rsidR="007F0986" w:rsidRPr="00F24AB5">
        <w:rPr>
          <w:color w:val="3C3C3C"/>
          <w:sz w:val="28"/>
          <w:szCs w:val="28"/>
        </w:rPr>
        <w:t xml:space="preserve"> тыс. ру</w:t>
      </w:r>
      <w:r w:rsidR="00810FC8">
        <w:rPr>
          <w:color w:val="3C3C3C"/>
          <w:sz w:val="28"/>
          <w:szCs w:val="28"/>
        </w:rPr>
        <w:t>б. По данной программе проводилось 1 мероприятие</w:t>
      </w:r>
      <w:r w:rsidR="007F0986" w:rsidRPr="00F24AB5">
        <w:rPr>
          <w:color w:val="3C3C3C"/>
          <w:sz w:val="28"/>
          <w:szCs w:val="28"/>
        </w:rPr>
        <w:t>;</w:t>
      </w:r>
      <w:r w:rsidR="007F0986" w:rsidRPr="00F24AB5">
        <w:rPr>
          <w:color w:val="3C3C3C"/>
          <w:sz w:val="28"/>
          <w:szCs w:val="28"/>
        </w:rPr>
        <w:br/>
        <w:t xml:space="preserve">- </w:t>
      </w:r>
      <w:r w:rsidR="00810FC8" w:rsidRPr="00810FC8">
        <w:rPr>
          <w:sz w:val="28"/>
          <w:szCs w:val="28"/>
        </w:rPr>
        <w:t>Ремонт и содержание автомобильных дорог муниципального значения</w:t>
      </w:r>
      <w:r w:rsidR="007F0986" w:rsidRPr="00F24AB5">
        <w:rPr>
          <w:color w:val="3C3C3C"/>
          <w:sz w:val="28"/>
          <w:szCs w:val="28"/>
        </w:rPr>
        <w:br/>
        <w:t>Анализ реализации Программы за 2</w:t>
      </w:r>
      <w:r w:rsidR="00D14B80">
        <w:rPr>
          <w:color w:val="3C3C3C"/>
          <w:sz w:val="28"/>
          <w:szCs w:val="28"/>
        </w:rPr>
        <w:t>019</w:t>
      </w:r>
      <w:r w:rsidR="007F0986" w:rsidRPr="00F24AB5">
        <w:rPr>
          <w:color w:val="3C3C3C"/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="007F0986" w:rsidRPr="00F24AB5">
        <w:rPr>
          <w:color w:val="3C3C3C"/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proofErr w:type="spellStart"/>
      <w:r w:rsidR="00D14B80">
        <w:rPr>
          <w:color w:val="3C3C3C"/>
          <w:sz w:val="28"/>
          <w:szCs w:val="28"/>
        </w:rPr>
        <w:t>Марьевского</w:t>
      </w:r>
      <w:proofErr w:type="spellEnd"/>
      <w:r w:rsidR="007F0986" w:rsidRPr="00F24AB5">
        <w:rPr>
          <w:color w:val="3C3C3C"/>
          <w:sz w:val="28"/>
          <w:szCs w:val="28"/>
        </w:rPr>
        <w:t xml:space="preserve"> </w:t>
      </w:r>
      <w:r w:rsidR="00810FC8">
        <w:rPr>
          <w:color w:val="3C3C3C"/>
          <w:sz w:val="28"/>
          <w:szCs w:val="28"/>
        </w:rPr>
        <w:t>сельсовета</w:t>
      </w:r>
      <w:r w:rsidR="007F0986" w:rsidRPr="00F24AB5">
        <w:rPr>
          <w:color w:val="3C3C3C"/>
          <w:sz w:val="28"/>
          <w:szCs w:val="28"/>
        </w:rPr>
        <w:t xml:space="preserve"> программа </w:t>
      </w:r>
      <w:r w:rsidR="00810FC8" w:rsidRPr="00F24AB5">
        <w:rPr>
          <w:color w:val="3C3C3C"/>
          <w:sz w:val="28"/>
          <w:szCs w:val="28"/>
        </w:rPr>
        <w:t>«</w:t>
      </w:r>
      <w:r w:rsidR="00810FC8">
        <w:rPr>
          <w:color w:val="3C3C3C"/>
          <w:sz w:val="28"/>
          <w:szCs w:val="28"/>
        </w:rPr>
        <w:t>Развитие</w:t>
      </w:r>
      <w:r w:rsidR="00D14B80">
        <w:rPr>
          <w:color w:val="3C3C3C"/>
          <w:sz w:val="28"/>
          <w:szCs w:val="28"/>
        </w:rPr>
        <w:t xml:space="preserve"> и функционирование дорожно-транспортной сети муниципального образования </w:t>
      </w:r>
      <w:proofErr w:type="spellStart"/>
      <w:r w:rsidR="00D14B80">
        <w:rPr>
          <w:color w:val="3C3C3C"/>
          <w:sz w:val="28"/>
          <w:szCs w:val="28"/>
        </w:rPr>
        <w:t>Марьевский</w:t>
      </w:r>
      <w:proofErr w:type="spellEnd"/>
      <w:r w:rsidR="00D14B80">
        <w:rPr>
          <w:color w:val="3C3C3C"/>
          <w:sz w:val="28"/>
          <w:szCs w:val="28"/>
        </w:rPr>
        <w:t xml:space="preserve"> сельсовет  на 2019-2024</w:t>
      </w:r>
      <w:r w:rsidR="00810FC8">
        <w:rPr>
          <w:color w:val="3C3C3C"/>
          <w:sz w:val="28"/>
          <w:szCs w:val="28"/>
        </w:rPr>
        <w:t xml:space="preserve"> годы»</w:t>
      </w:r>
      <w:r w:rsidR="007F0986" w:rsidRPr="00F24AB5">
        <w:rPr>
          <w:color w:val="3C3C3C"/>
          <w:sz w:val="28"/>
          <w:szCs w:val="28"/>
        </w:rPr>
        <w:t xml:space="preserve"> за 20</w:t>
      </w:r>
      <w:r w:rsidR="00D14B80">
        <w:rPr>
          <w:color w:val="3C3C3C"/>
          <w:sz w:val="28"/>
          <w:szCs w:val="28"/>
        </w:rPr>
        <w:t>19 год признана удовлетворительной</w:t>
      </w:r>
      <w:r w:rsidR="007F0986" w:rsidRPr="00F24AB5">
        <w:rPr>
          <w:color w:val="3C3C3C"/>
          <w:sz w:val="28"/>
          <w:szCs w:val="28"/>
        </w:rPr>
        <w:t>.</w:t>
      </w:r>
      <w:r w:rsidR="007F0986" w:rsidRPr="00F24AB5">
        <w:rPr>
          <w:color w:val="3C3C3C"/>
          <w:sz w:val="28"/>
          <w:szCs w:val="28"/>
        </w:rPr>
        <w:br/>
        <w:t xml:space="preserve">Программа </w:t>
      </w:r>
      <w:r w:rsidR="00810FC8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810FC8" w:rsidRPr="00F24AB5">
        <w:rPr>
          <w:bCs/>
          <w:sz w:val="28"/>
          <w:szCs w:val="28"/>
        </w:rPr>
        <w:t>градорегулирования</w:t>
      </w:r>
      <w:proofErr w:type="spellEnd"/>
      <w:r w:rsidR="00810FC8" w:rsidRPr="00F24AB5">
        <w:rPr>
          <w:bCs/>
          <w:sz w:val="28"/>
          <w:szCs w:val="28"/>
        </w:rPr>
        <w:t xml:space="preserve"> муниципального</w:t>
      </w:r>
      <w:r w:rsidR="00D14B80">
        <w:rPr>
          <w:bCs/>
          <w:sz w:val="28"/>
          <w:szCs w:val="28"/>
        </w:rPr>
        <w:t xml:space="preserve"> образования </w:t>
      </w:r>
      <w:proofErr w:type="spellStart"/>
      <w:r w:rsidR="00D14B80">
        <w:rPr>
          <w:bCs/>
          <w:sz w:val="28"/>
          <w:szCs w:val="28"/>
        </w:rPr>
        <w:t>Марьевский</w:t>
      </w:r>
      <w:proofErr w:type="spellEnd"/>
      <w:r w:rsidR="00D14B80">
        <w:rPr>
          <w:bCs/>
          <w:sz w:val="28"/>
          <w:szCs w:val="28"/>
        </w:rPr>
        <w:t xml:space="preserve"> </w:t>
      </w:r>
      <w:r w:rsidR="00810FC8" w:rsidRPr="00F24AB5">
        <w:rPr>
          <w:bCs/>
          <w:sz w:val="28"/>
          <w:szCs w:val="28"/>
        </w:rPr>
        <w:t xml:space="preserve"> сельсовет </w:t>
      </w:r>
      <w:proofErr w:type="spellStart"/>
      <w:r w:rsidR="00810FC8" w:rsidRPr="00F24AB5">
        <w:rPr>
          <w:bCs/>
          <w:sz w:val="28"/>
          <w:szCs w:val="28"/>
        </w:rPr>
        <w:t>Сакмарского</w:t>
      </w:r>
      <w:proofErr w:type="spellEnd"/>
      <w:r w:rsidR="00810FC8" w:rsidRPr="00F24AB5">
        <w:rPr>
          <w:bCs/>
          <w:sz w:val="28"/>
          <w:szCs w:val="28"/>
        </w:rPr>
        <w:t xml:space="preserve"> района</w:t>
      </w:r>
      <w:r w:rsidR="00D14B80">
        <w:rPr>
          <w:bCs/>
          <w:sz w:val="28"/>
          <w:szCs w:val="28"/>
        </w:rPr>
        <w:t xml:space="preserve"> Оренбургской области на 2019-2024</w:t>
      </w:r>
      <w:r w:rsidR="00810FC8" w:rsidRPr="00F24AB5">
        <w:rPr>
          <w:bCs/>
          <w:sz w:val="28"/>
          <w:szCs w:val="28"/>
        </w:rPr>
        <w:t xml:space="preserve"> годы»</w:t>
      </w:r>
      <w:r w:rsidR="00810FC8">
        <w:rPr>
          <w:bCs/>
          <w:sz w:val="28"/>
          <w:szCs w:val="28"/>
        </w:rPr>
        <w:t>.</w:t>
      </w:r>
      <w:r w:rsidR="00810FC8">
        <w:rPr>
          <w:color w:val="3C3C3C"/>
          <w:sz w:val="28"/>
          <w:szCs w:val="28"/>
        </w:rPr>
        <w:t xml:space="preserve"> </w:t>
      </w:r>
      <w:r w:rsidR="007F0986" w:rsidRPr="00F24AB5">
        <w:rPr>
          <w:color w:val="3C3C3C"/>
          <w:sz w:val="28"/>
          <w:szCs w:val="28"/>
        </w:rPr>
        <w:t xml:space="preserve">Программа предусматривает </w:t>
      </w:r>
      <w:r w:rsidR="00810FC8">
        <w:rPr>
          <w:color w:val="3C3C3C"/>
          <w:sz w:val="28"/>
          <w:szCs w:val="28"/>
        </w:rPr>
        <w:t xml:space="preserve">следующие </w:t>
      </w:r>
      <w:r w:rsidR="007F0986" w:rsidRPr="00F24AB5">
        <w:rPr>
          <w:color w:val="3C3C3C"/>
          <w:sz w:val="28"/>
          <w:szCs w:val="28"/>
        </w:rPr>
        <w:t>задач</w:t>
      </w:r>
      <w:r w:rsidR="00810FC8">
        <w:rPr>
          <w:color w:val="3C3C3C"/>
          <w:sz w:val="28"/>
          <w:szCs w:val="28"/>
        </w:rPr>
        <w:t>и</w:t>
      </w:r>
      <w:proofErr w:type="gramStart"/>
      <w:r w:rsidR="00810FC8">
        <w:rPr>
          <w:color w:val="3C3C3C"/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9433"/>
      </w:tblGrid>
      <w:tr w:rsidR="00810FC8" w:rsidRPr="00F5099A" w:rsidTr="00A32A07">
        <w:trPr>
          <w:trHeight w:val="553"/>
        </w:trPr>
        <w:tc>
          <w:tcPr>
            <w:tcW w:w="0" w:type="auto"/>
          </w:tcPr>
          <w:p w:rsidR="00810FC8" w:rsidRPr="00810FC8" w:rsidRDefault="00A32A07" w:rsidP="00A32A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810FC8" w:rsidRPr="00810FC8">
              <w:rPr>
                <w:color w:val="000000"/>
                <w:sz w:val="28"/>
                <w:szCs w:val="28"/>
              </w:rPr>
              <w:t>разработка местных норма</w:t>
            </w:r>
            <w:r>
              <w:rPr>
                <w:color w:val="000000"/>
                <w:sz w:val="28"/>
                <w:szCs w:val="28"/>
              </w:rPr>
              <w:t xml:space="preserve">тивов градостроительного      </w:t>
            </w:r>
            <w:r w:rsidR="00810FC8" w:rsidRPr="00810FC8">
              <w:rPr>
                <w:color w:val="000000"/>
                <w:sz w:val="28"/>
                <w:szCs w:val="28"/>
              </w:rPr>
              <w:t xml:space="preserve"> проектирования</w:t>
            </w:r>
          </w:p>
          <w:p w:rsidR="00810FC8" w:rsidRPr="00810FC8" w:rsidRDefault="00810FC8" w:rsidP="00A32A07">
            <w:pPr>
              <w:jc w:val="both"/>
              <w:rPr>
                <w:color w:val="000000"/>
                <w:sz w:val="28"/>
                <w:szCs w:val="28"/>
              </w:rPr>
            </w:pPr>
            <w:r w:rsidRPr="00810FC8">
              <w:rPr>
                <w:color w:val="000000"/>
                <w:sz w:val="28"/>
                <w:szCs w:val="28"/>
              </w:rPr>
              <w:t xml:space="preserve">- разработка документации по планировке территории </w:t>
            </w:r>
          </w:p>
        </w:tc>
      </w:tr>
      <w:tr w:rsidR="00810FC8" w:rsidTr="00A32A07">
        <w:trPr>
          <w:trHeight w:val="567"/>
        </w:trPr>
        <w:tc>
          <w:tcPr>
            <w:tcW w:w="0" w:type="auto"/>
          </w:tcPr>
          <w:p w:rsidR="00810FC8" w:rsidRPr="00810FC8" w:rsidRDefault="00810FC8" w:rsidP="00A32A07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810FC8">
              <w:rPr>
                <w:color w:val="000000"/>
                <w:sz w:val="28"/>
                <w:szCs w:val="28"/>
              </w:rPr>
              <w:t>-</w:t>
            </w:r>
            <w:r w:rsidRPr="00810FC8">
              <w:rPr>
                <w:sz w:val="28"/>
                <w:szCs w:val="28"/>
              </w:rPr>
              <w:t>обеспечение реализации мероприятий по архитектуре и градостроительству</w:t>
            </w:r>
          </w:p>
        </w:tc>
      </w:tr>
    </w:tbl>
    <w:p w:rsidR="007F0986" w:rsidRDefault="007F0986" w:rsidP="00532F36">
      <w:pPr>
        <w:pStyle w:val="a6"/>
        <w:spacing w:before="0" w:beforeAutospacing="0" w:after="0" w:afterAutospacing="0"/>
        <w:rPr>
          <w:sz w:val="28"/>
          <w:szCs w:val="28"/>
        </w:rPr>
      </w:pPr>
      <w:r w:rsidRPr="00F24AB5">
        <w:rPr>
          <w:color w:val="3C3C3C"/>
          <w:sz w:val="28"/>
          <w:szCs w:val="28"/>
        </w:rPr>
        <w:t>Оценка эффективности реализации</w:t>
      </w:r>
      <w:r w:rsidR="00810FC8">
        <w:rPr>
          <w:color w:val="3C3C3C"/>
          <w:sz w:val="28"/>
          <w:szCs w:val="28"/>
        </w:rPr>
        <w:t xml:space="preserve"> муниципа</w:t>
      </w:r>
      <w:r w:rsidR="00D14B80">
        <w:rPr>
          <w:color w:val="3C3C3C"/>
          <w:sz w:val="28"/>
          <w:szCs w:val="28"/>
        </w:rPr>
        <w:t>льной программы за 2019</w:t>
      </w:r>
      <w:r w:rsidRPr="00F24AB5">
        <w:rPr>
          <w:color w:val="3C3C3C"/>
          <w:sz w:val="28"/>
          <w:szCs w:val="28"/>
        </w:rPr>
        <w:t xml:space="preserve"> год в финансовых показателях составила </w:t>
      </w:r>
      <w:r w:rsidR="00D14B80">
        <w:rPr>
          <w:color w:val="3C3C3C"/>
          <w:sz w:val="28"/>
          <w:szCs w:val="28"/>
        </w:rPr>
        <w:t>100</w:t>
      </w:r>
      <w:r w:rsidRPr="00F24AB5">
        <w:rPr>
          <w:color w:val="3C3C3C"/>
          <w:sz w:val="28"/>
          <w:szCs w:val="28"/>
        </w:rPr>
        <w:t xml:space="preserve"> %. На реализа</w:t>
      </w:r>
      <w:r w:rsidR="00D14B80">
        <w:rPr>
          <w:color w:val="3C3C3C"/>
          <w:sz w:val="28"/>
          <w:szCs w:val="28"/>
        </w:rPr>
        <w:t>цию мероприятий Программы в 2019 году было выделено 8,8</w:t>
      </w:r>
      <w:r w:rsidRPr="00F24AB5">
        <w:rPr>
          <w:color w:val="3C3C3C"/>
          <w:sz w:val="28"/>
          <w:szCs w:val="28"/>
        </w:rPr>
        <w:t xml:space="preserve"> тыс. руб.</w:t>
      </w:r>
      <w:r w:rsidR="00D14B80">
        <w:rPr>
          <w:color w:val="3C3C3C"/>
          <w:sz w:val="28"/>
          <w:szCs w:val="28"/>
        </w:rPr>
        <w:t>, предусмотрено программой 8,8</w:t>
      </w:r>
      <w:r w:rsidR="00A94448">
        <w:rPr>
          <w:color w:val="3C3C3C"/>
          <w:sz w:val="28"/>
          <w:szCs w:val="28"/>
        </w:rPr>
        <w:t xml:space="preserve"> тыс. </w:t>
      </w:r>
      <w:proofErr w:type="spellStart"/>
      <w:r w:rsidR="00A94448">
        <w:rPr>
          <w:color w:val="3C3C3C"/>
          <w:sz w:val="28"/>
          <w:szCs w:val="28"/>
        </w:rPr>
        <w:t>руб</w:t>
      </w:r>
      <w:proofErr w:type="spellEnd"/>
      <w:r w:rsidRPr="00F24AB5">
        <w:rPr>
          <w:color w:val="3C3C3C"/>
          <w:sz w:val="28"/>
          <w:szCs w:val="28"/>
        </w:rPr>
        <w:t>, исполнение сос</w:t>
      </w:r>
      <w:r w:rsidR="00D14B80">
        <w:rPr>
          <w:color w:val="3C3C3C"/>
          <w:sz w:val="28"/>
          <w:szCs w:val="28"/>
        </w:rPr>
        <w:t>тавило 8,8</w:t>
      </w:r>
      <w:r w:rsidRPr="00F24AB5">
        <w:rPr>
          <w:color w:val="3C3C3C"/>
          <w:sz w:val="28"/>
          <w:szCs w:val="28"/>
        </w:rPr>
        <w:t xml:space="preserve"> тыс. руб. По</w:t>
      </w:r>
      <w:r w:rsidR="001624CD">
        <w:rPr>
          <w:color w:val="3C3C3C"/>
          <w:sz w:val="28"/>
          <w:szCs w:val="28"/>
        </w:rPr>
        <w:t xml:space="preserve"> данной программе проводилось 3 мероприятия</w:t>
      </w:r>
      <w:r w:rsidRPr="00F24AB5">
        <w:rPr>
          <w:color w:val="3C3C3C"/>
          <w:sz w:val="28"/>
          <w:szCs w:val="28"/>
        </w:rPr>
        <w:t>:</w:t>
      </w:r>
      <w:r w:rsidRPr="00F24AB5">
        <w:rPr>
          <w:color w:val="3C3C3C"/>
          <w:sz w:val="28"/>
          <w:szCs w:val="28"/>
        </w:rPr>
        <w:br/>
        <w:t xml:space="preserve">- </w:t>
      </w:r>
      <w:r w:rsidR="001624CD" w:rsidRPr="001624CD">
        <w:rPr>
          <w:sz w:val="28"/>
          <w:szCs w:val="28"/>
        </w:rPr>
        <w:t>Разработка местных нормативов градостроительного проектирования муниципального</w:t>
      </w:r>
      <w:r w:rsidR="00D14B80">
        <w:rPr>
          <w:sz w:val="28"/>
          <w:szCs w:val="28"/>
        </w:rPr>
        <w:t xml:space="preserve"> образования </w:t>
      </w:r>
      <w:proofErr w:type="spellStart"/>
      <w:r w:rsidR="00D14B80">
        <w:rPr>
          <w:sz w:val="28"/>
          <w:szCs w:val="28"/>
        </w:rPr>
        <w:t>Марьевский</w:t>
      </w:r>
      <w:proofErr w:type="spellEnd"/>
      <w:r w:rsidR="001624CD" w:rsidRPr="001624CD">
        <w:rPr>
          <w:sz w:val="28"/>
          <w:szCs w:val="28"/>
        </w:rPr>
        <w:t xml:space="preserve"> сельсовет </w:t>
      </w:r>
      <w:proofErr w:type="spellStart"/>
      <w:r w:rsidR="001624CD" w:rsidRPr="001624CD">
        <w:rPr>
          <w:sz w:val="28"/>
          <w:szCs w:val="28"/>
        </w:rPr>
        <w:t>Сакмарского</w:t>
      </w:r>
      <w:proofErr w:type="spellEnd"/>
      <w:r w:rsidR="001624CD" w:rsidRPr="001624CD">
        <w:rPr>
          <w:sz w:val="28"/>
          <w:szCs w:val="28"/>
        </w:rPr>
        <w:t xml:space="preserve"> района Оренбургской области</w:t>
      </w:r>
      <w:r w:rsidRPr="001624CD">
        <w:rPr>
          <w:color w:val="3C3C3C"/>
          <w:sz w:val="28"/>
          <w:szCs w:val="28"/>
        </w:rPr>
        <w:t>;</w:t>
      </w:r>
      <w:r w:rsidRPr="001624CD">
        <w:rPr>
          <w:color w:val="3C3C3C"/>
          <w:sz w:val="28"/>
          <w:szCs w:val="28"/>
        </w:rPr>
        <w:br/>
        <w:t xml:space="preserve">- </w:t>
      </w:r>
      <w:r w:rsidR="001624CD" w:rsidRPr="001624CD">
        <w:rPr>
          <w:sz w:val="28"/>
          <w:szCs w:val="28"/>
        </w:rPr>
        <w:t>Разработка документов территориального планирования поселения муниципального</w:t>
      </w:r>
      <w:r w:rsidR="00D14B80">
        <w:rPr>
          <w:sz w:val="28"/>
          <w:szCs w:val="28"/>
        </w:rPr>
        <w:t xml:space="preserve"> образования </w:t>
      </w:r>
      <w:proofErr w:type="spellStart"/>
      <w:r w:rsidR="00D14B80">
        <w:rPr>
          <w:sz w:val="28"/>
          <w:szCs w:val="28"/>
        </w:rPr>
        <w:t>Марьевский</w:t>
      </w:r>
      <w:proofErr w:type="spellEnd"/>
      <w:r w:rsidR="001624CD" w:rsidRPr="001624CD">
        <w:rPr>
          <w:sz w:val="28"/>
          <w:szCs w:val="28"/>
        </w:rPr>
        <w:t xml:space="preserve"> сельсовет </w:t>
      </w:r>
      <w:proofErr w:type="spellStart"/>
      <w:r w:rsidR="001624CD" w:rsidRPr="001624CD">
        <w:rPr>
          <w:sz w:val="28"/>
          <w:szCs w:val="28"/>
        </w:rPr>
        <w:t>Сакмарского</w:t>
      </w:r>
      <w:proofErr w:type="spellEnd"/>
      <w:r w:rsidR="001624CD" w:rsidRPr="001624CD">
        <w:rPr>
          <w:sz w:val="28"/>
          <w:szCs w:val="28"/>
        </w:rPr>
        <w:t xml:space="preserve"> района Оренбургской области</w:t>
      </w:r>
      <w:r w:rsidRPr="001624CD">
        <w:rPr>
          <w:color w:val="3C3C3C"/>
          <w:sz w:val="28"/>
          <w:szCs w:val="28"/>
        </w:rPr>
        <w:t>;</w:t>
      </w:r>
      <w:r w:rsidRPr="001624CD">
        <w:rPr>
          <w:color w:val="3C3C3C"/>
          <w:sz w:val="28"/>
          <w:szCs w:val="28"/>
        </w:rPr>
        <w:br/>
        <w:t xml:space="preserve">- </w:t>
      </w:r>
      <w:r w:rsidR="001624CD" w:rsidRPr="001624CD">
        <w:rPr>
          <w:sz w:val="28"/>
          <w:szCs w:val="28"/>
        </w:rPr>
        <w:t>Обеспечение реализации мероприятий по архитектуре и градостроительству муниципального</w:t>
      </w:r>
      <w:r w:rsidR="00D14B80">
        <w:rPr>
          <w:sz w:val="28"/>
          <w:szCs w:val="28"/>
        </w:rPr>
        <w:t xml:space="preserve"> образования </w:t>
      </w:r>
      <w:proofErr w:type="spellStart"/>
      <w:r w:rsidR="00D14B80">
        <w:rPr>
          <w:sz w:val="28"/>
          <w:szCs w:val="28"/>
        </w:rPr>
        <w:t>Марьевский</w:t>
      </w:r>
      <w:proofErr w:type="spellEnd"/>
      <w:r w:rsidR="001624CD" w:rsidRPr="001624CD">
        <w:rPr>
          <w:sz w:val="28"/>
          <w:szCs w:val="28"/>
        </w:rPr>
        <w:t xml:space="preserve"> сельсовет </w:t>
      </w:r>
      <w:proofErr w:type="spellStart"/>
      <w:r w:rsidR="001624CD" w:rsidRPr="001624CD">
        <w:rPr>
          <w:sz w:val="28"/>
          <w:szCs w:val="28"/>
        </w:rPr>
        <w:t>Сакмарского</w:t>
      </w:r>
      <w:proofErr w:type="spellEnd"/>
      <w:r w:rsidR="001624CD" w:rsidRPr="001624CD">
        <w:rPr>
          <w:sz w:val="28"/>
          <w:szCs w:val="28"/>
        </w:rPr>
        <w:t xml:space="preserve"> района</w:t>
      </w:r>
      <w:r w:rsidR="001624CD">
        <w:t xml:space="preserve"> </w:t>
      </w:r>
      <w:r w:rsidR="001624CD" w:rsidRPr="001624CD">
        <w:rPr>
          <w:sz w:val="28"/>
          <w:szCs w:val="28"/>
        </w:rPr>
        <w:t>Оренбургской области</w:t>
      </w:r>
      <w:r w:rsidR="00A32A07">
        <w:rPr>
          <w:color w:val="3C3C3C"/>
          <w:sz w:val="28"/>
          <w:szCs w:val="28"/>
        </w:rPr>
        <w:t>;</w:t>
      </w:r>
      <w:r w:rsidRPr="00F24AB5">
        <w:rPr>
          <w:color w:val="3C3C3C"/>
          <w:sz w:val="28"/>
          <w:szCs w:val="28"/>
        </w:rPr>
        <w:br/>
        <w:t>Ана</w:t>
      </w:r>
      <w:r w:rsidR="00D14B80">
        <w:rPr>
          <w:color w:val="3C3C3C"/>
          <w:sz w:val="28"/>
          <w:szCs w:val="28"/>
        </w:rPr>
        <w:t>лиз реализации Программы за 2019</w:t>
      </w:r>
      <w:r w:rsidRPr="00F24AB5">
        <w:rPr>
          <w:color w:val="3C3C3C"/>
          <w:sz w:val="28"/>
          <w:szCs w:val="28"/>
        </w:rPr>
        <w:t xml:space="preserve"> год</w:t>
      </w:r>
      <w:r w:rsidR="001624CD">
        <w:rPr>
          <w:color w:val="3C3C3C"/>
          <w:sz w:val="28"/>
          <w:szCs w:val="28"/>
        </w:rPr>
        <w:t>у</w:t>
      </w:r>
      <w:r w:rsidRPr="00F24AB5">
        <w:rPr>
          <w:color w:val="3C3C3C"/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достигнуты.</w:t>
      </w:r>
      <w:r w:rsidRPr="00F24AB5">
        <w:rPr>
          <w:color w:val="3C3C3C"/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proofErr w:type="spellStart"/>
      <w:r w:rsidR="00D14B80">
        <w:rPr>
          <w:color w:val="3C3C3C"/>
          <w:sz w:val="28"/>
          <w:szCs w:val="28"/>
        </w:rPr>
        <w:t>Марьевского</w:t>
      </w:r>
      <w:proofErr w:type="spellEnd"/>
      <w:r w:rsidR="001624CD">
        <w:rPr>
          <w:color w:val="3C3C3C"/>
          <w:sz w:val="28"/>
          <w:szCs w:val="28"/>
        </w:rPr>
        <w:t xml:space="preserve"> сельсовета </w:t>
      </w:r>
      <w:r w:rsidRPr="00F24AB5">
        <w:rPr>
          <w:color w:val="3C3C3C"/>
          <w:sz w:val="28"/>
          <w:szCs w:val="28"/>
        </w:rPr>
        <w:t xml:space="preserve"> программа </w:t>
      </w:r>
      <w:r w:rsidR="001624CD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1624CD" w:rsidRPr="00F24AB5">
        <w:rPr>
          <w:bCs/>
          <w:sz w:val="28"/>
          <w:szCs w:val="28"/>
        </w:rPr>
        <w:t>градорегулирования</w:t>
      </w:r>
      <w:proofErr w:type="spellEnd"/>
      <w:r w:rsidR="001624CD" w:rsidRPr="00F24AB5">
        <w:rPr>
          <w:bCs/>
          <w:sz w:val="28"/>
          <w:szCs w:val="28"/>
        </w:rPr>
        <w:t xml:space="preserve"> муниципального</w:t>
      </w:r>
      <w:r w:rsidR="00D14B80">
        <w:rPr>
          <w:bCs/>
          <w:sz w:val="28"/>
          <w:szCs w:val="28"/>
        </w:rPr>
        <w:t xml:space="preserve"> образования </w:t>
      </w:r>
      <w:proofErr w:type="spellStart"/>
      <w:r w:rsidR="00D14B80">
        <w:rPr>
          <w:bCs/>
          <w:sz w:val="28"/>
          <w:szCs w:val="28"/>
        </w:rPr>
        <w:t>Марьевский</w:t>
      </w:r>
      <w:proofErr w:type="spellEnd"/>
      <w:r w:rsidR="001624CD" w:rsidRPr="00F24AB5">
        <w:rPr>
          <w:bCs/>
          <w:sz w:val="28"/>
          <w:szCs w:val="28"/>
        </w:rPr>
        <w:t xml:space="preserve"> сель</w:t>
      </w:r>
      <w:r w:rsidR="00D14B80">
        <w:rPr>
          <w:bCs/>
          <w:sz w:val="28"/>
          <w:szCs w:val="28"/>
        </w:rPr>
        <w:t xml:space="preserve">совет </w:t>
      </w:r>
      <w:proofErr w:type="spellStart"/>
      <w:r w:rsidR="00D14B80">
        <w:rPr>
          <w:bCs/>
          <w:sz w:val="28"/>
          <w:szCs w:val="28"/>
        </w:rPr>
        <w:t>Сакмарского</w:t>
      </w:r>
      <w:proofErr w:type="spellEnd"/>
      <w:r w:rsidR="00D14B80">
        <w:rPr>
          <w:bCs/>
          <w:sz w:val="28"/>
          <w:szCs w:val="28"/>
        </w:rPr>
        <w:t xml:space="preserve"> района на 2019-2024</w:t>
      </w:r>
      <w:r w:rsidR="001624CD" w:rsidRPr="00F24AB5">
        <w:rPr>
          <w:bCs/>
          <w:sz w:val="28"/>
          <w:szCs w:val="28"/>
        </w:rPr>
        <w:t xml:space="preserve"> годы»</w:t>
      </w:r>
      <w:r w:rsidR="00D14B80">
        <w:rPr>
          <w:color w:val="3C3C3C"/>
          <w:sz w:val="28"/>
          <w:szCs w:val="28"/>
        </w:rPr>
        <w:t xml:space="preserve"> за 2019</w:t>
      </w:r>
      <w:r w:rsidRPr="00F24AB5">
        <w:rPr>
          <w:color w:val="3C3C3C"/>
          <w:sz w:val="28"/>
          <w:szCs w:val="28"/>
        </w:rPr>
        <w:t xml:space="preserve"> год признана эффективной.</w:t>
      </w:r>
      <w:r w:rsidRPr="00F24AB5">
        <w:rPr>
          <w:color w:val="3C3C3C"/>
          <w:sz w:val="28"/>
          <w:szCs w:val="28"/>
        </w:rPr>
        <w:br/>
      </w: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E65890" w:rsidRDefault="00E65890">
      <w:pPr>
        <w:rPr>
          <w:sz w:val="28"/>
          <w:szCs w:val="28"/>
        </w:rPr>
        <w:sectPr w:rsidR="00E65890" w:rsidSect="00E65890">
          <w:pgSz w:w="11906" w:h="16838"/>
          <w:pgMar w:top="1134" w:right="1134" w:bottom="740" w:left="1134" w:header="720" w:footer="720" w:gutter="0"/>
          <w:cols w:space="720"/>
          <w:docGrid w:linePitch="360"/>
        </w:sectPr>
      </w:pP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6B5165" w:rsidRPr="00F24AB5" w:rsidRDefault="00E65890" w:rsidP="006B5165">
      <w:pPr>
        <w:rPr>
          <w:bCs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6B516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E65890" w:rsidRPr="00C47EAB" w:rsidRDefault="00532F36" w:rsidP="006B5165">
      <w:pPr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>
        <w:rPr>
          <w:sz w:val="28"/>
          <w:szCs w:val="28"/>
        </w:rPr>
        <w:t>Марьевский</w:t>
      </w:r>
      <w:proofErr w:type="spellEnd"/>
      <w:r w:rsidR="006B5165" w:rsidRPr="00F24AB5">
        <w:rPr>
          <w:sz w:val="28"/>
          <w:szCs w:val="28"/>
        </w:rPr>
        <w:t xml:space="preserve"> сельсовет </w:t>
      </w:r>
      <w:proofErr w:type="spellStart"/>
      <w:r w:rsidR="006B5165" w:rsidRPr="00F24AB5">
        <w:rPr>
          <w:sz w:val="28"/>
          <w:szCs w:val="28"/>
        </w:rPr>
        <w:t>Сакмарского</w:t>
      </w:r>
      <w:proofErr w:type="spellEnd"/>
      <w:r w:rsidR="006B5165" w:rsidRPr="00F24AB5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Оренбургской области на 2019 – 2024</w:t>
      </w:r>
      <w:r w:rsidR="006B5165" w:rsidRPr="00F24AB5">
        <w:rPr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EE410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 w:rsidR="00EE410F">
              <w:rPr>
                <w:b/>
              </w:rPr>
              <w:t>01.01.20</w:t>
            </w:r>
            <w:r w:rsidR="00532F36">
              <w:rPr>
                <w:b/>
              </w:rPr>
              <w:t>20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E65890" w:rsidP="003A0833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Муниципальная</w:t>
            </w:r>
            <w:r w:rsidRPr="00431A15">
              <w:t xml:space="preserve"> </w:t>
            </w:r>
            <w:r w:rsidR="006B5165">
              <w:t>под</w:t>
            </w:r>
            <w:r w:rsidRPr="00431A15">
              <w:t>программа</w:t>
            </w:r>
            <w:r w:rsidR="006B5165">
              <w:t xml:space="preserve"> «Муниципальное управление муниципального</w:t>
            </w:r>
            <w:r w:rsidR="00532F36">
              <w:t xml:space="preserve"> образования </w:t>
            </w:r>
            <w:proofErr w:type="spellStart"/>
            <w:r w:rsidR="00532F36">
              <w:t>Марьевский</w:t>
            </w:r>
            <w:proofErr w:type="spellEnd"/>
            <w:r w:rsidR="00532F36">
              <w:t xml:space="preserve"> сельсовет на 2019-2024</w:t>
            </w:r>
            <w:r w:rsidR="006B5165">
              <w:t xml:space="preserve"> годы»</w:t>
            </w:r>
          </w:p>
        </w:tc>
      </w:tr>
      <w:tr w:rsidR="00C67B1B" w:rsidRPr="00431A15" w:rsidTr="00775AAE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431A15" w:rsidTr="003A083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C67B1B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C67B1B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Совершенствование системы муниципального управления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DB3F4A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EE410F" w:rsidRDefault="00EE410F" w:rsidP="005F0F8D">
            <w:pPr>
              <w:autoSpaceDE w:val="0"/>
              <w:autoSpaceDN w:val="0"/>
              <w:adjustRightInd w:val="0"/>
            </w:pPr>
            <w:r w:rsidRPr="00EE410F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775AAE" w:rsidP="005F0F8D">
            <w:pPr>
              <w:autoSpaceDE w:val="0"/>
              <w:autoSpaceDN w:val="0"/>
              <w:adjustRightInd w:val="0"/>
            </w:pPr>
            <w: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19,03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Оптимизация расходов</w:t>
            </w: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EE410F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1A2492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 xml:space="preserve">оля муниципальных служащих, соблюдающих требования </w:t>
            </w:r>
            <w:proofErr w:type="spellStart"/>
            <w:r w:rsidRPr="001A2492">
              <w:t>антикоррупционного</w:t>
            </w:r>
            <w:proofErr w:type="spellEnd"/>
            <w:r w:rsidRPr="001A2492">
              <w:t xml:space="preserve">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1A2492" w:rsidRDefault="001A2492" w:rsidP="005F0F8D">
            <w:pPr>
              <w:autoSpaceDE w:val="0"/>
              <w:autoSpaceDN w:val="0"/>
              <w:adjustRightInd w:val="0"/>
            </w:pPr>
            <w:r w:rsidRPr="001A2492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lastRenderedPageBreak/>
              <w:t xml:space="preserve">Мероприятие: </w:t>
            </w:r>
            <w:r w:rsidRPr="002C393C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32F36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Данный вид расходов носит заявительный характер</w:t>
            </w:r>
          </w:p>
        </w:tc>
      </w:tr>
    </w:tbl>
    <w:p w:rsidR="002C393C" w:rsidRDefault="002C393C" w:rsidP="001A2492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Pr="002C393C">
              <w:t>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775AAE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775AAE" w:rsidP="005F0F8D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Подпрограмма </w:t>
            </w:r>
            <w:r w:rsidRPr="00E621ED">
              <w:t xml:space="preserve">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="00532F36">
              <w:rPr>
                <w:kern w:val="1"/>
                <w:lang w:eastAsia="ar-SA"/>
              </w:rPr>
              <w:t>Марьевский</w:t>
            </w:r>
            <w:proofErr w:type="spellEnd"/>
            <w:r w:rsidR="00532F36">
              <w:t xml:space="preserve"> сельсовет на 2019 – 2024</w:t>
            </w:r>
            <w:r w:rsidRPr="00E621ED">
              <w:t xml:space="preserve"> годы»</w:t>
            </w:r>
          </w:p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E621ED" w:rsidRPr="00E621ED"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</w:pPr>
            <w:r w:rsidRPr="00E621ED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32F36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32F36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32F36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3A0833" w:rsidRDefault="00AA09CD" w:rsidP="003A0833">
            <w:pPr>
              <w:pStyle w:val="a3"/>
              <w:jc w:val="center"/>
              <w:rPr>
                <w:bCs/>
                <w:szCs w:val="24"/>
              </w:rPr>
            </w:pPr>
            <w:r>
              <w:t xml:space="preserve">Подпрограмма </w:t>
            </w:r>
            <w:r>
              <w:rPr>
                <w:szCs w:val="24"/>
              </w:rPr>
              <w:t xml:space="preserve"> </w:t>
            </w:r>
            <w:r w:rsidRPr="00AA09CD">
              <w:rPr>
                <w:szCs w:val="24"/>
              </w:rPr>
              <w:t>«</w:t>
            </w:r>
            <w:r w:rsidR="00442970">
              <w:rPr>
                <w:szCs w:val="24"/>
              </w:rPr>
              <w:t xml:space="preserve">ЖКХ и </w:t>
            </w:r>
            <w:r w:rsidRPr="00AA09CD">
              <w:rPr>
                <w:szCs w:val="24"/>
              </w:rPr>
              <w:t xml:space="preserve">Благоустройство территории муниципального образования </w:t>
            </w:r>
            <w:r w:rsidRPr="00AA09CD">
              <w:rPr>
                <w:bCs/>
                <w:szCs w:val="24"/>
              </w:rPr>
              <w:t xml:space="preserve"> </w:t>
            </w:r>
            <w:proofErr w:type="spellStart"/>
            <w:r w:rsidR="00532F36">
              <w:rPr>
                <w:kern w:val="1"/>
                <w:szCs w:val="24"/>
                <w:lang w:eastAsia="ar-SA"/>
              </w:rPr>
              <w:t>Марьевский</w:t>
            </w:r>
            <w:proofErr w:type="spellEnd"/>
            <w:r w:rsidR="00532F36">
              <w:rPr>
                <w:bCs/>
                <w:szCs w:val="24"/>
              </w:rPr>
              <w:t xml:space="preserve"> сельсовет на 2019-2024</w:t>
            </w:r>
            <w:r w:rsidRPr="00AA09CD">
              <w:rPr>
                <w:bCs/>
                <w:szCs w:val="24"/>
              </w:rPr>
              <w:t xml:space="preserve"> годы»</w:t>
            </w:r>
          </w:p>
          <w:p w:rsidR="00AA09CD" w:rsidRPr="00431A15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775AAE">
              <w:t>Повышение качества и условий проживания граждан</w:t>
            </w: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442970" w:rsidP="005F0F8D">
            <w:pPr>
              <w:autoSpaceDE w:val="0"/>
              <w:autoSpaceDN w:val="0"/>
              <w:adjustRightInd w:val="0"/>
            </w:pPr>
            <w: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C829EE" w:rsidRDefault="00AA09CD" w:rsidP="005F0F8D">
            <w:pPr>
              <w:autoSpaceDE w:val="0"/>
              <w:autoSpaceDN w:val="0"/>
              <w:adjustRightInd w:val="0"/>
            </w:pPr>
            <w:r w:rsidRPr="00C829EE"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62F1B" w:rsidP="005F0F8D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62F1B" w:rsidP="005F0F8D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A62F1B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A62F1B" w:rsidP="005F0F8D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A62F1B" w:rsidP="005F0F8D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A62F1B" w:rsidP="005F0F8D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3A0833" w:rsidRDefault="005722FE" w:rsidP="003A0833">
            <w:pPr>
              <w:pStyle w:val="a3"/>
              <w:jc w:val="center"/>
              <w:rPr>
                <w:bCs/>
                <w:szCs w:val="24"/>
              </w:rPr>
            </w:pPr>
            <w:r w:rsidRPr="005722FE">
              <w:rPr>
                <w:szCs w:val="24"/>
              </w:rPr>
              <w:t xml:space="preserve">Подпрограмма  </w:t>
            </w:r>
            <w:r w:rsidRPr="005722FE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proofErr w:type="spellStart"/>
            <w:r w:rsidR="00A62F1B">
              <w:rPr>
                <w:kern w:val="1"/>
                <w:szCs w:val="24"/>
                <w:lang w:eastAsia="ar-SA"/>
              </w:rPr>
              <w:t>Марьевский</w:t>
            </w:r>
            <w:proofErr w:type="spellEnd"/>
            <w:r w:rsidR="00A62F1B">
              <w:rPr>
                <w:bCs/>
                <w:szCs w:val="24"/>
              </w:rPr>
              <w:t xml:space="preserve"> сельсовет на 2019 – 2024</w:t>
            </w:r>
            <w:r w:rsidRPr="005722FE">
              <w:rPr>
                <w:bCs/>
                <w:szCs w:val="24"/>
              </w:rPr>
              <w:t xml:space="preserve"> годы»</w:t>
            </w:r>
            <w:r w:rsidRPr="005722FE">
              <w:rPr>
                <w:szCs w:val="24"/>
              </w:rPr>
              <w:t>.</w:t>
            </w:r>
          </w:p>
          <w:p w:rsidR="005722FE" w:rsidRPr="003A0833" w:rsidRDefault="005722FE" w:rsidP="003A0833">
            <w:pPr>
              <w:pStyle w:val="a3"/>
              <w:jc w:val="center"/>
              <w:rPr>
                <w:szCs w:val="24"/>
              </w:rPr>
            </w:pPr>
            <w:r w:rsidRPr="00AA09CD">
              <w:rPr>
                <w:szCs w:val="24"/>
              </w:rPr>
              <w:t>Мероприятие</w:t>
            </w:r>
            <w:proofErr w:type="gramStart"/>
            <w:r w:rsidRPr="00AA09CD">
              <w:rPr>
                <w:szCs w:val="24"/>
              </w:rPr>
              <w:t xml:space="preserve"> :</w:t>
            </w:r>
            <w:proofErr w:type="gramEnd"/>
            <w:r w:rsidRPr="00AA09CD">
              <w:rPr>
                <w:szCs w:val="24"/>
              </w:rPr>
              <w:t xml:space="preserve"> </w:t>
            </w:r>
            <w:r w:rsidR="009F7AD3" w:rsidRPr="009F7AD3">
              <w:rPr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A62F1B"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F7AD3" w:rsidRDefault="009F7AD3" w:rsidP="005F0F8D">
            <w:pPr>
              <w:autoSpaceDE w:val="0"/>
              <w:autoSpaceDN w:val="0"/>
              <w:adjustRightInd w:val="0"/>
            </w:pPr>
            <w:r w:rsidRPr="009F7AD3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A62F1B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A62F1B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</w:tbl>
    <w:p w:rsidR="00E65890" w:rsidRDefault="00E65890">
      <w:pPr>
        <w:rPr>
          <w:sz w:val="28"/>
          <w:szCs w:val="28"/>
        </w:rPr>
      </w:pP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473175" w:rsidRPr="00473175" w:rsidRDefault="009F7AD3" w:rsidP="00473175">
      <w:pPr>
        <w:jc w:val="center"/>
        <w:rPr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473175" w:rsidRPr="00473175">
        <w:rPr>
          <w:sz w:val="28"/>
          <w:szCs w:val="28"/>
        </w:rPr>
        <w:t xml:space="preserve">«Развитие системы </w:t>
      </w:r>
      <w:proofErr w:type="spellStart"/>
      <w:r w:rsidR="00473175" w:rsidRPr="00473175">
        <w:rPr>
          <w:sz w:val="28"/>
          <w:szCs w:val="28"/>
        </w:rPr>
        <w:t>градорегулирования</w:t>
      </w:r>
      <w:proofErr w:type="spellEnd"/>
    </w:p>
    <w:p w:rsidR="009F7AD3" w:rsidRPr="003A0833" w:rsidRDefault="00473175" w:rsidP="003A0833">
      <w:pPr>
        <w:jc w:val="center"/>
        <w:rPr>
          <w:sz w:val="28"/>
          <w:szCs w:val="28"/>
        </w:rPr>
      </w:pPr>
      <w:r w:rsidRPr="00473175">
        <w:rPr>
          <w:sz w:val="28"/>
          <w:szCs w:val="28"/>
        </w:rPr>
        <w:t>муниципального</w:t>
      </w:r>
      <w:r w:rsidR="005311DE">
        <w:rPr>
          <w:sz w:val="28"/>
          <w:szCs w:val="28"/>
        </w:rPr>
        <w:t xml:space="preserve"> образования </w:t>
      </w:r>
      <w:proofErr w:type="spellStart"/>
      <w:r w:rsidR="005311DE">
        <w:rPr>
          <w:sz w:val="28"/>
          <w:szCs w:val="28"/>
        </w:rPr>
        <w:t>Марьевский</w:t>
      </w:r>
      <w:proofErr w:type="spellEnd"/>
      <w:r w:rsidRPr="00473175">
        <w:rPr>
          <w:sz w:val="28"/>
          <w:szCs w:val="28"/>
        </w:rPr>
        <w:t xml:space="preserve"> сель</w:t>
      </w:r>
      <w:r w:rsidR="005311DE">
        <w:rPr>
          <w:sz w:val="28"/>
          <w:szCs w:val="28"/>
        </w:rPr>
        <w:t xml:space="preserve">совет </w:t>
      </w:r>
      <w:proofErr w:type="spellStart"/>
      <w:r w:rsidR="005311DE">
        <w:rPr>
          <w:sz w:val="28"/>
          <w:szCs w:val="28"/>
        </w:rPr>
        <w:t>Сакмарского</w:t>
      </w:r>
      <w:proofErr w:type="spellEnd"/>
      <w:r w:rsidR="005311DE">
        <w:rPr>
          <w:sz w:val="28"/>
          <w:szCs w:val="28"/>
        </w:rPr>
        <w:t xml:space="preserve"> района на 2019-2024</w:t>
      </w:r>
      <w:r w:rsidRPr="00473175">
        <w:rPr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5311DE">
              <w:rPr>
                <w:b/>
              </w:rPr>
              <w:t>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 xml:space="preserve">Разработка местных нормативов градостроительного проектирования муниципального образования </w:t>
            </w:r>
            <w:proofErr w:type="spellStart"/>
            <w:r w:rsidR="005311DE">
              <w:t>Марьевский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EE410F" w:rsidRDefault="00473175" w:rsidP="005311DE">
            <w:pPr>
              <w:autoSpaceDE w:val="0"/>
              <w:autoSpaceDN w:val="0"/>
              <w:adjustRightInd w:val="0"/>
            </w:pPr>
            <w:r>
              <w:t xml:space="preserve">Разработка </w:t>
            </w:r>
            <w:r w:rsidRPr="000E7E15">
              <w:t>документов территориального планирования поселения</w:t>
            </w:r>
            <w:r>
              <w:t xml:space="preserve"> муниципального образования </w:t>
            </w:r>
            <w:proofErr w:type="spellStart"/>
            <w:r w:rsidR="005311DE">
              <w:t>Марьевский</w:t>
            </w:r>
            <w:proofErr w:type="spellEnd"/>
            <w:r w:rsidR="005311DE">
              <w:t xml:space="preserve"> </w:t>
            </w:r>
            <w:r>
              <w:t xml:space="preserve">сельсовет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9F7AD3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EE410F" w:rsidRDefault="00473175" w:rsidP="005F0F8D">
            <w:pPr>
              <w:autoSpaceDE w:val="0"/>
              <w:autoSpaceDN w:val="0"/>
              <w:adjustRightInd w:val="0"/>
            </w:pPr>
            <w:r>
              <w:t xml:space="preserve">Обеспечение реализации мероприятий по архитектуре и градостроительству муниципального образования </w:t>
            </w:r>
            <w:proofErr w:type="spellStart"/>
            <w:r w:rsidR="005311DE">
              <w:t>Марьевский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5311DE" w:rsidP="005F0F8D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5311DE" w:rsidP="005F0F8D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5311DE" w:rsidP="005F0F8D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9F7AD3" w:rsidP="005F0F8D">
            <w:pPr>
              <w:autoSpaceDE w:val="0"/>
              <w:autoSpaceDN w:val="0"/>
              <w:adjustRightInd w:val="0"/>
            </w:pPr>
          </w:p>
        </w:tc>
      </w:tr>
    </w:tbl>
    <w:p w:rsidR="00081533" w:rsidRDefault="00081533" w:rsidP="003A0833">
      <w:pPr>
        <w:autoSpaceDE w:val="0"/>
        <w:autoSpaceDN w:val="0"/>
        <w:adjustRightInd w:val="0"/>
        <w:rPr>
          <w:b/>
          <w:sz w:val="28"/>
        </w:rPr>
      </w:pPr>
    </w:p>
    <w:p w:rsidR="009F7AD3" w:rsidRDefault="009F7AD3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311DE" w:rsidRDefault="005311DE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311DE" w:rsidRDefault="005311DE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311DE" w:rsidRDefault="005311DE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80AEC" w:rsidRDefault="00680AEC" w:rsidP="0008153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80AEC" w:rsidRDefault="00680AEC" w:rsidP="0008153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081533" w:rsidRPr="00C829EE" w:rsidRDefault="00081533" w:rsidP="00C829EE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3B1C01">
        <w:rPr>
          <w:b/>
          <w:sz w:val="28"/>
          <w:szCs w:val="28"/>
        </w:rPr>
        <w:t xml:space="preserve">«Развитие </w:t>
      </w:r>
      <w:r w:rsidR="005311DE">
        <w:rPr>
          <w:b/>
          <w:sz w:val="28"/>
          <w:szCs w:val="28"/>
        </w:rPr>
        <w:t xml:space="preserve">и функционирование </w:t>
      </w:r>
      <w:r w:rsidR="00680AEC">
        <w:rPr>
          <w:b/>
          <w:sz w:val="28"/>
          <w:szCs w:val="28"/>
        </w:rPr>
        <w:t xml:space="preserve">дорожно-транспортной сети муниципального образования </w:t>
      </w:r>
      <w:proofErr w:type="spellStart"/>
      <w:r w:rsidR="00680AEC">
        <w:rPr>
          <w:b/>
          <w:sz w:val="28"/>
          <w:szCs w:val="28"/>
        </w:rPr>
        <w:t>Марьевский</w:t>
      </w:r>
      <w:proofErr w:type="spellEnd"/>
      <w:r w:rsidR="00680AEC">
        <w:rPr>
          <w:b/>
          <w:sz w:val="28"/>
          <w:szCs w:val="28"/>
        </w:rPr>
        <w:t xml:space="preserve"> сельсовет </w:t>
      </w:r>
      <w:proofErr w:type="spellStart"/>
      <w:r w:rsidR="00680AEC">
        <w:rPr>
          <w:b/>
          <w:sz w:val="28"/>
          <w:szCs w:val="28"/>
        </w:rPr>
        <w:t>Сакмарского</w:t>
      </w:r>
      <w:proofErr w:type="spellEnd"/>
      <w:r w:rsidR="00680AEC">
        <w:rPr>
          <w:b/>
          <w:sz w:val="28"/>
          <w:szCs w:val="28"/>
        </w:rPr>
        <w:t xml:space="preserve"> района Оренбургской области на 2019</w:t>
      </w:r>
      <w:r w:rsidRPr="003B1C01">
        <w:rPr>
          <w:b/>
          <w:sz w:val="28"/>
          <w:szCs w:val="28"/>
        </w:rPr>
        <w:t xml:space="preserve"> – 20</w:t>
      </w:r>
      <w:r w:rsidR="00680AEC">
        <w:rPr>
          <w:b/>
          <w:sz w:val="28"/>
          <w:szCs w:val="28"/>
        </w:rPr>
        <w:t>24</w:t>
      </w:r>
      <w:r w:rsidRPr="003B1C01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680AEC">
              <w:rPr>
                <w:b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  <w:r>
              <w:t>1.</w:t>
            </w:r>
            <w:r w:rsidR="00CD2B36"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Default="00C829EE" w:rsidP="00C829EE">
            <w:pPr>
              <w:autoSpaceDE w:val="0"/>
              <w:autoSpaceDN w:val="0"/>
              <w:adjustRightInd w:val="0"/>
            </w:pPr>
            <w:proofErr w:type="gramStart"/>
            <w:r>
              <w:t xml:space="preserve">Степень соответствия бюджетных затрат (соотношение фактического к плановому значению бюджетных затрат </w:t>
            </w:r>
            <w:proofErr w:type="gramEnd"/>
          </w:p>
          <w:p w:rsidR="00C829EE" w:rsidRPr="00431A15" w:rsidRDefault="00C829EE" w:rsidP="00C829EE">
            <w:pPr>
              <w:autoSpaceDE w:val="0"/>
              <w:autoSpaceDN w:val="0"/>
              <w:adjustRightInd w:val="0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C829EE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C829EE" w:rsidP="005F0F8D">
            <w:pPr>
              <w:autoSpaceDE w:val="0"/>
              <w:autoSpaceDN w:val="0"/>
              <w:adjustRightInd w:val="0"/>
            </w:pPr>
            <w:r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  <w:r>
              <w:t>0,</w:t>
            </w:r>
            <w:r w:rsidR="00680AEC"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</w:tr>
    </w:tbl>
    <w:p w:rsidR="00A66F96" w:rsidRDefault="00A66F96" w:rsidP="003A0833">
      <w:pPr>
        <w:autoSpaceDE w:val="0"/>
        <w:autoSpaceDN w:val="0"/>
        <w:adjustRightInd w:val="0"/>
        <w:rPr>
          <w:b/>
          <w:sz w:val="28"/>
        </w:rPr>
      </w:pPr>
    </w:p>
    <w:p w:rsidR="002600A7" w:rsidRDefault="002600A7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80AEC" w:rsidRDefault="00680AEC" w:rsidP="00683A3D">
      <w:pPr>
        <w:autoSpaceDE w:val="0"/>
        <w:autoSpaceDN w:val="0"/>
        <w:adjustRightInd w:val="0"/>
        <w:rPr>
          <w:b/>
          <w:sz w:val="28"/>
        </w:rPr>
      </w:pP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ОТЧЕТ</w:t>
      </w: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об использовании бюджетных ассигнований </w:t>
      </w:r>
      <w:r>
        <w:rPr>
          <w:b/>
          <w:sz w:val="28"/>
        </w:rPr>
        <w:t>местного</w:t>
      </w:r>
    </w:p>
    <w:p w:rsidR="006B5165" w:rsidRPr="00C47EAB" w:rsidRDefault="006B5165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бюджета на реализацию </w:t>
      </w:r>
      <w:r w:rsidR="002A7DE1">
        <w:rPr>
          <w:b/>
          <w:sz w:val="28"/>
        </w:rPr>
        <w:t>муниципальных программ адми</w:t>
      </w:r>
      <w:r w:rsidR="00680AEC">
        <w:rPr>
          <w:b/>
          <w:sz w:val="28"/>
        </w:rPr>
        <w:t xml:space="preserve">нистрации МО </w:t>
      </w:r>
      <w:proofErr w:type="spellStart"/>
      <w:r w:rsidR="00680AEC">
        <w:rPr>
          <w:b/>
          <w:sz w:val="28"/>
        </w:rPr>
        <w:t>Марьевский</w:t>
      </w:r>
      <w:proofErr w:type="spellEnd"/>
      <w:r w:rsidR="002A7DE1">
        <w:rPr>
          <w:b/>
          <w:sz w:val="28"/>
        </w:rPr>
        <w:t xml:space="preserve"> сельсовет </w:t>
      </w:r>
      <w:proofErr w:type="spellStart"/>
      <w:r w:rsidR="002A7DE1">
        <w:rPr>
          <w:b/>
          <w:sz w:val="28"/>
        </w:rPr>
        <w:t>Сакмарского</w:t>
      </w:r>
      <w:proofErr w:type="spellEnd"/>
      <w:r w:rsidR="002A7DE1">
        <w:rPr>
          <w:b/>
          <w:sz w:val="28"/>
        </w:rPr>
        <w:t xml:space="preserve"> района Оренбургской области</w:t>
      </w:r>
      <w:r w:rsidRPr="00C47EAB">
        <w:rPr>
          <w:b/>
          <w:sz w:val="28"/>
        </w:rPr>
        <w:t xml:space="preserve">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5F0027" w:rsidRPr="00C47EAB" w:rsidTr="00683A3D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Код бюджетной классификации</w:t>
            </w:r>
          </w:p>
        </w:tc>
      </w:tr>
      <w:tr w:rsidR="005F0027" w:rsidRPr="00C47EAB" w:rsidTr="00683A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47EAB"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Утверждено в </w:t>
            </w:r>
            <w:proofErr w:type="spellStart"/>
            <w:proofErr w:type="gramStart"/>
            <w:r>
              <w:rPr>
                <w:b/>
              </w:rPr>
              <w:t>муници-пальной</w:t>
            </w:r>
            <w:proofErr w:type="spellEnd"/>
            <w:proofErr w:type="gramEnd"/>
            <w:r w:rsidRPr="00C47EAB">
              <w:rPr>
                <w:b/>
              </w:rPr>
              <w:t xml:space="preserve"> программе на отчет</w:t>
            </w:r>
            <w:r w:rsidRPr="00C47EAB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кассовое исполнение</w:t>
            </w:r>
          </w:p>
        </w:tc>
      </w:tr>
      <w:tr w:rsidR="005F0027" w:rsidRPr="00C47EAB" w:rsidTr="00683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F0027" w:rsidRPr="00C47EAB" w:rsidTr="00683A3D">
        <w:trPr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>Устойчивое развитие территории муниципального</w:t>
            </w:r>
            <w:r w:rsidR="00680AEC">
              <w:t xml:space="preserve"> образования </w:t>
            </w:r>
            <w:proofErr w:type="spellStart"/>
            <w:r w:rsidR="00680AEC">
              <w:t>Марьевский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680AEC" w:rsidP="005F0F8D">
            <w:pPr>
              <w:autoSpaceDE w:val="0"/>
              <w:autoSpaceDN w:val="0"/>
              <w:adjustRightInd w:val="0"/>
            </w:pPr>
            <w:r>
              <w:t>7385,3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680AEC" w:rsidP="005F0F8D">
            <w:pPr>
              <w:autoSpaceDE w:val="0"/>
              <w:autoSpaceDN w:val="0"/>
              <w:adjustRightInd w:val="0"/>
            </w:pPr>
            <w:r>
              <w:t>7385,3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680AEC" w:rsidP="005F0F8D">
            <w:pPr>
              <w:autoSpaceDE w:val="0"/>
              <w:autoSpaceDN w:val="0"/>
              <w:adjustRightInd w:val="0"/>
            </w:pPr>
            <w:r>
              <w:t>4623,7</w:t>
            </w:r>
          </w:p>
        </w:tc>
      </w:tr>
      <w:tr w:rsidR="005F0027" w:rsidRPr="00C47EAB" w:rsidTr="00683A3D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>Муниципальное у</w:t>
            </w:r>
            <w:r w:rsidR="00680AEC">
              <w:t xml:space="preserve">правление МО </w:t>
            </w:r>
            <w:proofErr w:type="spellStart"/>
            <w:r w:rsidR="00680AEC">
              <w:t>Марьевский</w:t>
            </w:r>
            <w:proofErr w:type="spellEnd"/>
            <w:r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5F0F8D">
            <w:pPr>
              <w:autoSpaceDE w:val="0"/>
              <w:autoSpaceDN w:val="0"/>
              <w:adjustRightInd w:val="0"/>
            </w:pPr>
            <w:r>
              <w:t>2563,9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5F0F8D">
            <w:pPr>
              <w:autoSpaceDE w:val="0"/>
              <w:autoSpaceDN w:val="0"/>
              <w:adjustRightInd w:val="0"/>
            </w:pPr>
            <w:r>
              <w:t>2563,9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5F0F8D">
            <w:pPr>
              <w:autoSpaceDE w:val="0"/>
              <w:autoSpaceDN w:val="0"/>
              <w:adjustRightInd w:val="0"/>
            </w:pPr>
            <w:r>
              <w:t>2132,6</w:t>
            </w:r>
          </w:p>
        </w:tc>
      </w:tr>
      <w:tr w:rsidR="005F0027" w:rsidRPr="00C47EAB" w:rsidTr="00683A3D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E45F6F">
              <w:t>.</w:t>
            </w:r>
            <w:r w:rsidR="00E2545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960192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960192">
            <w:pPr>
              <w:autoSpaceDE w:val="0"/>
              <w:autoSpaceDN w:val="0"/>
              <w:adjustRightInd w:val="0"/>
            </w:pPr>
            <w:r>
              <w:t>2</w:t>
            </w:r>
            <w:r w:rsidR="00E2545B">
              <w:t>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960192">
            <w:pPr>
              <w:autoSpaceDE w:val="0"/>
              <w:autoSpaceDN w:val="0"/>
              <w:adjustRightInd w:val="0"/>
            </w:pPr>
            <w:r>
              <w:t>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960192">
            <w:pPr>
              <w:autoSpaceDE w:val="0"/>
              <w:autoSpaceDN w:val="0"/>
              <w:adjustRightInd w:val="0"/>
            </w:pPr>
            <w:r>
              <w:t>1860,3</w:t>
            </w:r>
          </w:p>
        </w:tc>
      </w:tr>
      <w:tr w:rsidR="005F0027" w:rsidRPr="00C47EAB" w:rsidTr="00683A3D">
        <w:trPr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 w:rsidR="00E2545B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960192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0113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960192">
            <w:pPr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960192">
            <w:pPr>
              <w:autoSpaceDE w:val="0"/>
              <w:autoSpaceDN w:val="0"/>
              <w:adjustRightInd w:val="0"/>
            </w:pPr>
            <w: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960192">
            <w:pPr>
              <w:autoSpaceDE w:val="0"/>
              <w:autoSpaceDN w:val="0"/>
              <w:adjustRightInd w:val="0"/>
            </w:pPr>
            <w:r>
              <w:t>182,4</w:t>
            </w:r>
          </w:p>
        </w:tc>
      </w:tr>
      <w:tr w:rsidR="005F0027" w:rsidRPr="00C47EAB" w:rsidTr="00683A3D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 w:rsidR="00E2545B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812BD">
            <w:pPr>
              <w:autoSpaceDE w:val="0"/>
              <w:autoSpaceDN w:val="0"/>
              <w:adjustRightInd w:val="0"/>
            </w:pPr>
            <w: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775AAE">
            <w:pPr>
              <w:autoSpaceDE w:val="0"/>
              <w:autoSpaceDN w:val="0"/>
              <w:adjustRightInd w:val="0"/>
            </w:pPr>
            <w: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775AAE">
            <w:pPr>
              <w:autoSpaceDE w:val="0"/>
              <w:autoSpaceDN w:val="0"/>
              <w:adjustRightInd w:val="0"/>
            </w:pPr>
            <w: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775AAE">
            <w:pPr>
              <w:autoSpaceDE w:val="0"/>
              <w:autoSpaceDN w:val="0"/>
              <w:adjustRightInd w:val="0"/>
            </w:pPr>
            <w:r>
              <w:t>89,9</w:t>
            </w:r>
          </w:p>
        </w:tc>
      </w:tr>
      <w:tr w:rsidR="00E2545B" w:rsidRPr="00C47EAB" w:rsidTr="00683A3D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Pr="00E45F6F" w:rsidRDefault="00E2545B" w:rsidP="00775AAE">
            <w:pPr>
              <w:autoSpaceDE w:val="0"/>
              <w:autoSpaceDN w:val="0"/>
              <w:adjustRightInd w:val="0"/>
            </w:pPr>
            <w:r w:rsidRPr="00E45F6F">
              <w:lastRenderedPageBreak/>
              <w:t>Основное мероприятие 1.</w:t>
            </w: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B812BD">
            <w:pPr>
              <w:autoSpaceDE w:val="0"/>
              <w:autoSpaceDN w:val="0"/>
              <w:adjustRightInd w:val="0"/>
            </w:pPr>
            <w: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775AAE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775AAE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545B" w:rsidRDefault="00E2545B" w:rsidP="00775AA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F0027" w:rsidRPr="00C47EAB" w:rsidTr="00683A3D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E2545B">
            <w:pPr>
              <w:autoSpaceDE w:val="0"/>
              <w:autoSpaceDN w:val="0"/>
              <w:adjustRightInd w:val="0"/>
            </w:pPr>
            <w:r>
              <w:t>Обеспечение первичных мер пожарной безопасности в границах населенн</w:t>
            </w:r>
            <w:r w:rsidR="00E2545B">
              <w:t xml:space="preserve">ых пунктов МО </w:t>
            </w:r>
            <w:proofErr w:type="spellStart"/>
            <w:r w:rsidR="00E2545B">
              <w:t>Марьевский</w:t>
            </w:r>
            <w:proofErr w:type="spellEnd"/>
            <w:r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775AAE">
            <w:pPr>
              <w:autoSpaceDE w:val="0"/>
              <w:autoSpaceDN w:val="0"/>
              <w:adjustRightInd w:val="0"/>
            </w:pPr>
            <w: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775AAE">
            <w:pPr>
              <w:autoSpaceDE w:val="0"/>
              <w:autoSpaceDN w:val="0"/>
              <w:adjustRightInd w:val="0"/>
            </w:pPr>
            <w: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E2545B" w:rsidP="00775AAE">
            <w:pPr>
              <w:autoSpaceDE w:val="0"/>
              <w:autoSpaceDN w:val="0"/>
              <w:adjustRightInd w:val="0"/>
            </w:pPr>
            <w:r>
              <w:t>416,3</w:t>
            </w:r>
          </w:p>
        </w:tc>
      </w:tr>
      <w:tr w:rsidR="005F0027" w:rsidRPr="00C47EAB" w:rsidTr="00683A3D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416,3</w:t>
            </w:r>
          </w:p>
        </w:tc>
      </w:tr>
      <w:tr w:rsidR="005F0027" w:rsidRPr="00C47EAB" w:rsidTr="00683A3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2467,3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2467,3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1536,9</w:t>
            </w:r>
          </w:p>
        </w:tc>
      </w:tr>
      <w:tr w:rsidR="005F0027" w:rsidRPr="00C47EAB" w:rsidTr="00683A3D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471,6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137,5</w:t>
            </w:r>
          </w:p>
        </w:tc>
      </w:tr>
      <w:tr w:rsidR="005F0027" w:rsidRPr="00C47EAB" w:rsidTr="00683A3D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1995,7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1995,7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1399,4</w:t>
            </w:r>
          </w:p>
        </w:tc>
      </w:tr>
      <w:tr w:rsidR="005F0027" w:rsidRPr="00C47EAB" w:rsidTr="00683A3D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1746,1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1746,1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838,2</w:t>
            </w:r>
          </w:p>
        </w:tc>
      </w:tr>
      <w:tr w:rsidR="005F0027" w:rsidRPr="00C47EAB" w:rsidTr="00683A3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1733,1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1733,1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825,7</w:t>
            </w:r>
          </w:p>
        </w:tc>
      </w:tr>
      <w:tr w:rsidR="005F0027" w:rsidRPr="00C47EAB" w:rsidTr="00683A3D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1B6F0A" w:rsidP="00775AAE">
            <w:pPr>
              <w:autoSpaceDE w:val="0"/>
              <w:autoSpaceDN w:val="0"/>
              <w:adjustRightInd w:val="0"/>
            </w:pPr>
            <w:r>
              <w:t>12,5</w:t>
            </w:r>
          </w:p>
        </w:tc>
      </w:tr>
      <w:tr w:rsidR="005F0027" w:rsidRPr="00C47EAB" w:rsidTr="00683A3D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Развитие</w:t>
            </w:r>
            <w:r w:rsidR="002A60E7">
              <w:t xml:space="preserve"> и функционирование дорожно-транспортной  сети  </w:t>
            </w:r>
            <w:proofErr w:type="spellStart"/>
            <w:r w:rsidR="002A60E7">
              <w:t>Марьевского</w:t>
            </w:r>
            <w:proofErr w:type="spellEnd"/>
            <w:r>
              <w:t xml:space="preserve"> сельсовета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F1CC3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2954,9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2954,9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775AAE">
            <w:pPr>
              <w:autoSpaceDE w:val="0"/>
              <w:autoSpaceDN w:val="0"/>
              <w:adjustRightInd w:val="0"/>
            </w:pPr>
            <w:r>
              <w:t>1</w:t>
            </w:r>
            <w:r w:rsidR="002A60E7">
              <w:t>853,0</w:t>
            </w:r>
          </w:p>
        </w:tc>
      </w:tr>
      <w:tr w:rsidR="005F0027" w:rsidRPr="00C47EAB" w:rsidTr="00683A3D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2954,9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8214A9" w:rsidP="00775AAE">
            <w:pPr>
              <w:autoSpaceDE w:val="0"/>
              <w:autoSpaceDN w:val="0"/>
              <w:adjustRightInd w:val="0"/>
            </w:pPr>
            <w:r>
              <w:t>2</w:t>
            </w:r>
            <w:r w:rsidR="002A60E7">
              <w:t>954,9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1853,0</w:t>
            </w:r>
          </w:p>
        </w:tc>
      </w:tr>
      <w:tr w:rsidR="005F0027" w:rsidRPr="00C47EAB" w:rsidTr="00683A3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муниципального</w:t>
            </w:r>
            <w:r w:rsidR="002A60E7">
              <w:t xml:space="preserve"> образования </w:t>
            </w:r>
            <w:proofErr w:type="spellStart"/>
            <w:r w:rsidR="002A60E7">
              <w:t>Марьевский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8,8</w:t>
            </w:r>
          </w:p>
        </w:tc>
      </w:tr>
      <w:tr w:rsidR="005F0027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Разработка проектов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2A60E7" w:rsidP="00775AAE">
            <w:pPr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A60E7" w:rsidP="00775AAE">
            <w:pPr>
              <w:autoSpaceDE w:val="0"/>
              <w:autoSpaceDN w:val="0"/>
              <w:adjustRightInd w:val="0"/>
            </w:pPr>
            <w:r>
              <w:t>8,8</w:t>
            </w:r>
          </w:p>
        </w:tc>
      </w:tr>
    </w:tbl>
    <w:p w:rsidR="00E65890" w:rsidRDefault="00E65890" w:rsidP="000F5CC7">
      <w:pPr>
        <w:rPr>
          <w:sz w:val="28"/>
          <w:szCs w:val="28"/>
        </w:rPr>
      </w:pPr>
    </w:p>
    <w:sectPr w:rsidR="00E65890" w:rsidSect="00E65890">
      <w:pgSz w:w="16838" w:h="11906" w:orient="landscape"/>
      <w:pgMar w:top="1134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FF3893"/>
    <w:multiLevelType w:val="hybridMultilevel"/>
    <w:tmpl w:val="A10A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0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02E"/>
    <w:rsid w:val="00002E6E"/>
    <w:rsid w:val="00024C41"/>
    <w:rsid w:val="00032579"/>
    <w:rsid w:val="00032FE5"/>
    <w:rsid w:val="00081533"/>
    <w:rsid w:val="000C4434"/>
    <w:rsid w:val="000F5CC7"/>
    <w:rsid w:val="0011333D"/>
    <w:rsid w:val="001624CD"/>
    <w:rsid w:val="001A2492"/>
    <w:rsid w:val="001B6F0A"/>
    <w:rsid w:val="00246664"/>
    <w:rsid w:val="002600A7"/>
    <w:rsid w:val="00277DDA"/>
    <w:rsid w:val="0028743B"/>
    <w:rsid w:val="002A5843"/>
    <w:rsid w:val="002A60E7"/>
    <w:rsid w:val="002A7DE1"/>
    <w:rsid w:val="002C393C"/>
    <w:rsid w:val="00347338"/>
    <w:rsid w:val="003A0833"/>
    <w:rsid w:val="003B513F"/>
    <w:rsid w:val="003F780A"/>
    <w:rsid w:val="004067D4"/>
    <w:rsid w:val="00406BC0"/>
    <w:rsid w:val="00411D54"/>
    <w:rsid w:val="004324CA"/>
    <w:rsid w:val="00440742"/>
    <w:rsid w:val="00442970"/>
    <w:rsid w:val="0044602E"/>
    <w:rsid w:val="00473175"/>
    <w:rsid w:val="00480C59"/>
    <w:rsid w:val="004D67C7"/>
    <w:rsid w:val="004E4DD5"/>
    <w:rsid w:val="005125B7"/>
    <w:rsid w:val="005311DE"/>
    <w:rsid w:val="00532F36"/>
    <w:rsid w:val="0055035B"/>
    <w:rsid w:val="005722FE"/>
    <w:rsid w:val="005C1C23"/>
    <w:rsid w:val="005C352A"/>
    <w:rsid w:val="005C3B08"/>
    <w:rsid w:val="005C5C74"/>
    <w:rsid w:val="005F0027"/>
    <w:rsid w:val="005F0F8D"/>
    <w:rsid w:val="00641BF2"/>
    <w:rsid w:val="0064496A"/>
    <w:rsid w:val="00680AEC"/>
    <w:rsid w:val="0068253A"/>
    <w:rsid w:val="00683A3D"/>
    <w:rsid w:val="006B5165"/>
    <w:rsid w:val="006D71ED"/>
    <w:rsid w:val="00713D84"/>
    <w:rsid w:val="007154E3"/>
    <w:rsid w:val="00716C95"/>
    <w:rsid w:val="00736F93"/>
    <w:rsid w:val="00752ED0"/>
    <w:rsid w:val="00763075"/>
    <w:rsid w:val="00775038"/>
    <w:rsid w:val="00775AAE"/>
    <w:rsid w:val="007941D5"/>
    <w:rsid w:val="007E34E7"/>
    <w:rsid w:val="007F0986"/>
    <w:rsid w:val="00810FC8"/>
    <w:rsid w:val="008214A9"/>
    <w:rsid w:val="008B2FBD"/>
    <w:rsid w:val="00960192"/>
    <w:rsid w:val="00977CE3"/>
    <w:rsid w:val="009B1781"/>
    <w:rsid w:val="009C5EE4"/>
    <w:rsid w:val="009F7AD3"/>
    <w:rsid w:val="00A11277"/>
    <w:rsid w:val="00A32A07"/>
    <w:rsid w:val="00A33B13"/>
    <w:rsid w:val="00A60877"/>
    <w:rsid w:val="00A62F1B"/>
    <w:rsid w:val="00A66F96"/>
    <w:rsid w:val="00A865D7"/>
    <w:rsid w:val="00A93BE1"/>
    <w:rsid w:val="00A94448"/>
    <w:rsid w:val="00AA09CD"/>
    <w:rsid w:val="00AA0BB1"/>
    <w:rsid w:val="00B74AF6"/>
    <w:rsid w:val="00B812BD"/>
    <w:rsid w:val="00BC7C6C"/>
    <w:rsid w:val="00BF1CC3"/>
    <w:rsid w:val="00C67B1B"/>
    <w:rsid w:val="00C81D0B"/>
    <w:rsid w:val="00C829EE"/>
    <w:rsid w:val="00CD0ACD"/>
    <w:rsid w:val="00CD2B36"/>
    <w:rsid w:val="00CD63A7"/>
    <w:rsid w:val="00CE0C15"/>
    <w:rsid w:val="00CE30BE"/>
    <w:rsid w:val="00D14B80"/>
    <w:rsid w:val="00D474FA"/>
    <w:rsid w:val="00D47FC5"/>
    <w:rsid w:val="00DB3F4A"/>
    <w:rsid w:val="00DC56BF"/>
    <w:rsid w:val="00E2545B"/>
    <w:rsid w:val="00E26D0A"/>
    <w:rsid w:val="00E30330"/>
    <w:rsid w:val="00E621ED"/>
    <w:rsid w:val="00E65890"/>
    <w:rsid w:val="00E85B02"/>
    <w:rsid w:val="00E87D0C"/>
    <w:rsid w:val="00EA61B2"/>
    <w:rsid w:val="00EE410F"/>
    <w:rsid w:val="00F12746"/>
    <w:rsid w:val="00F24AB5"/>
    <w:rsid w:val="00F6309B"/>
    <w:rsid w:val="00F6676F"/>
    <w:rsid w:val="00FD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D093-BE36-436B-9316-D36D88AE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Marevka</cp:lastModifiedBy>
  <cp:revision>43</cp:revision>
  <cp:lastPrinted>2020-06-15T05:24:00Z</cp:lastPrinted>
  <dcterms:created xsi:type="dcterms:W3CDTF">2019-03-28T11:48:00Z</dcterms:created>
  <dcterms:modified xsi:type="dcterms:W3CDTF">2020-06-16T06:07:00Z</dcterms:modified>
</cp:coreProperties>
</file>