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43" w:type="dxa"/>
        <w:tblLook w:val="04A0" w:firstRow="1" w:lastRow="0" w:firstColumn="1" w:lastColumn="0" w:noHBand="0" w:noVBand="1"/>
      </w:tblPr>
      <w:tblGrid>
        <w:gridCol w:w="4043"/>
      </w:tblGrid>
      <w:tr w:rsidR="00F22A41" w:rsidRPr="00D2619C" w:rsidTr="003779C8">
        <w:tc>
          <w:tcPr>
            <w:tcW w:w="4043" w:type="dxa"/>
          </w:tcPr>
          <w:p w:rsidR="0069640F" w:rsidRPr="00D2619C" w:rsidRDefault="0069640F" w:rsidP="003547FC">
            <w:pPr>
              <w:tabs>
                <w:tab w:val="left" w:pos="1305"/>
              </w:tabs>
              <w:rPr>
                <w:szCs w:val="28"/>
                <w:lang w:eastAsia="en-US"/>
              </w:rPr>
            </w:pPr>
          </w:p>
          <w:p w:rsidR="0069640F" w:rsidRPr="00D2619C" w:rsidRDefault="00124FBD" w:rsidP="003547FC">
            <w:pPr>
              <w:jc w:val="center"/>
              <w:rPr>
                <w:szCs w:val="28"/>
                <w:lang w:eastAsia="en-US"/>
              </w:rPr>
            </w:pPr>
            <w:r w:rsidRPr="00D2619C">
              <w:rPr>
                <w:sz w:val="28"/>
                <w:szCs w:val="28"/>
                <w:lang w:eastAsia="en-US"/>
              </w:rPr>
              <w:t>Администрация</w:t>
            </w:r>
          </w:p>
          <w:p w:rsidR="0069640F" w:rsidRPr="00D2619C" w:rsidRDefault="00124FBD" w:rsidP="003547FC">
            <w:pPr>
              <w:jc w:val="center"/>
              <w:rPr>
                <w:szCs w:val="28"/>
                <w:lang w:eastAsia="en-US"/>
              </w:rPr>
            </w:pPr>
            <w:r w:rsidRPr="00D2619C">
              <w:rPr>
                <w:sz w:val="28"/>
                <w:szCs w:val="28"/>
                <w:lang w:eastAsia="en-US"/>
              </w:rPr>
              <w:t>муниципального образования</w:t>
            </w:r>
          </w:p>
          <w:p w:rsidR="0069640F" w:rsidRPr="00D2619C" w:rsidRDefault="00025ACD" w:rsidP="003547FC">
            <w:pPr>
              <w:jc w:val="center"/>
              <w:rPr>
                <w:sz w:val="28"/>
                <w:szCs w:val="28"/>
                <w:lang w:eastAsia="en-US"/>
              </w:rPr>
            </w:pPr>
            <w:r w:rsidRPr="00D2619C">
              <w:rPr>
                <w:sz w:val="28"/>
                <w:szCs w:val="28"/>
                <w:lang w:eastAsia="en-US"/>
              </w:rPr>
              <w:t>Марьевский</w:t>
            </w:r>
            <w:r w:rsidR="00124FBD" w:rsidRPr="00D2619C">
              <w:rPr>
                <w:sz w:val="28"/>
                <w:szCs w:val="28"/>
                <w:lang w:eastAsia="en-US"/>
              </w:rPr>
              <w:t xml:space="preserve"> сельсовет</w:t>
            </w:r>
          </w:p>
          <w:p w:rsidR="0069640F" w:rsidRPr="00D2619C" w:rsidRDefault="00124FBD" w:rsidP="003547FC">
            <w:pPr>
              <w:jc w:val="center"/>
              <w:rPr>
                <w:sz w:val="28"/>
                <w:szCs w:val="28"/>
                <w:lang w:eastAsia="en-US"/>
              </w:rPr>
            </w:pPr>
            <w:r w:rsidRPr="00D2619C">
              <w:rPr>
                <w:sz w:val="28"/>
                <w:szCs w:val="28"/>
                <w:lang w:eastAsia="en-US"/>
              </w:rPr>
              <w:t>Сакмарского района</w:t>
            </w:r>
          </w:p>
          <w:p w:rsidR="0069640F" w:rsidRPr="00D2619C" w:rsidRDefault="00124FBD" w:rsidP="003547FC">
            <w:pPr>
              <w:jc w:val="center"/>
              <w:rPr>
                <w:szCs w:val="28"/>
                <w:lang w:eastAsia="en-US"/>
              </w:rPr>
            </w:pPr>
            <w:r w:rsidRPr="00D2619C">
              <w:rPr>
                <w:sz w:val="28"/>
                <w:szCs w:val="28"/>
                <w:lang w:eastAsia="en-US"/>
              </w:rPr>
              <w:t>Оренбургской области</w:t>
            </w:r>
          </w:p>
          <w:p w:rsidR="0069640F" w:rsidRPr="00D2619C" w:rsidRDefault="00124FBD" w:rsidP="003547FC">
            <w:pPr>
              <w:jc w:val="center"/>
              <w:rPr>
                <w:szCs w:val="28"/>
                <w:lang w:eastAsia="en-US"/>
              </w:rPr>
            </w:pPr>
            <w:r w:rsidRPr="00D2619C">
              <w:rPr>
                <w:sz w:val="28"/>
                <w:szCs w:val="28"/>
                <w:lang w:eastAsia="en-US"/>
              </w:rPr>
              <w:t>ПОСТАНОВЛЕНИЕ</w:t>
            </w:r>
          </w:p>
          <w:p w:rsidR="0069640F" w:rsidRPr="00D2619C" w:rsidRDefault="0069640F" w:rsidP="003547FC">
            <w:pPr>
              <w:jc w:val="center"/>
              <w:rPr>
                <w:sz w:val="12"/>
                <w:szCs w:val="12"/>
                <w:lang w:eastAsia="en-US"/>
              </w:rPr>
            </w:pPr>
          </w:p>
          <w:p w:rsidR="0069640F" w:rsidRPr="00D2619C" w:rsidRDefault="00D2619C" w:rsidP="003547FC">
            <w:pPr>
              <w:jc w:val="center"/>
              <w:rPr>
                <w:sz w:val="28"/>
                <w:szCs w:val="28"/>
                <w:lang w:eastAsia="en-US"/>
              </w:rPr>
            </w:pPr>
            <w:r w:rsidRPr="00D2619C">
              <w:rPr>
                <w:sz w:val="28"/>
                <w:szCs w:val="28"/>
              </w:rPr>
              <w:t>от 25.12.</w:t>
            </w:r>
            <w:r w:rsidR="0000472B" w:rsidRPr="00D2619C">
              <w:rPr>
                <w:sz w:val="28"/>
                <w:szCs w:val="28"/>
              </w:rPr>
              <w:t>2023</w:t>
            </w:r>
            <w:r w:rsidRPr="00D2619C">
              <w:rPr>
                <w:sz w:val="28"/>
                <w:szCs w:val="28"/>
              </w:rPr>
              <w:t xml:space="preserve">  № 370</w:t>
            </w:r>
            <w:r w:rsidR="00124FBD" w:rsidRPr="00D2619C">
              <w:rPr>
                <w:sz w:val="28"/>
                <w:szCs w:val="28"/>
              </w:rPr>
              <w:t>-п</w:t>
            </w:r>
          </w:p>
          <w:p w:rsidR="0069640F" w:rsidRPr="00D2619C" w:rsidRDefault="0069640F" w:rsidP="003547FC">
            <w:pPr>
              <w:jc w:val="center"/>
              <w:rPr>
                <w:sz w:val="12"/>
                <w:szCs w:val="12"/>
                <w:lang w:eastAsia="en-US"/>
              </w:rPr>
            </w:pPr>
          </w:p>
          <w:p w:rsidR="0069640F" w:rsidRPr="00D2619C" w:rsidRDefault="0000472B" w:rsidP="003547FC">
            <w:pPr>
              <w:rPr>
                <w:szCs w:val="28"/>
                <w:lang w:eastAsia="en-US"/>
              </w:rPr>
            </w:pPr>
            <w:r w:rsidRPr="00D2619C">
              <w:rPr>
                <w:sz w:val="28"/>
                <w:szCs w:val="28"/>
                <w:lang w:eastAsia="en-US"/>
              </w:rPr>
              <w:t xml:space="preserve">          </w:t>
            </w:r>
            <w:r w:rsidR="00124FBD" w:rsidRPr="00D2619C">
              <w:rPr>
                <w:sz w:val="28"/>
                <w:szCs w:val="28"/>
                <w:lang w:eastAsia="en-US"/>
              </w:rPr>
              <w:t xml:space="preserve">с. </w:t>
            </w:r>
            <w:r w:rsidR="00025ACD" w:rsidRPr="00D2619C">
              <w:rPr>
                <w:sz w:val="28"/>
                <w:szCs w:val="28"/>
                <w:lang w:eastAsia="en-US"/>
              </w:rPr>
              <w:t>Марьевка</w:t>
            </w:r>
          </w:p>
        </w:tc>
        <w:bookmarkStart w:id="0" w:name="_GoBack"/>
        <w:bookmarkEnd w:id="0"/>
      </w:tr>
    </w:tbl>
    <w:p w:rsidR="0069640F" w:rsidRPr="00D2619C" w:rsidRDefault="0000472B" w:rsidP="0000472B">
      <w:pPr>
        <w:pStyle w:val="21"/>
        <w:spacing w:before="0" w:after="0"/>
        <w:rPr>
          <w:bCs/>
          <w:sz w:val="28"/>
          <w:szCs w:val="28"/>
        </w:rPr>
      </w:pPr>
      <w:r w:rsidRPr="00D2619C">
        <w:rPr>
          <w:b/>
          <w:bCs/>
          <w:sz w:val="32"/>
          <w:szCs w:val="32"/>
        </w:rPr>
        <w:t xml:space="preserve">                                                                                       </w:t>
      </w:r>
      <w:r w:rsidRPr="00D2619C">
        <w:rPr>
          <w:bCs/>
          <w:sz w:val="28"/>
          <w:szCs w:val="28"/>
        </w:rPr>
        <w:t xml:space="preserve">   </w:t>
      </w:r>
    </w:p>
    <w:p w:rsidR="0069640F" w:rsidRPr="00D2619C" w:rsidRDefault="00124FBD" w:rsidP="003547FC">
      <w:pPr>
        <w:shd w:val="clear" w:color="auto" w:fill="FFFFFF"/>
        <w:ind w:left="29" w:right="50" w:hanging="29"/>
        <w:rPr>
          <w:bCs/>
          <w:sz w:val="28"/>
          <w:szCs w:val="28"/>
        </w:rPr>
      </w:pPr>
      <w:r w:rsidRPr="00D2619C">
        <w:rPr>
          <w:bCs/>
          <w:sz w:val="28"/>
          <w:szCs w:val="28"/>
        </w:rPr>
        <w:t xml:space="preserve">Об </w:t>
      </w:r>
      <w:r w:rsidR="002E2699" w:rsidRPr="00D2619C">
        <w:rPr>
          <w:bCs/>
          <w:sz w:val="28"/>
          <w:szCs w:val="28"/>
        </w:rPr>
        <w:t xml:space="preserve">утверждении местных </w:t>
      </w:r>
      <w:r w:rsidRPr="00D2619C">
        <w:rPr>
          <w:bCs/>
          <w:sz w:val="28"/>
          <w:szCs w:val="28"/>
        </w:rPr>
        <w:t>нормативов</w:t>
      </w:r>
    </w:p>
    <w:p w:rsidR="0069640F" w:rsidRPr="00D2619C" w:rsidRDefault="00124FBD" w:rsidP="003547FC">
      <w:pPr>
        <w:shd w:val="clear" w:color="auto" w:fill="FFFFFF"/>
        <w:ind w:left="29" w:right="50" w:hanging="29"/>
        <w:rPr>
          <w:bCs/>
          <w:sz w:val="28"/>
          <w:szCs w:val="28"/>
        </w:rPr>
      </w:pPr>
      <w:r w:rsidRPr="00D2619C">
        <w:rPr>
          <w:bCs/>
          <w:sz w:val="28"/>
          <w:szCs w:val="28"/>
        </w:rPr>
        <w:t>градостроительного проектирования</w:t>
      </w:r>
    </w:p>
    <w:p w:rsidR="0069640F" w:rsidRPr="00D2619C" w:rsidRDefault="00124FBD" w:rsidP="003547FC">
      <w:pPr>
        <w:shd w:val="clear" w:color="auto" w:fill="FFFFFF"/>
        <w:ind w:left="29" w:right="50" w:hanging="29"/>
        <w:rPr>
          <w:bCs/>
          <w:sz w:val="28"/>
          <w:szCs w:val="28"/>
        </w:rPr>
      </w:pPr>
      <w:r w:rsidRPr="00D2619C">
        <w:rPr>
          <w:bCs/>
          <w:sz w:val="28"/>
          <w:szCs w:val="28"/>
        </w:rPr>
        <w:t>муници</w:t>
      </w:r>
      <w:r w:rsidR="00025ACD" w:rsidRPr="00D2619C">
        <w:rPr>
          <w:bCs/>
          <w:sz w:val="28"/>
          <w:szCs w:val="28"/>
        </w:rPr>
        <w:t xml:space="preserve">пального образования Марьевский </w:t>
      </w:r>
      <w:r w:rsidRPr="00D2619C">
        <w:rPr>
          <w:bCs/>
          <w:sz w:val="28"/>
          <w:szCs w:val="28"/>
        </w:rPr>
        <w:t xml:space="preserve"> сельсовет </w:t>
      </w:r>
    </w:p>
    <w:p w:rsidR="0069640F" w:rsidRPr="00D2619C" w:rsidRDefault="00124FBD" w:rsidP="003547FC">
      <w:pPr>
        <w:shd w:val="clear" w:color="auto" w:fill="FFFFFF"/>
        <w:ind w:left="29" w:right="50" w:hanging="29"/>
        <w:rPr>
          <w:bCs/>
          <w:sz w:val="28"/>
          <w:szCs w:val="28"/>
        </w:rPr>
      </w:pPr>
      <w:r w:rsidRPr="00D2619C">
        <w:rPr>
          <w:bCs/>
          <w:sz w:val="28"/>
          <w:szCs w:val="28"/>
        </w:rPr>
        <w:t>Сакмарского района Оренбургской области</w:t>
      </w:r>
    </w:p>
    <w:p w:rsidR="0069640F" w:rsidRPr="00D2619C" w:rsidRDefault="0069640F" w:rsidP="003547FC">
      <w:pPr>
        <w:widowControl w:val="0"/>
        <w:autoSpaceDE w:val="0"/>
        <w:autoSpaceDN w:val="0"/>
        <w:adjustRightInd w:val="0"/>
        <w:ind w:right="-75"/>
        <w:rPr>
          <w:sz w:val="28"/>
          <w:szCs w:val="28"/>
        </w:rPr>
      </w:pPr>
    </w:p>
    <w:p w:rsidR="0069640F" w:rsidRPr="00D2619C" w:rsidRDefault="00124FBD" w:rsidP="003547FC">
      <w:pPr>
        <w:shd w:val="clear" w:color="auto" w:fill="FFFFFF"/>
        <w:jc w:val="both"/>
        <w:textAlignment w:val="baseline"/>
        <w:outlineLvl w:val="1"/>
        <w:rPr>
          <w:bCs/>
          <w:color w:val="444444"/>
          <w:sz w:val="28"/>
          <w:szCs w:val="28"/>
        </w:rPr>
      </w:pPr>
      <w:bookmarkStart w:id="1" w:name="_Toc150468739"/>
      <w:bookmarkStart w:id="2" w:name="_Toc150469833"/>
      <w:bookmarkStart w:id="3" w:name="_Toc150470115"/>
      <w:r w:rsidRPr="00D2619C">
        <w:rPr>
          <w:sz w:val="28"/>
          <w:szCs w:val="28"/>
        </w:rPr>
        <w:t>В соответствии со статьей 6.1 Градостроительного кодекса Российской Федерации, статьи 14 Федерального закона от 6 октября 2003 года № 131-ФЗ «Об общих принципах организации местного самоуправления в Российской Ф</w:t>
      </w:r>
      <w:r w:rsidRPr="00D2619C">
        <w:rPr>
          <w:color w:val="1D1B11" w:themeColor="background2" w:themeShade="1A"/>
          <w:sz w:val="28"/>
          <w:szCs w:val="28"/>
        </w:rPr>
        <w:t>едерации»,</w:t>
      </w:r>
      <w:hyperlink r:id="rId9" w:history="1">
        <w:r w:rsidRPr="00D2619C">
          <w:rPr>
            <w:bCs/>
            <w:color w:val="1D1B11" w:themeColor="background2" w:themeShade="1A"/>
            <w:sz w:val="28"/>
            <w:szCs w:val="28"/>
            <w:u w:val="single"/>
          </w:rPr>
          <w:t>законом Оренбургской области от 14 июня 2022 года № 364/140-</w:t>
        </w:r>
        <w:r w:rsidRPr="00D2619C">
          <w:rPr>
            <w:bCs/>
            <w:color w:val="1D1B11" w:themeColor="background2" w:themeShade="1A"/>
            <w:sz w:val="28"/>
            <w:szCs w:val="28"/>
            <w:u w:val="single"/>
            <w:lang w:val="en-US"/>
          </w:rPr>
          <w:t>VII</w:t>
        </w:r>
        <w:r w:rsidRPr="00D2619C">
          <w:rPr>
            <w:bCs/>
            <w:color w:val="1D1B11" w:themeColor="background2" w:themeShade="1A"/>
            <w:sz w:val="28"/>
            <w:szCs w:val="28"/>
            <w:u w:val="single"/>
          </w:rPr>
          <w:t>-ОЗ "О градостроительной деятельности на территории Оренбургской области"</w:t>
        </w:r>
      </w:hyperlink>
      <w:r w:rsidRPr="00D2619C">
        <w:rPr>
          <w:sz w:val="28"/>
          <w:szCs w:val="28"/>
        </w:rPr>
        <w:t>:</w:t>
      </w:r>
      <w:bookmarkEnd w:id="1"/>
      <w:bookmarkEnd w:id="2"/>
      <w:bookmarkEnd w:id="3"/>
    </w:p>
    <w:p w:rsidR="0069640F" w:rsidRPr="00D2619C" w:rsidRDefault="00124FBD" w:rsidP="003547FC">
      <w:pPr>
        <w:jc w:val="both"/>
        <w:rPr>
          <w:sz w:val="28"/>
          <w:szCs w:val="28"/>
        </w:rPr>
      </w:pPr>
      <w:r w:rsidRPr="00D2619C">
        <w:rPr>
          <w:sz w:val="28"/>
          <w:szCs w:val="28"/>
        </w:rPr>
        <w:t xml:space="preserve">            1.Утвердить </w:t>
      </w:r>
      <w:r w:rsidR="002E2699" w:rsidRPr="00D2619C">
        <w:rPr>
          <w:sz w:val="28"/>
          <w:szCs w:val="28"/>
        </w:rPr>
        <w:t>местные нормативы градостроительного проектирования</w:t>
      </w:r>
      <w:r w:rsidRPr="00D2619C">
        <w:rPr>
          <w:sz w:val="28"/>
          <w:szCs w:val="28"/>
        </w:rPr>
        <w:t xml:space="preserve"> муници</w:t>
      </w:r>
      <w:r w:rsidR="00025ACD" w:rsidRPr="00D2619C">
        <w:rPr>
          <w:sz w:val="28"/>
          <w:szCs w:val="28"/>
        </w:rPr>
        <w:t>пального образования  Марьевский</w:t>
      </w:r>
      <w:r w:rsidRPr="00D2619C">
        <w:rPr>
          <w:sz w:val="28"/>
          <w:szCs w:val="28"/>
        </w:rPr>
        <w:t xml:space="preserve"> сельсовет Сакмарского района Оренбургской области, </w:t>
      </w:r>
      <w:proofErr w:type="gramStart"/>
      <w:r w:rsidRPr="00D2619C">
        <w:rPr>
          <w:sz w:val="28"/>
          <w:szCs w:val="28"/>
        </w:rPr>
        <w:t>согласно приложения</w:t>
      </w:r>
      <w:proofErr w:type="gramEnd"/>
      <w:r w:rsidRPr="00D2619C">
        <w:rPr>
          <w:sz w:val="28"/>
          <w:szCs w:val="28"/>
        </w:rPr>
        <w:t xml:space="preserve"> к настоящему постановлению.</w:t>
      </w:r>
    </w:p>
    <w:p w:rsidR="0069640F" w:rsidRPr="00D2619C" w:rsidRDefault="00124FBD" w:rsidP="00DC2AAB">
      <w:pPr>
        <w:shd w:val="clear" w:color="auto" w:fill="FFFFFF"/>
        <w:ind w:left="29" w:right="50" w:hanging="29"/>
        <w:jc w:val="both"/>
        <w:rPr>
          <w:bCs/>
          <w:sz w:val="28"/>
          <w:szCs w:val="28"/>
        </w:rPr>
      </w:pPr>
      <w:r w:rsidRPr="00D2619C">
        <w:rPr>
          <w:sz w:val="28"/>
          <w:szCs w:val="28"/>
        </w:rPr>
        <w:t>2. Местные нормативы градостроительного проектирования муници</w:t>
      </w:r>
      <w:r w:rsidR="00025ACD" w:rsidRPr="00D2619C">
        <w:rPr>
          <w:sz w:val="28"/>
          <w:szCs w:val="28"/>
        </w:rPr>
        <w:t>пального образования Марьевский</w:t>
      </w:r>
      <w:r w:rsidRPr="00D2619C">
        <w:rPr>
          <w:sz w:val="28"/>
          <w:szCs w:val="28"/>
        </w:rPr>
        <w:t xml:space="preserve"> сельсовет Сакмарского района Оренбургской области, утвержденные Решени</w:t>
      </w:r>
      <w:r w:rsidR="00025ACD" w:rsidRPr="00D2619C">
        <w:rPr>
          <w:sz w:val="28"/>
          <w:szCs w:val="28"/>
        </w:rPr>
        <w:t>ем Совета депутатов Марьевского</w:t>
      </w:r>
      <w:r w:rsidRPr="00D2619C">
        <w:rPr>
          <w:sz w:val="28"/>
          <w:szCs w:val="28"/>
        </w:rPr>
        <w:t xml:space="preserve"> сел</w:t>
      </w:r>
      <w:r w:rsidR="00025ACD" w:rsidRPr="00D2619C">
        <w:rPr>
          <w:sz w:val="28"/>
          <w:szCs w:val="28"/>
        </w:rPr>
        <w:t>ьсовета Сакмарского района от 18.02.2015 года № 158</w:t>
      </w:r>
      <w:r w:rsidRPr="00D2619C">
        <w:rPr>
          <w:sz w:val="28"/>
          <w:szCs w:val="28"/>
        </w:rPr>
        <w:t xml:space="preserve"> «</w:t>
      </w:r>
      <w:r w:rsidRPr="00D2619C">
        <w:rPr>
          <w:bCs/>
          <w:sz w:val="28"/>
          <w:szCs w:val="28"/>
        </w:rPr>
        <w:t>Об утверждении местных нормативов</w:t>
      </w:r>
      <w:r w:rsidR="00711A7B" w:rsidRPr="00D2619C">
        <w:rPr>
          <w:bCs/>
          <w:sz w:val="28"/>
          <w:szCs w:val="28"/>
        </w:rPr>
        <w:t xml:space="preserve"> </w:t>
      </w:r>
      <w:r w:rsidRPr="00D2619C">
        <w:rPr>
          <w:bCs/>
          <w:sz w:val="28"/>
          <w:szCs w:val="28"/>
        </w:rPr>
        <w:t>градостроительного проектирования</w:t>
      </w:r>
      <w:r w:rsidR="00DC2AAB" w:rsidRPr="00D2619C">
        <w:rPr>
          <w:bCs/>
          <w:sz w:val="28"/>
          <w:szCs w:val="28"/>
        </w:rPr>
        <w:t xml:space="preserve"> </w:t>
      </w:r>
      <w:r w:rsidRPr="00D2619C">
        <w:rPr>
          <w:bCs/>
          <w:sz w:val="28"/>
          <w:szCs w:val="28"/>
        </w:rPr>
        <w:t>м</w:t>
      </w:r>
      <w:r w:rsidR="00025ACD" w:rsidRPr="00D2619C">
        <w:rPr>
          <w:bCs/>
          <w:sz w:val="28"/>
          <w:szCs w:val="28"/>
        </w:rPr>
        <w:t>униципального образования Марье</w:t>
      </w:r>
      <w:r w:rsidRPr="00D2619C">
        <w:rPr>
          <w:bCs/>
          <w:sz w:val="28"/>
          <w:szCs w:val="28"/>
        </w:rPr>
        <w:t>вский сельсовет Сакмарского района Оренбургской области</w:t>
      </w:r>
      <w:r w:rsidR="006D2F10" w:rsidRPr="00D2619C">
        <w:rPr>
          <w:bCs/>
          <w:sz w:val="28"/>
          <w:szCs w:val="28"/>
        </w:rPr>
        <w:t xml:space="preserve"> </w:t>
      </w:r>
      <w:r w:rsidRPr="00D2619C">
        <w:rPr>
          <w:sz w:val="28"/>
          <w:szCs w:val="28"/>
        </w:rPr>
        <w:t>не применяются к отношениям, возникшим со дня вступления в силу настоящего постановления.</w:t>
      </w:r>
    </w:p>
    <w:p w:rsidR="0069640F" w:rsidRPr="00D2619C" w:rsidRDefault="00124FBD" w:rsidP="003547FC">
      <w:pPr>
        <w:autoSpaceDE w:val="0"/>
        <w:autoSpaceDN w:val="0"/>
        <w:adjustRightInd w:val="0"/>
        <w:ind w:firstLine="709"/>
        <w:jc w:val="both"/>
        <w:rPr>
          <w:sz w:val="28"/>
          <w:szCs w:val="28"/>
        </w:rPr>
      </w:pPr>
      <w:r w:rsidRPr="00D2619C">
        <w:rPr>
          <w:sz w:val="28"/>
          <w:szCs w:val="28"/>
        </w:rPr>
        <w:t xml:space="preserve">3. </w:t>
      </w:r>
      <w:proofErr w:type="gramStart"/>
      <w:r w:rsidRPr="00D2619C">
        <w:rPr>
          <w:sz w:val="28"/>
          <w:szCs w:val="28"/>
        </w:rPr>
        <w:t>Контроль за</w:t>
      </w:r>
      <w:proofErr w:type="gramEnd"/>
      <w:r w:rsidRPr="00D2619C">
        <w:rPr>
          <w:sz w:val="28"/>
          <w:szCs w:val="28"/>
        </w:rPr>
        <w:t xml:space="preserve"> исполнением настоящего постановления возложить на главу муницип</w:t>
      </w:r>
      <w:r w:rsidR="00025ACD" w:rsidRPr="00D2619C">
        <w:rPr>
          <w:sz w:val="28"/>
          <w:szCs w:val="28"/>
        </w:rPr>
        <w:t xml:space="preserve">ального образования  Марьевский сельсовет </w:t>
      </w:r>
      <w:proofErr w:type="spellStart"/>
      <w:r w:rsidR="00025ACD" w:rsidRPr="00D2619C">
        <w:rPr>
          <w:sz w:val="28"/>
          <w:szCs w:val="28"/>
        </w:rPr>
        <w:t>С.А.Руднева</w:t>
      </w:r>
      <w:proofErr w:type="spellEnd"/>
      <w:r w:rsidRPr="00D2619C">
        <w:rPr>
          <w:sz w:val="28"/>
          <w:szCs w:val="28"/>
        </w:rPr>
        <w:t>.</w:t>
      </w:r>
    </w:p>
    <w:p w:rsidR="002E2699" w:rsidRPr="00D2619C" w:rsidRDefault="00124FBD" w:rsidP="003547FC">
      <w:pPr>
        <w:ind w:left="786"/>
        <w:rPr>
          <w:sz w:val="28"/>
          <w:szCs w:val="28"/>
        </w:rPr>
      </w:pPr>
      <w:r w:rsidRPr="00D2619C">
        <w:rPr>
          <w:sz w:val="28"/>
          <w:szCs w:val="28"/>
        </w:rPr>
        <w:t xml:space="preserve">4. Постановление вступает в силу после официального опубликования </w:t>
      </w:r>
    </w:p>
    <w:p w:rsidR="002E2699" w:rsidRPr="00D2619C" w:rsidRDefault="00124FBD" w:rsidP="003547FC">
      <w:pPr>
        <w:rPr>
          <w:sz w:val="28"/>
          <w:szCs w:val="28"/>
        </w:rPr>
      </w:pPr>
      <w:r w:rsidRPr="00D2619C">
        <w:rPr>
          <w:sz w:val="28"/>
          <w:szCs w:val="28"/>
        </w:rPr>
        <w:t xml:space="preserve">в газете муниципального </w:t>
      </w:r>
      <w:r w:rsidR="00711A7B" w:rsidRPr="00D2619C">
        <w:rPr>
          <w:sz w:val="28"/>
          <w:szCs w:val="28"/>
        </w:rPr>
        <w:t>образования «</w:t>
      </w:r>
      <w:r w:rsidR="00025ACD" w:rsidRPr="00D2619C">
        <w:rPr>
          <w:sz w:val="28"/>
          <w:szCs w:val="28"/>
        </w:rPr>
        <w:t>Янгиз</w:t>
      </w:r>
      <w:r w:rsidRPr="00D2619C">
        <w:rPr>
          <w:sz w:val="28"/>
          <w:szCs w:val="28"/>
        </w:rPr>
        <w:t>».</w:t>
      </w:r>
    </w:p>
    <w:p w:rsidR="0069640F" w:rsidRPr="00D2619C" w:rsidRDefault="0069640F" w:rsidP="003547FC">
      <w:pPr>
        <w:ind w:firstLine="709"/>
        <w:jc w:val="both"/>
        <w:rPr>
          <w:sz w:val="28"/>
          <w:szCs w:val="28"/>
        </w:rPr>
      </w:pPr>
    </w:p>
    <w:p w:rsidR="0069640F" w:rsidRPr="00D2619C" w:rsidRDefault="00124FBD" w:rsidP="003547FC">
      <w:pPr>
        <w:pStyle w:val="a4"/>
        <w:rPr>
          <w:rFonts w:eastAsia="Calibri"/>
          <w:sz w:val="28"/>
          <w:szCs w:val="28"/>
        </w:rPr>
      </w:pPr>
      <w:r w:rsidRPr="00D2619C">
        <w:rPr>
          <w:rFonts w:eastAsia="Calibri"/>
          <w:sz w:val="28"/>
          <w:szCs w:val="28"/>
        </w:rPr>
        <w:t>Глава муниципального образования</w:t>
      </w:r>
    </w:p>
    <w:p w:rsidR="0069640F" w:rsidRPr="00D2619C" w:rsidRDefault="00025ACD" w:rsidP="003547FC">
      <w:pPr>
        <w:pStyle w:val="a4"/>
        <w:rPr>
          <w:rFonts w:eastAsia="Calibri"/>
          <w:sz w:val="28"/>
          <w:szCs w:val="28"/>
        </w:rPr>
      </w:pPr>
      <w:r w:rsidRPr="00D2619C">
        <w:rPr>
          <w:rFonts w:eastAsia="Calibri"/>
          <w:sz w:val="28"/>
          <w:szCs w:val="28"/>
        </w:rPr>
        <w:t xml:space="preserve">Марьевский </w:t>
      </w:r>
      <w:r w:rsidR="00124FBD" w:rsidRPr="00D2619C">
        <w:rPr>
          <w:rFonts w:eastAsia="Calibri"/>
          <w:sz w:val="28"/>
          <w:szCs w:val="28"/>
        </w:rPr>
        <w:t xml:space="preserve"> сельсовет                                 </w:t>
      </w:r>
      <w:r w:rsidRPr="00D2619C">
        <w:rPr>
          <w:rFonts w:eastAsia="Calibri"/>
          <w:sz w:val="28"/>
          <w:szCs w:val="28"/>
        </w:rPr>
        <w:t>С.А.Руднев</w:t>
      </w:r>
    </w:p>
    <w:p w:rsidR="0069640F" w:rsidRPr="00D2619C" w:rsidRDefault="0069640F" w:rsidP="003547FC">
      <w:pPr>
        <w:jc w:val="center"/>
      </w:pPr>
    </w:p>
    <w:p w:rsidR="004133B8" w:rsidRPr="00D2619C" w:rsidRDefault="00124FBD" w:rsidP="004133B8">
      <w:pPr>
        <w:jc w:val="both"/>
        <w:rPr>
          <w:sz w:val="28"/>
          <w:szCs w:val="28"/>
        </w:rPr>
      </w:pPr>
      <w:r w:rsidRPr="00D2619C">
        <w:t>Разослано:</w:t>
      </w:r>
      <w:r w:rsidRPr="00D2619C">
        <w:tab/>
        <w:t xml:space="preserve">прокурору, </w:t>
      </w:r>
      <w:proofErr w:type="spellStart"/>
      <w:r w:rsidRPr="00D2619C">
        <w:t>орготделу</w:t>
      </w:r>
      <w:proofErr w:type="spellEnd"/>
      <w:r w:rsidRPr="00D2619C">
        <w:t>, главному специалисту по архитектуре и градостроительству администрации Сакмарского района</w:t>
      </w:r>
      <w:r w:rsidRPr="00D2619C">
        <w:rPr>
          <w:sz w:val="28"/>
          <w:szCs w:val="28"/>
        </w:rPr>
        <w:t>.</w:t>
      </w:r>
    </w:p>
    <w:p w:rsidR="004133B8" w:rsidRPr="004133B8" w:rsidRDefault="004133B8" w:rsidP="004133B8">
      <w:pPr>
        <w:jc w:val="both"/>
        <w:rPr>
          <w:sz w:val="28"/>
          <w:szCs w:val="28"/>
        </w:rPr>
        <w:sectPr w:rsidR="004133B8" w:rsidRPr="004133B8" w:rsidSect="00124FBD">
          <w:pgSz w:w="11906" w:h="16838"/>
          <w:pgMar w:top="1134" w:right="850" w:bottom="1134" w:left="1701" w:header="708" w:footer="708" w:gutter="0"/>
          <w:cols w:space="708"/>
          <w:docGrid w:linePitch="360"/>
        </w:sectPr>
      </w:pPr>
    </w:p>
    <w:p w:rsidR="00B952B2" w:rsidRPr="007A753C" w:rsidRDefault="00B952B2" w:rsidP="003547FC">
      <w:pPr>
        <w:jc w:val="right"/>
        <w:rPr>
          <w:rFonts w:eastAsiaTheme="minorHAnsi"/>
          <w:sz w:val="22"/>
          <w:szCs w:val="22"/>
          <w:lang w:eastAsia="en-US"/>
        </w:rPr>
      </w:pPr>
      <w:bookmarkStart w:id="4" w:name="_Toc398730121"/>
      <w:r w:rsidRPr="007A753C">
        <w:rPr>
          <w:rFonts w:eastAsiaTheme="minorHAnsi"/>
          <w:sz w:val="22"/>
          <w:szCs w:val="22"/>
          <w:lang w:eastAsia="en-US"/>
        </w:rPr>
        <w:lastRenderedPageBreak/>
        <w:t xml:space="preserve">Приложение </w:t>
      </w:r>
    </w:p>
    <w:p w:rsidR="00B952B2" w:rsidRPr="007A753C" w:rsidRDefault="00B952B2" w:rsidP="003547FC">
      <w:pPr>
        <w:ind w:left="5245"/>
        <w:jc w:val="right"/>
        <w:rPr>
          <w:rFonts w:eastAsiaTheme="minorHAnsi"/>
          <w:sz w:val="22"/>
          <w:szCs w:val="22"/>
          <w:lang w:eastAsia="en-US"/>
        </w:rPr>
      </w:pPr>
      <w:r w:rsidRPr="007A753C">
        <w:rPr>
          <w:rFonts w:eastAsiaTheme="minorHAnsi"/>
          <w:sz w:val="22"/>
          <w:szCs w:val="22"/>
          <w:lang w:eastAsia="en-US"/>
        </w:rPr>
        <w:t xml:space="preserve">к постановлению администрации </w:t>
      </w:r>
    </w:p>
    <w:p w:rsidR="00B952B2" w:rsidRPr="007A753C" w:rsidRDefault="00B952B2" w:rsidP="003547FC">
      <w:pPr>
        <w:ind w:left="5245"/>
        <w:jc w:val="right"/>
        <w:rPr>
          <w:rFonts w:eastAsiaTheme="minorHAnsi"/>
          <w:sz w:val="22"/>
          <w:szCs w:val="22"/>
          <w:lang w:eastAsia="en-US"/>
        </w:rPr>
      </w:pPr>
      <w:r>
        <w:rPr>
          <w:rFonts w:eastAsiaTheme="minorHAnsi"/>
          <w:sz w:val="22"/>
          <w:szCs w:val="22"/>
          <w:lang w:eastAsia="en-US"/>
        </w:rPr>
        <w:t>Марьевский</w:t>
      </w:r>
      <w:r w:rsidRPr="007A753C">
        <w:rPr>
          <w:rFonts w:eastAsiaTheme="minorHAnsi"/>
          <w:sz w:val="22"/>
          <w:szCs w:val="22"/>
          <w:lang w:eastAsia="en-US"/>
        </w:rPr>
        <w:t xml:space="preserve"> сельсовет</w:t>
      </w:r>
    </w:p>
    <w:p w:rsidR="00B952B2" w:rsidRPr="007A753C" w:rsidRDefault="00B952B2" w:rsidP="003547FC">
      <w:pPr>
        <w:ind w:left="5245"/>
        <w:jc w:val="right"/>
        <w:rPr>
          <w:rFonts w:eastAsiaTheme="minorHAnsi"/>
          <w:sz w:val="22"/>
          <w:szCs w:val="22"/>
          <w:lang w:eastAsia="en-US"/>
        </w:rPr>
      </w:pPr>
      <w:r w:rsidRPr="007A753C">
        <w:rPr>
          <w:rFonts w:eastAsiaTheme="minorHAnsi"/>
          <w:sz w:val="22"/>
          <w:szCs w:val="22"/>
          <w:lang w:eastAsia="en-US"/>
        </w:rPr>
        <w:t>Сакмарского района</w:t>
      </w:r>
    </w:p>
    <w:p w:rsidR="00B952B2" w:rsidRPr="007A753C" w:rsidRDefault="00B952B2" w:rsidP="003547FC">
      <w:pPr>
        <w:ind w:left="5245"/>
        <w:jc w:val="right"/>
        <w:rPr>
          <w:rFonts w:eastAsiaTheme="minorHAnsi"/>
          <w:sz w:val="22"/>
          <w:szCs w:val="22"/>
          <w:lang w:eastAsia="en-US"/>
        </w:rPr>
      </w:pPr>
      <w:r w:rsidRPr="007A753C">
        <w:rPr>
          <w:rFonts w:eastAsiaTheme="minorHAnsi"/>
          <w:sz w:val="22"/>
          <w:szCs w:val="22"/>
          <w:lang w:eastAsia="en-US"/>
        </w:rPr>
        <w:t>Оренбургской области</w:t>
      </w:r>
    </w:p>
    <w:p w:rsidR="004133B8" w:rsidRPr="004133B8" w:rsidRDefault="00D2619C" w:rsidP="004133B8">
      <w:pPr>
        <w:ind w:left="5245"/>
        <w:jc w:val="right"/>
        <w:rPr>
          <w:rFonts w:eastAsiaTheme="minorHAnsi"/>
          <w:sz w:val="22"/>
          <w:szCs w:val="22"/>
          <w:lang w:eastAsia="en-US"/>
        </w:rPr>
      </w:pPr>
      <w:r>
        <w:rPr>
          <w:rFonts w:eastAsiaTheme="minorHAnsi"/>
          <w:sz w:val="22"/>
          <w:szCs w:val="22"/>
          <w:lang w:eastAsia="en-US"/>
        </w:rPr>
        <w:t xml:space="preserve">                        от  25.12.2023г. № 370-</w:t>
      </w:r>
      <w:r w:rsidR="00B952B2" w:rsidRPr="007A753C">
        <w:rPr>
          <w:rFonts w:eastAsiaTheme="minorHAnsi"/>
          <w:sz w:val="22"/>
          <w:szCs w:val="22"/>
          <w:lang w:eastAsia="en-US"/>
        </w:rPr>
        <w:t>п</w:t>
      </w:r>
    </w:p>
    <w:p w:rsidR="004133B8" w:rsidRDefault="004133B8"/>
    <w:p w:rsidR="00506387" w:rsidRDefault="00506387" w:rsidP="003547FC"/>
    <w:p w:rsidR="00B952B2" w:rsidRDefault="00B952B2" w:rsidP="003547FC"/>
    <w:p w:rsidR="00B952B2" w:rsidRDefault="00B952B2" w:rsidP="003547FC"/>
    <w:p w:rsidR="00B952B2" w:rsidRDefault="00B952B2" w:rsidP="003547FC"/>
    <w:p w:rsidR="00B952B2" w:rsidRDefault="00B952B2" w:rsidP="003547FC"/>
    <w:p w:rsidR="00B952B2" w:rsidRDefault="00B952B2" w:rsidP="003547FC"/>
    <w:p w:rsidR="00B952B2" w:rsidRDefault="00B952B2" w:rsidP="003547FC"/>
    <w:p w:rsidR="00F123F2" w:rsidRDefault="00F123F2" w:rsidP="004A44E7">
      <w:pPr>
        <w:spacing w:line="276" w:lineRule="auto"/>
        <w:jc w:val="center"/>
        <w:rPr>
          <w:rFonts w:eastAsiaTheme="minorHAnsi"/>
          <w:b/>
          <w:sz w:val="44"/>
          <w:szCs w:val="44"/>
          <w:lang w:eastAsia="en-US"/>
        </w:rPr>
      </w:pPr>
    </w:p>
    <w:p w:rsidR="00506387" w:rsidRPr="00B577AB" w:rsidRDefault="00506387" w:rsidP="004A44E7">
      <w:pPr>
        <w:spacing w:line="276" w:lineRule="auto"/>
        <w:jc w:val="center"/>
        <w:rPr>
          <w:rFonts w:eastAsiaTheme="minorHAnsi"/>
          <w:b/>
          <w:sz w:val="44"/>
          <w:szCs w:val="44"/>
          <w:lang w:eastAsia="en-US"/>
        </w:rPr>
      </w:pPr>
      <w:r w:rsidRPr="00B577AB">
        <w:rPr>
          <w:rFonts w:eastAsiaTheme="minorHAnsi"/>
          <w:b/>
          <w:sz w:val="44"/>
          <w:szCs w:val="44"/>
          <w:lang w:eastAsia="en-US"/>
        </w:rPr>
        <w:t>Нормативы градостроительного проектирования муниципального образования Марьевский сельсовет Сакмарского района</w:t>
      </w:r>
    </w:p>
    <w:p w:rsidR="00506387" w:rsidRPr="00B577AB" w:rsidRDefault="00506387" w:rsidP="004A44E7">
      <w:pPr>
        <w:spacing w:line="276" w:lineRule="auto"/>
        <w:jc w:val="center"/>
        <w:rPr>
          <w:rFonts w:eastAsiaTheme="minorHAnsi"/>
          <w:b/>
          <w:sz w:val="44"/>
          <w:szCs w:val="44"/>
          <w:lang w:eastAsia="en-US"/>
        </w:rPr>
      </w:pPr>
      <w:r w:rsidRPr="00B577AB">
        <w:rPr>
          <w:rFonts w:eastAsiaTheme="minorHAnsi"/>
          <w:b/>
          <w:sz w:val="44"/>
          <w:szCs w:val="44"/>
          <w:lang w:eastAsia="en-US"/>
        </w:rPr>
        <w:t>Оренбургской области</w:t>
      </w:r>
    </w:p>
    <w:p w:rsidR="00506387" w:rsidRPr="00B577AB" w:rsidRDefault="00506387" w:rsidP="003547FC">
      <w:pPr>
        <w:jc w:val="center"/>
        <w:rPr>
          <w:rFonts w:eastAsiaTheme="minorHAnsi"/>
          <w:b/>
          <w:sz w:val="44"/>
          <w:szCs w:val="44"/>
          <w:lang w:eastAsia="en-US"/>
        </w:rPr>
      </w:pPr>
    </w:p>
    <w:p w:rsidR="00506387" w:rsidRDefault="00506387" w:rsidP="003547FC">
      <w:pPr>
        <w:jc w:val="center"/>
        <w:rPr>
          <w:rFonts w:eastAsiaTheme="minorHAnsi"/>
          <w:b/>
          <w:sz w:val="28"/>
          <w:szCs w:val="28"/>
          <w:lang w:eastAsia="en-US"/>
        </w:rPr>
      </w:pPr>
    </w:p>
    <w:p w:rsidR="00506387" w:rsidRDefault="00506387" w:rsidP="003547FC">
      <w:pPr>
        <w:jc w:val="center"/>
        <w:rPr>
          <w:rFonts w:eastAsiaTheme="minorHAnsi"/>
          <w:b/>
          <w:sz w:val="28"/>
          <w:szCs w:val="28"/>
          <w:lang w:eastAsia="en-US"/>
        </w:rPr>
      </w:pPr>
    </w:p>
    <w:p w:rsidR="00506387" w:rsidRDefault="00506387" w:rsidP="003547FC">
      <w:pPr>
        <w:jc w:val="center"/>
        <w:rPr>
          <w:rFonts w:eastAsiaTheme="minorHAnsi"/>
          <w:b/>
          <w:sz w:val="28"/>
          <w:szCs w:val="28"/>
          <w:lang w:eastAsia="en-US"/>
        </w:rPr>
      </w:pPr>
    </w:p>
    <w:p w:rsidR="00506387" w:rsidRDefault="00506387" w:rsidP="003547FC">
      <w:pPr>
        <w:jc w:val="center"/>
        <w:rPr>
          <w:rFonts w:eastAsiaTheme="minorHAnsi"/>
          <w:b/>
          <w:sz w:val="28"/>
          <w:szCs w:val="28"/>
          <w:lang w:eastAsia="en-US"/>
        </w:rPr>
      </w:pPr>
    </w:p>
    <w:p w:rsidR="00025ACD" w:rsidRDefault="00025ACD"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31196B" w:rsidRDefault="0031196B" w:rsidP="0031196B">
      <w:pPr>
        <w:jc w:val="both"/>
        <w:rPr>
          <w:rFonts w:eastAsiaTheme="minorHAnsi"/>
          <w:lang w:eastAsia="en-US"/>
        </w:rPr>
        <w:sectPr w:rsidR="0031196B" w:rsidSect="00083F08">
          <w:pgSz w:w="11906" w:h="16838"/>
          <w:pgMar w:top="1134" w:right="851" w:bottom="851" w:left="1843" w:header="709" w:footer="709" w:gutter="0"/>
          <w:pgNumType w:start="15"/>
          <w:cols w:space="720"/>
          <w:docGrid w:linePitch="326"/>
        </w:sectPr>
      </w:pPr>
    </w:p>
    <w:p w:rsidR="0031196B" w:rsidRDefault="0031196B" w:rsidP="0031196B">
      <w:pPr>
        <w:jc w:val="both"/>
        <w:rPr>
          <w:rFonts w:eastAsiaTheme="minorHAnsi"/>
          <w:b/>
          <w:lang w:eastAsia="en-US"/>
        </w:rPr>
      </w:pPr>
      <w:r w:rsidRPr="0031196B">
        <w:rPr>
          <w:rFonts w:eastAsiaTheme="minorHAnsi"/>
          <w:b/>
          <w:lang w:eastAsia="en-US"/>
        </w:rPr>
        <w:lastRenderedPageBreak/>
        <w:t>Оглавление</w:t>
      </w:r>
    </w:p>
    <w:tbl>
      <w:tblPr>
        <w:tblStyle w:val="a5"/>
        <w:tblW w:w="10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1"/>
        <w:gridCol w:w="666"/>
      </w:tblGrid>
      <w:tr w:rsidR="0031196B" w:rsidTr="008A238D">
        <w:trPr>
          <w:trHeight w:val="306"/>
        </w:trPr>
        <w:tc>
          <w:tcPr>
            <w:tcW w:w="10261" w:type="dxa"/>
          </w:tcPr>
          <w:p w:rsidR="0031196B" w:rsidRPr="0031196B" w:rsidRDefault="0031196B" w:rsidP="0031196B">
            <w:pPr>
              <w:jc w:val="both"/>
              <w:rPr>
                <w:rFonts w:eastAsiaTheme="minorHAnsi"/>
                <w:sz w:val="24"/>
                <w:szCs w:val="24"/>
                <w:lang w:eastAsia="en-US"/>
              </w:rPr>
            </w:pPr>
            <w:r w:rsidRPr="0031196B">
              <w:rPr>
                <w:rFonts w:eastAsiaTheme="minorHAnsi"/>
                <w:sz w:val="24"/>
                <w:szCs w:val="24"/>
                <w:lang w:eastAsia="en-US"/>
              </w:rPr>
              <w:t>Введение</w:t>
            </w:r>
          </w:p>
        </w:tc>
        <w:tc>
          <w:tcPr>
            <w:tcW w:w="666" w:type="dxa"/>
          </w:tcPr>
          <w:p w:rsidR="0031196B" w:rsidRPr="008A238D" w:rsidRDefault="00421D4A" w:rsidP="008A238D">
            <w:pPr>
              <w:jc w:val="center"/>
              <w:rPr>
                <w:rFonts w:eastAsiaTheme="minorHAnsi"/>
                <w:b/>
                <w:lang w:eastAsia="en-US"/>
              </w:rPr>
            </w:pPr>
            <w:r w:rsidRPr="008A238D">
              <w:rPr>
                <w:rFonts w:eastAsiaTheme="minorHAnsi"/>
                <w:b/>
                <w:lang w:eastAsia="en-US"/>
              </w:rPr>
              <w:t>6</w:t>
            </w:r>
          </w:p>
        </w:tc>
      </w:tr>
      <w:tr w:rsidR="0031196B" w:rsidTr="008A238D">
        <w:trPr>
          <w:trHeight w:val="306"/>
        </w:trPr>
        <w:tc>
          <w:tcPr>
            <w:tcW w:w="10261" w:type="dxa"/>
          </w:tcPr>
          <w:p w:rsidR="0031196B" w:rsidRPr="0031196B" w:rsidRDefault="0031196B" w:rsidP="0031196B">
            <w:pPr>
              <w:pStyle w:val="a8"/>
              <w:numPr>
                <w:ilvl w:val="0"/>
                <w:numId w:val="34"/>
              </w:numPr>
              <w:spacing w:after="0"/>
              <w:jc w:val="both"/>
              <w:rPr>
                <w:rFonts w:ascii="Times New Roman" w:hAnsi="Times New Roman" w:cs="Times New Roman"/>
                <w:sz w:val="24"/>
                <w:szCs w:val="24"/>
              </w:rPr>
            </w:pPr>
            <w:r w:rsidRPr="0031196B">
              <w:rPr>
                <w:rFonts w:ascii="Times New Roman" w:hAnsi="Times New Roman" w:cs="Times New Roman"/>
                <w:sz w:val="24"/>
                <w:szCs w:val="24"/>
              </w:rPr>
              <w:t>Часть 1</w:t>
            </w:r>
          </w:p>
        </w:tc>
        <w:tc>
          <w:tcPr>
            <w:tcW w:w="666" w:type="dxa"/>
          </w:tcPr>
          <w:p w:rsidR="0031196B" w:rsidRPr="008A238D" w:rsidRDefault="00421D4A" w:rsidP="008A238D">
            <w:pPr>
              <w:jc w:val="center"/>
              <w:rPr>
                <w:rFonts w:eastAsiaTheme="minorHAnsi"/>
                <w:b/>
                <w:lang w:eastAsia="en-US"/>
              </w:rPr>
            </w:pPr>
            <w:r w:rsidRPr="008A238D">
              <w:rPr>
                <w:rFonts w:eastAsiaTheme="minorHAnsi"/>
                <w:b/>
                <w:lang w:eastAsia="en-US"/>
              </w:rPr>
              <w:t>7</w:t>
            </w:r>
          </w:p>
        </w:tc>
      </w:tr>
      <w:tr w:rsidR="0031196B" w:rsidTr="008A238D">
        <w:trPr>
          <w:trHeight w:val="306"/>
        </w:trPr>
        <w:tc>
          <w:tcPr>
            <w:tcW w:w="10261" w:type="dxa"/>
          </w:tcPr>
          <w:p w:rsidR="0031196B" w:rsidRPr="0031196B" w:rsidRDefault="0031196B" w:rsidP="0031196B">
            <w:pPr>
              <w:pStyle w:val="a8"/>
              <w:numPr>
                <w:ilvl w:val="0"/>
                <w:numId w:val="28"/>
              </w:numPr>
              <w:spacing w:after="0"/>
              <w:ind w:left="426"/>
              <w:jc w:val="both"/>
              <w:rPr>
                <w:rFonts w:ascii="Times New Roman" w:hAnsi="Times New Roman" w:cs="Times New Roman"/>
                <w:sz w:val="24"/>
                <w:szCs w:val="24"/>
              </w:rPr>
            </w:pPr>
            <w:r w:rsidRPr="0031196B">
              <w:rPr>
                <w:rFonts w:ascii="Times New Roman" w:hAnsi="Times New Roman" w:cs="Times New Roman"/>
                <w:sz w:val="24"/>
                <w:szCs w:val="24"/>
              </w:rPr>
              <w:t>Термины и определения</w:t>
            </w:r>
          </w:p>
        </w:tc>
        <w:tc>
          <w:tcPr>
            <w:tcW w:w="666" w:type="dxa"/>
          </w:tcPr>
          <w:p w:rsidR="0031196B" w:rsidRPr="008A238D" w:rsidRDefault="00421D4A" w:rsidP="008A238D">
            <w:pPr>
              <w:jc w:val="center"/>
              <w:rPr>
                <w:rFonts w:eastAsiaTheme="minorHAnsi"/>
                <w:b/>
                <w:lang w:eastAsia="en-US"/>
              </w:rPr>
            </w:pPr>
            <w:r w:rsidRPr="008A238D">
              <w:rPr>
                <w:rFonts w:eastAsiaTheme="minorHAnsi"/>
                <w:b/>
                <w:lang w:eastAsia="en-US"/>
              </w:rPr>
              <w:t>7</w:t>
            </w:r>
          </w:p>
        </w:tc>
      </w:tr>
      <w:tr w:rsidR="0031196B" w:rsidTr="008A238D">
        <w:trPr>
          <w:trHeight w:val="306"/>
        </w:trPr>
        <w:tc>
          <w:tcPr>
            <w:tcW w:w="10261" w:type="dxa"/>
          </w:tcPr>
          <w:p w:rsidR="0031196B" w:rsidRPr="0031196B" w:rsidRDefault="0031196B" w:rsidP="0031196B">
            <w:pPr>
              <w:pStyle w:val="a8"/>
              <w:numPr>
                <w:ilvl w:val="0"/>
                <w:numId w:val="28"/>
              </w:numPr>
              <w:spacing w:after="0"/>
              <w:ind w:left="426"/>
              <w:jc w:val="both"/>
              <w:rPr>
                <w:rFonts w:ascii="Times New Roman" w:hAnsi="Times New Roman" w:cs="Times New Roman"/>
                <w:sz w:val="24"/>
                <w:szCs w:val="24"/>
              </w:rPr>
            </w:pPr>
            <w:r w:rsidRPr="0031196B">
              <w:rPr>
                <w:rFonts w:ascii="Times New Roman" w:hAnsi="Times New Roman" w:cs="Times New Roman"/>
                <w:sz w:val="24"/>
                <w:szCs w:val="24"/>
              </w:rPr>
              <w:t>Структура и типология объектов социального, коммунального и бытового назначения</w:t>
            </w:r>
          </w:p>
        </w:tc>
        <w:tc>
          <w:tcPr>
            <w:tcW w:w="666" w:type="dxa"/>
          </w:tcPr>
          <w:p w:rsidR="0031196B" w:rsidRPr="008A238D" w:rsidRDefault="00421D4A" w:rsidP="008A238D">
            <w:pPr>
              <w:jc w:val="center"/>
              <w:rPr>
                <w:rFonts w:eastAsiaTheme="minorHAnsi"/>
                <w:b/>
                <w:lang w:eastAsia="en-US"/>
              </w:rPr>
            </w:pPr>
            <w:r w:rsidRPr="008A238D">
              <w:rPr>
                <w:rFonts w:eastAsiaTheme="minorHAnsi"/>
                <w:b/>
                <w:lang w:eastAsia="en-US"/>
              </w:rPr>
              <w:t>15</w:t>
            </w:r>
          </w:p>
        </w:tc>
      </w:tr>
      <w:tr w:rsidR="00B4180B" w:rsidTr="008A238D">
        <w:trPr>
          <w:trHeight w:val="306"/>
        </w:trPr>
        <w:tc>
          <w:tcPr>
            <w:tcW w:w="10261" w:type="dxa"/>
          </w:tcPr>
          <w:p w:rsidR="00B4180B" w:rsidRPr="00080733" w:rsidRDefault="00B4180B" w:rsidP="00B4180B">
            <w:pPr>
              <w:pStyle w:val="a8"/>
              <w:numPr>
                <w:ilvl w:val="0"/>
                <w:numId w:val="28"/>
              </w:numPr>
              <w:spacing w:after="0"/>
              <w:ind w:left="426"/>
              <w:jc w:val="both"/>
              <w:rPr>
                <w:rFonts w:ascii="Times New Roman" w:hAnsi="Times New Roman" w:cs="Times New Roman"/>
                <w:sz w:val="24"/>
                <w:szCs w:val="24"/>
              </w:rPr>
            </w:pPr>
            <w:r w:rsidRPr="00080733">
              <w:rPr>
                <w:rFonts w:ascii="Times New Roman" w:hAnsi="Times New Roman" w:cs="Times New Roman"/>
                <w:sz w:val="24"/>
                <w:szCs w:val="24"/>
              </w:rPr>
              <w:t>Расчетные показатели интенсивности использования территорий жилых зон</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080733" w:rsidRDefault="00B4180B" w:rsidP="00B4180B">
            <w:pPr>
              <w:pStyle w:val="a8"/>
              <w:numPr>
                <w:ilvl w:val="1"/>
                <w:numId w:val="28"/>
              </w:numPr>
              <w:spacing w:after="0"/>
              <w:ind w:left="426"/>
              <w:jc w:val="both"/>
              <w:rPr>
                <w:rFonts w:ascii="Times New Roman" w:hAnsi="Times New Roman" w:cs="Times New Roman"/>
                <w:sz w:val="24"/>
                <w:szCs w:val="24"/>
              </w:rPr>
            </w:pPr>
            <w:r w:rsidRPr="00080733">
              <w:rPr>
                <w:rFonts w:ascii="Times New Roman" w:hAnsi="Times New Roman" w:cs="Times New Roman"/>
                <w:sz w:val="24"/>
                <w:szCs w:val="24"/>
              </w:rPr>
              <w:t>Предварительное определение потребности в территории жилых зон</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080733" w:rsidRDefault="00B4180B" w:rsidP="00B4180B">
            <w:pPr>
              <w:pStyle w:val="a8"/>
              <w:numPr>
                <w:ilvl w:val="1"/>
                <w:numId w:val="28"/>
              </w:numPr>
              <w:spacing w:after="0"/>
              <w:ind w:left="426"/>
              <w:jc w:val="both"/>
              <w:rPr>
                <w:rFonts w:ascii="Times New Roman" w:hAnsi="Times New Roman" w:cs="Times New Roman"/>
                <w:sz w:val="24"/>
                <w:szCs w:val="24"/>
              </w:rPr>
            </w:pPr>
            <w:r w:rsidRPr="00080733">
              <w:rPr>
                <w:rFonts w:ascii="Times New Roman" w:hAnsi="Times New Roman" w:cs="Times New Roman"/>
                <w:sz w:val="24"/>
                <w:szCs w:val="24"/>
              </w:rPr>
              <w:t>Предельные размеры жилых участков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A60BFA" w:rsidRDefault="00B4180B" w:rsidP="00B4180B">
            <w:pPr>
              <w:pStyle w:val="a8"/>
              <w:numPr>
                <w:ilvl w:val="0"/>
                <w:numId w:val="28"/>
              </w:numPr>
              <w:spacing w:after="0"/>
              <w:ind w:left="426"/>
              <w:jc w:val="both"/>
              <w:rPr>
                <w:rFonts w:ascii="Times New Roman" w:hAnsi="Times New Roman" w:cs="Times New Roman"/>
                <w:sz w:val="24"/>
                <w:szCs w:val="24"/>
              </w:rPr>
            </w:pPr>
            <w:r w:rsidRPr="00A60BFA">
              <w:rPr>
                <w:rFonts w:ascii="Times New Roman" w:hAnsi="Times New Roman" w:cs="Times New Roman"/>
                <w:sz w:val="24"/>
                <w:szCs w:val="24"/>
              </w:rPr>
              <w:t>Расчётные показатели минимально допустимого уровня обеспеченности объектами местного значения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A60BFA" w:rsidRDefault="00B4180B" w:rsidP="00B4180B">
            <w:pPr>
              <w:pStyle w:val="a8"/>
              <w:spacing w:after="0"/>
              <w:ind w:left="426"/>
              <w:jc w:val="both"/>
              <w:rPr>
                <w:rFonts w:ascii="Times New Roman" w:hAnsi="Times New Roman" w:cs="Times New Roman"/>
                <w:sz w:val="24"/>
                <w:szCs w:val="24"/>
              </w:rPr>
            </w:pPr>
            <w:r w:rsidRPr="00A60BFA">
              <w:rPr>
                <w:rFonts w:ascii="Times New Roman" w:hAnsi="Times New Roman" w:cs="Times New Roman"/>
                <w:sz w:val="24"/>
                <w:szCs w:val="24"/>
              </w:rPr>
              <w:t>4.1 Виды объектов местного значения МО Марьевский сельсовет в области транспорта автомобильных дорог местного значения в границах населенных пунктов МО Марьевский сельсовет:</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A60BFA" w:rsidRDefault="00B4180B" w:rsidP="00B4180B">
            <w:pPr>
              <w:pStyle w:val="a8"/>
              <w:spacing w:after="0"/>
              <w:ind w:left="426"/>
              <w:jc w:val="both"/>
              <w:rPr>
                <w:rFonts w:ascii="Times New Roman" w:hAnsi="Times New Roman" w:cs="Times New Roman"/>
                <w:sz w:val="24"/>
                <w:szCs w:val="24"/>
              </w:rPr>
            </w:pPr>
            <w:r w:rsidRPr="00A60BFA">
              <w:rPr>
                <w:rFonts w:ascii="Times New Roman" w:hAnsi="Times New Roman" w:cs="Times New Roman"/>
                <w:sz w:val="24"/>
                <w:szCs w:val="24"/>
              </w:rPr>
              <w:t>4.1.1. Остановка общественного транспорта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6516C4" w:rsidRDefault="00B4180B" w:rsidP="00B4180B">
            <w:pPr>
              <w:pStyle w:val="a8"/>
              <w:spacing w:after="0"/>
              <w:ind w:left="426"/>
              <w:jc w:val="both"/>
              <w:rPr>
                <w:rFonts w:ascii="Times New Roman" w:hAnsi="Times New Roman" w:cs="Times New Roman"/>
                <w:sz w:val="24"/>
                <w:szCs w:val="24"/>
              </w:rPr>
            </w:pPr>
            <w:r w:rsidRPr="006516C4">
              <w:rPr>
                <w:rFonts w:ascii="Times New Roman" w:hAnsi="Times New Roman" w:cs="Times New Roman"/>
                <w:sz w:val="24"/>
                <w:szCs w:val="24"/>
              </w:rPr>
              <w:t>4.1.2. Транспортно-пересадочные узлы</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6516C4" w:rsidRDefault="00B4180B" w:rsidP="00B4180B">
            <w:pPr>
              <w:pStyle w:val="a8"/>
              <w:spacing w:after="0"/>
              <w:ind w:left="426"/>
              <w:jc w:val="both"/>
              <w:rPr>
                <w:rFonts w:ascii="Times New Roman" w:hAnsi="Times New Roman" w:cs="Times New Roman"/>
                <w:sz w:val="24"/>
                <w:szCs w:val="24"/>
              </w:rPr>
            </w:pPr>
            <w:r w:rsidRPr="006516C4">
              <w:rPr>
                <w:rFonts w:ascii="Times New Roman" w:hAnsi="Times New Roman" w:cs="Times New Roman"/>
                <w:sz w:val="24"/>
                <w:szCs w:val="24"/>
              </w:rPr>
              <w:t>4.1.3. Объекты дорожной деятельности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6516C4" w:rsidRDefault="00B4180B" w:rsidP="00B4180B">
            <w:pPr>
              <w:pStyle w:val="a8"/>
              <w:spacing w:after="0"/>
              <w:ind w:left="426"/>
              <w:jc w:val="both"/>
              <w:rPr>
                <w:rFonts w:ascii="Times New Roman" w:hAnsi="Times New Roman" w:cs="Times New Roman"/>
                <w:sz w:val="24"/>
                <w:szCs w:val="24"/>
              </w:rPr>
            </w:pPr>
            <w:r w:rsidRPr="006516C4">
              <w:rPr>
                <w:rFonts w:ascii="Times New Roman" w:hAnsi="Times New Roman" w:cs="Times New Roman"/>
                <w:sz w:val="24"/>
                <w:szCs w:val="24"/>
              </w:rPr>
              <w:t>4.1.4. Дороги сельских населённых пунктов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6516C4" w:rsidRDefault="00B4180B" w:rsidP="00B4180B">
            <w:pPr>
              <w:pStyle w:val="a8"/>
              <w:spacing w:after="0"/>
              <w:ind w:left="426"/>
              <w:jc w:val="both"/>
              <w:rPr>
                <w:rFonts w:ascii="Times New Roman" w:hAnsi="Times New Roman" w:cs="Times New Roman"/>
                <w:sz w:val="24"/>
                <w:szCs w:val="24"/>
              </w:rPr>
            </w:pPr>
            <w:r w:rsidRPr="006516C4">
              <w:rPr>
                <w:rFonts w:ascii="Times New Roman" w:hAnsi="Times New Roman" w:cs="Times New Roman"/>
                <w:sz w:val="24"/>
                <w:szCs w:val="24"/>
              </w:rPr>
              <w:t>4.2. Виды объектов местного значения МО Марьевский сельсовет в области предупреждения чрезвычайных ситуаций и ликвидации их последствий:</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593B90" w:rsidRDefault="00B4180B" w:rsidP="00B4180B">
            <w:pPr>
              <w:pStyle w:val="a8"/>
              <w:spacing w:after="0"/>
              <w:ind w:left="426"/>
              <w:jc w:val="both"/>
              <w:rPr>
                <w:rFonts w:ascii="Times New Roman" w:hAnsi="Times New Roman" w:cs="Times New Roman"/>
                <w:sz w:val="24"/>
                <w:szCs w:val="24"/>
              </w:rPr>
            </w:pPr>
            <w:r w:rsidRPr="00593B90">
              <w:rPr>
                <w:rFonts w:ascii="Times New Roman" w:hAnsi="Times New Roman" w:cs="Times New Roman"/>
                <w:sz w:val="24"/>
                <w:szCs w:val="24"/>
              </w:rPr>
              <w:t>4.2.1. объекты инженерной подготовки и защиты территории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593B90" w:rsidRDefault="00B4180B" w:rsidP="00B4180B">
            <w:pPr>
              <w:pStyle w:val="a8"/>
              <w:spacing w:after="0"/>
              <w:ind w:left="426"/>
              <w:jc w:val="both"/>
              <w:rPr>
                <w:rFonts w:ascii="Times New Roman" w:hAnsi="Times New Roman" w:cs="Times New Roman"/>
                <w:sz w:val="24"/>
                <w:szCs w:val="24"/>
              </w:rPr>
            </w:pPr>
            <w:r w:rsidRPr="00593B90">
              <w:rPr>
                <w:rFonts w:ascii="Times New Roman" w:hAnsi="Times New Roman" w:cs="Times New Roman"/>
                <w:sz w:val="24"/>
                <w:szCs w:val="24"/>
              </w:rPr>
              <w:t>4.3. Виды объектов местного значения МО Марьевский сельсовет в области образования: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593B90" w:rsidRDefault="00B4180B" w:rsidP="00B4180B">
            <w:pPr>
              <w:pStyle w:val="a8"/>
              <w:spacing w:after="0"/>
              <w:ind w:left="426"/>
              <w:jc w:val="both"/>
              <w:rPr>
                <w:rFonts w:ascii="Times New Roman" w:hAnsi="Times New Roman" w:cs="Times New Roman"/>
                <w:sz w:val="24"/>
                <w:szCs w:val="24"/>
              </w:rPr>
            </w:pPr>
            <w:r w:rsidRPr="00593B90">
              <w:rPr>
                <w:rFonts w:ascii="Times New Roman" w:hAnsi="Times New Roman" w:cs="Times New Roman"/>
                <w:sz w:val="24"/>
                <w:szCs w:val="24"/>
              </w:rPr>
              <w:t>4.3.1. Дошкольные образовательные организации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593B90" w:rsidRDefault="00B4180B" w:rsidP="00B4180B">
            <w:pPr>
              <w:pStyle w:val="a8"/>
              <w:spacing w:after="0"/>
              <w:ind w:left="426"/>
              <w:jc w:val="both"/>
              <w:rPr>
                <w:rFonts w:ascii="Times New Roman" w:hAnsi="Times New Roman" w:cs="Times New Roman"/>
                <w:sz w:val="24"/>
                <w:szCs w:val="24"/>
              </w:rPr>
            </w:pPr>
            <w:r w:rsidRPr="00593B90">
              <w:rPr>
                <w:rFonts w:ascii="Times New Roman" w:hAnsi="Times New Roman" w:cs="Times New Roman"/>
                <w:sz w:val="24"/>
                <w:szCs w:val="24"/>
              </w:rPr>
              <w:t>4.3.2. Общеобразовательные организации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A518A1" w:rsidRDefault="00B4180B" w:rsidP="00B4180B">
            <w:pPr>
              <w:pStyle w:val="a8"/>
              <w:spacing w:after="0"/>
              <w:ind w:left="426"/>
              <w:jc w:val="both"/>
              <w:rPr>
                <w:rFonts w:ascii="Times New Roman" w:hAnsi="Times New Roman" w:cs="Times New Roman"/>
                <w:sz w:val="24"/>
                <w:szCs w:val="24"/>
              </w:rPr>
            </w:pPr>
            <w:r w:rsidRPr="00A518A1">
              <w:rPr>
                <w:rFonts w:ascii="Times New Roman" w:hAnsi="Times New Roman" w:cs="Times New Roman"/>
                <w:sz w:val="24"/>
                <w:szCs w:val="24"/>
              </w:rPr>
              <w:t xml:space="preserve">4.4. Виды объектов местного значения МО Марьевский сельсовет в области физической культуры, массового спорта и отдыха, туризма: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A518A1" w:rsidRDefault="00B4180B" w:rsidP="00B4180B">
            <w:pPr>
              <w:pStyle w:val="a8"/>
              <w:spacing w:after="0"/>
              <w:ind w:left="426"/>
              <w:jc w:val="both"/>
              <w:rPr>
                <w:rFonts w:ascii="Times New Roman" w:hAnsi="Times New Roman" w:cs="Times New Roman"/>
                <w:sz w:val="24"/>
                <w:szCs w:val="24"/>
              </w:rPr>
            </w:pPr>
            <w:r w:rsidRPr="00A518A1">
              <w:rPr>
                <w:rFonts w:ascii="Times New Roman" w:hAnsi="Times New Roman" w:cs="Times New Roman"/>
                <w:sz w:val="24"/>
                <w:szCs w:val="24"/>
              </w:rPr>
              <w:t>4.4.1. Здания и сооружения для развития физической культуры и массового спорта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A518A1" w:rsidRDefault="00B4180B" w:rsidP="00B4180B">
            <w:pPr>
              <w:pStyle w:val="a8"/>
              <w:spacing w:after="0"/>
              <w:ind w:left="426"/>
              <w:jc w:val="both"/>
              <w:rPr>
                <w:rFonts w:ascii="Times New Roman" w:hAnsi="Times New Roman" w:cs="Times New Roman"/>
                <w:sz w:val="24"/>
                <w:szCs w:val="24"/>
              </w:rPr>
            </w:pPr>
            <w:r w:rsidRPr="00A518A1">
              <w:rPr>
                <w:rFonts w:ascii="Times New Roman" w:hAnsi="Times New Roman" w:cs="Times New Roman"/>
                <w:sz w:val="24"/>
                <w:szCs w:val="24"/>
              </w:rPr>
              <w:t>4.4.2. Туристические базы, гостиницы, мотели, кемпинги, баз отдыха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A518A1" w:rsidRDefault="00B4180B" w:rsidP="00B4180B">
            <w:pPr>
              <w:pStyle w:val="a8"/>
              <w:spacing w:after="0"/>
              <w:ind w:left="426"/>
              <w:jc w:val="both"/>
              <w:rPr>
                <w:rFonts w:ascii="Times New Roman" w:hAnsi="Times New Roman" w:cs="Times New Roman"/>
                <w:sz w:val="24"/>
                <w:szCs w:val="24"/>
              </w:rPr>
            </w:pPr>
            <w:r w:rsidRPr="00A518A1">
              <w:rPr>
                <w:rFonts w:ascii="Times New Roman" w:hAnsi="Times New Roman" w:cs="Times New Roman"/>
                <w:sz w:val="24"/>
                <w:szCs w:val="24"/>
              </w:rPr>
              <w:t>4.4.3. Пляжи, купальни, парки развлечений</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353501" w:rsidRDefault="00B4180B" w:rsidP="00B4180B">
            <w:pPr>
              <w:pStyle w:val="a8"/>
              <w:spacing w:after="0"/>
              <w:ind w:left="426"/>
              <w:jc w:val="both"/>
              <w:rPr>
                <w:rFonts w:ascii="Times New Roman" w:hAnsi="Times New Roman" w:cs="Times New Roman"/>
                <w:sz w:val="24"/>
                <w:szCs w:val="24"/>
              </w:rPr>
            </w:pPr>
            <w:r w:rsidRPr="00353501">
              <w:rPr>
                <w:rFonts w:ascii="Times New Roman" w:hAnsi="Times New Roman" w:cs="Times New Roman"/>
                <w:sz w:val="24"/>
                <w:szCs w:val="24"/>
              </w:rPr>
              <w:t xml:space="preserve">4.5. Виды объектов местного значения МО Марьевский сельсовет в области жилищного строительства: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20</w:t>
            </w:r>
          </w:p>
        </w:tc>
      </w:tr>
      <w:tr w:rsidR="00B4180B" w:rsidTr="008A238D">
        <w:trPr>
          <w:trHeight w:val="306"/>
        </w:trPr>
        <w:tc>
          <w:tcPr>
            <w:tcW w:w="10261" w:type="dxa"/>
          </w:tcPr>
          <w:p w:rsidR="00B4180B" w:rsidRPr="00353501" w:rsidRDefault="00B4180B" w:rsidP="00B4180B">
            <w:pPr>
              <w:pStyle w:val="a8"/>
              <w:spacing w:after="0"/>
              <w:ind w:left="426"/>
              <w:jc w:val="both"/>
              <w:rPr>
                <w:rFonts w:ascii="Times New Roman" w:hAnsi="Times New Roman" w:cs="Times New Roman"/>
                <w:sz w:val="24"/>
                <w:szCs w:val="24"/>
              </w:rPr>
            </w:pPr>
            <w:r w:rsidRPr="00353501">
              <w:rPr>
                <w:rFonts w:ascii="Times New Roman" w:hAnsi="Times New Roman" w:cs="Times New Roman"/>
                <w:sz w:val="24"/>
                <w:szCs w:val="24"/>
              </w:rPr>
              <w:t>4.5.1. Муниципальный жилищный фонд</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20</w:t>
            </w:r>
          </w:p>
        </w:tc>
      </w:tr>
      <w:tr w:rsidR="00B4180B" w:rsidTr="008A238D">
        <w:trPr>
          <w:trHeight w:val="306"/>
        </w:trPr>
        <w:tc>
          <w:tcPr>
            <w:tcW w:w="10261" w:type="dxa"/>
          </w:tcPr>
          <w:p w:rsidR="00B4180B" w:rsidRPr="00353501" w:rsidRDefault="00B4180B" w:rsidP="00B4180B">
            <w:pPr>
              <w:pStyle w:val="a8"/>
              <w:spacing w:after="0"/>
              <w:ind w:left="426"/>
              <w:jc w:val="both"/>
              <w:rPr>
                <w:rFonts w:ascii="Times New Roman" w:hAnsi="Times New Roman" w:cs="Times New Roman"/>
                <w:sz w:val="24"/>
                <w:szCs w:val="24"/>
              </w:rPr>
            </w:pPr>
            <w:r w:rsidRPr="00353501">
              <w:rPr>
                <w:rFonts w:ascii="Times New Roman" w:hAnsi="Times New Roman" w:cs="Times New Roman"/>
                <w:sz w:val="24"/>
                <w:szCs w:val="24"/>
              </w:rPr>
              <w:t xml:space="preserve">4.5.2. Доступность жилых объектов и объектов социальной инфраструктуры для инвалидов и маломобильных групп населения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20</w:t>
            </w:r>
          </w:p>
        </w:tc>
      </w:tr>
      <w:tr w:rsidR="00B4180B" w:rsidTr="008A238D">
        <w:trPr>
          <w:trHeight w:val="306"/>
        </w:trPr>
        <w:tc>
          <w:tcPr>
            <w:tcW w:w="10261" w:type="dxa"/>
          </w:tcPr>
          <w:p w:rsidR="00B4180B" w:rsidRPr="00353501" w:rsidRDefault="00B4180B" w:rsidP="00B4180B">
            <w:pPr>
              <w:pStyle w:val="a8"/>
              <w:spacing w:after="0"/>
              <w:ind w:left="426"/>
              <w:jc w:val="both"/>
              <w:rPr>
                <w:rFonts w:ascii="Times New Roman" w:hAnsi="Times New Roman" w:cs="Times New Roman"/>
                <w:sz w:val="24"/>
                <w:szCs w:val="24"/>
              </w:rPr>
            </w:pPr>
            <w:r w:rsidRPr="00353501">
              <w:rPr>
                <w:rFonts w:ascii="Times New Roman" w:hAnsi="Times New Roman" w:cs="Times New Roman"/>
                <w:sz w:val="24"/>
                <w:szCs w:val="24"/>
              </w:rPr>
              <w:t>4.6. Виды объектов местного значения МО Марьевский сельсовет в области развития инженерной инфраструктуры, сбора, вывоза, утилизации и переработки бытовых промышленных отходов и мусора: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21</w:t>
            </w:r>
          </w:p>
        </w:tc>
      </w:tr>
      <w:tr w:rsidR="00B4180B" w:rsidTr="008A238D">
        <w:trPr>
          <w:trHeight w:val="306"/>
        </w:trPr>
        <w:tc>
          <w:tcPr>
            <w:tcW w:w="10261" w:type="dxa"/>
          </w:tcPr>
          <w:p w:rsidR="00B4180B" w:rsidRPr="00615225" w:rsidRDefault="00B4180B" w:rsidP="00B4180B">
            <w:pPr>
              <w:pStyle w:val="a8"/>
              <w:spacing w:after="0"/>
              <w:ind w:left="426"/>
              <w:jc w:val="both"/>
              <w:rPr>
                <w:rFonts w:ascii="Times New Roman" w:hAnsi="Times New Roman" w:cs="Times New Roman"/>
                <w:sz w:val="24"/>
                <w:szCs w:val="24"/>
              </w:rPr>
            </w:pPr>
            <w:r w:rsidRPr="00615225">
              <w:rPr>
                <w:rFonts w:ascii="Times New Roman" w:hAnsi="Times New Roman" w:cs="Times New Roman"/>
                <w:sz w:val="24"/>
                <w:szCs w:val="24"/>
              </w:rPr>
              <w:t>4.6.1. Объекты водоснабжения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21</w:t>
            </w:r>
          </w:p>
        </w:tc>
      </w:tr>
      <w:tr w:rsidR="00B4180B" w:rsidTr="008A238D">
        <w:trPr>
          <w:trHeight w:val="306"/>
        </w:trPr>
        <w:tc>
          <w:tcPr>
            <w:tcW w:w="10261" w:type="dxa"/>
          </w:tcPr>
          <w:p w:rsidR="00B4180B" w:rsidRPr="00615225" w:rsidRDefault="00B4180B" w:rsidP="00B4180B">
            <w:pPr>
              <w:pStyle w:val="a8"/>
              <w:spacing w:after="0"/>
              <w:ind w:left="426"/>
              <w:jc w:val="both"/>
              <w:rPr>
                <w:rFonts w:ascii="Times New Roman" w:hAnsi="Times New Roman" w:cs="Times New Roman"/>
                <w:sz w:val="24"/>
                <w:szCs w:val="24"/>
              </w:rPr>
            </w:pPr>
            <w:r w:rsidRPr="00615225">
              <w:rPr>
                <w:rFonts w:ascii="Times New Roman" w:hAnsi="Times New Roman" w:cs="Times New Roman"/>
                <w:sz w:val="24"/>
                <w:szCs w:val="24"/>
              </w:rPr>
              <w:t>4.6.2. Объекты водоотведения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21</w:t>
            </w:r>
          </w:p>
        </w:tc>
      </w:tr>
      <w:tr w:rsidR="00B4180B" w:rsidTr="008A238D">
        <w:trPr>
          <w:trHeight w:val="306"/>
        </w:trPr>
        <w:tc>
          <w:tcPr>
            <w:tcW w:w="10261" w:type="dxa"/>
          </w:tcPr>
          <w:p w:rsidR="00B4180B" w:rsidRPr="00615225" w:rsidRDefault="00B4180B" w:rsidP="00B4180B">
            <w:pPr>
              <w:pStyle w:val="a8"/>
              <w:spacing w:after="0"/>
              <w:ind w:left="426"/>
              <w:jc w:val="both"/>
              <w:rPr>
                <w:rFonts w:ascii="Times New Roman" w:hAnsi="Times New Roman" w:cs="Times New Roman"/>
                <w:sz w:val="24"/>
                <w:szCs w:val="24"/>
              </w:rPr>
            </w:pPr>
            <w:r w:rsidRPr="00615225">
              <w:rPr>
                <w:rFonts w:ascii="Times New Roman" w:hAnsi="Times New Roman" w:cs="Times New Roman"/>
                <w:sz w:val="24"/>
                <w:szCs w:val="24"/>
              </w:rPr>
              <w:t>4.6.3. Объекты сбора, вывоза бытовых отходов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21</w:t>
            </w:r>
          </w:p>
        </w:tc>
      </w:tr>
      <w:tr w:rsidR="00B4180B" w:rsidTr="008A238D">
        <w:trPr>
          <w:trHeight w:val="306"/>
        </w:trPr>
        <w:tc>
          <w:tcPr>
            <w:tcW w:w="10261" w:type="dxa"/>
          </w:tcPr>
          <w:p w:rsidR="00B4180B" w:rsidRPr="00615225" w:rsidRDefault="00B4180B" w:rsidP="00B4180B">
            <w:pPr>
              <w:pStyle w:val="a8"/>
              <w:spacing w:after="0"/>
              <w:ind w:left="426"/>
              <w:jc w:val="both"/>
              <w:rPr>
                <w:rFonts w:ascii="Times New Roman" w:hAnsi="Times New Roman" w:cs="Times New Roman"/>
                <w:sz w:val="24"/>
                <w:szCs w:val="24"/>
              </w:rPr>
            </w:pPr>
            <w:r w:rsidRPr="00615225">
              <w:rPr>
                <w:rFonts w:ascii="Times New Roman" w:hAnsi="Times New Roman" w:cs="Times New Roman"/>
                <w:sz w:val="24"/>
                <w:szCs w:val="24"/>
              </w:rPr>
              <w:t>4.7. Виды объектов местного значения МО Марьевский сельсовет в области организации ритуальных услуг</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23</w:t>
            </w:r>
          </w:p>
        </w:tc>
      </w:tr>
      <w:tr w:rsidR="00B4180B" w:rsidTr="008A238D">
        <w:trPr>
          <w:trHeight w:val="306"/>
        </w:trPr>
        <w:tc>
          <w:tcPr>
            <w:tcW w:w="10261" w:type="dxa"/>
          </w:tcPr>
          <w:p w:rsidR="00B4180B" w:rsidRPr="00D61D15" w:rsidRDefault="00B4180B" w:rsidP="00B4180B">
            <w:pPr>
              <w:pStyle w:val="a8"/>
              <w:spacing w:after="0"/>
              <w:ind w:left="426"/>
              <w:jc w:val="both"/>
              <w:rPr>
                <w:rFonts w:ascii="Times New Roman" w:hAnsi="Times New Roman" w:cs="Times New Roman"/>
                <w:sz w:val="24"/>
                <w:szCs w:val="24"/>
              </w:rPr>
            </w:pPr>
            <w:r w:rsidRPr="00D61D15">
              <w:rPr>
                <w:rFonts w:ascii="Times New Roman" w:hAnsi="Times New Roman" w:cs="Times New Roman"/>
                <w:sz w:val="24"/>
                <w:szCs w:val="24"/>
              </w:rPr>
              <w:t>4.7.1. Места погребения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23</w:t>
            </w:r>
          </w:p>
        </w:tc>
      </w:tr>
      <w:tr w:rsidR="00B4180B" w:rsidTr="008A238D">
        <w:trPr>
          <w:trHeight w:val="306"/>
        </w:trPr>
        <w:tc>
          <w:tcPr>
            <w:tcW w:w="10261" w:type="dxa"/>
          </w:tcPr>
          <w:p w:rsidR="00B4180B" w:rsidRPr="00D61D15" w:rsidRDefault="00B4180B" w:rsidP="00B4180B">
            <w:pPr>
              <w:pStyle w:val="a8"/>
              <w:spacing w:after="0"/>
              <w:ind w:left="426"/>
              <w:jc w:val="both"/>
              <w:rPr>
                <w:rFonts w:ascii="Times New Roman" w:hAnsi="Times New Roman" w:cs="Times New Roman"/>
                <w:sz w:val="24"/>
                <w:szCs w:val="24"/>
              </w:rPr>
            </w:pPr>
            <w:r w:rsidRPr="00D61D15">
              <w:rPr>
                <w:rFonts w:ascii="Times New Roman" w:hAnsi="Times New Roman" w:cs="Times New Roman"/>
                <w:sz w:val="24"/>
                <w:szCs w:val="24"/>
              </w:rPr>
              <w:t>4.8. Виды объектов местного значения МО Марьевский сельсовет, в области культуры и искусства: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23</w:t>
            </w:r>
          </w:p>
        </w:tc>
      </w:tr>
      <w:tr w:rsidR="00B4180B" w:rsidTr="008A238D">
        <w:trPr>
          <w:trHeight w:val="306"/>
        </w:trPr>
        <w:tc>
          <w:tcPr>
            <w:tcW w:w="10261" w:type="dxa"/>
          </w:tcPr>
          <w:p w:rsidR="00B4180B" w:rsidRPr="00D61D15" w:rsidRDefault="00B4180B" w:rsidP="00B4180B">
            <w:pPr>
              <w:pStyle w:val="a8"/>
              <w:spacing w:after="0"/>
              <w:ind w:left="426"/>
              <w:jc w:val="both"/>
              <w:rPr>
                <w:rFonts w:ascii="Times New Roman" w:hAnsi="Times New Roman" w:cs="Times New Roman"/>
                <w:sz w:val="24"/>
                <w:szCs w:val="24"/>
              </w:rPr>
            </w:pPr>
            <w:r w:rsidRPr="00D61D15">
              <w:rPr>
                <w:rFonts w:ascii="Times New Roman" w:hAnsi="Times New Roman" w:cs="Times New Roman"/>
                <w:sz w:val="24"/>
                <w:szCs w:val="24"/>
              </w:rPr>
              <w:t>4.8.1. Дома культуры, библиотеки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23</w:t>
            </w:r>
          </w:p>
        </w:tc>
      </w:tr>
      <w:tr w:rsidR="00B4180B" w:rsidTr="008A238D">
        <w:trPr>
          <w:trHeight w:val="306"/>
        </w:trPr>
        <w:tc>
          <w:tcPr>
            <w:tcW w:w="10261" w:type="dxa"/>
          </w:tcPr>
          <w:p w:rsidR="00B4180B" w:rsidRPr="00D61D15" w:rsidRDefault="00B4180B" w:rsidP="00B4180B">
            <w:pPr>
              <w:pStyle w:val="a8"/>
              <w:spacing w:after="0"/>
              <w:ind w:left="426"/>
              <w:jc w:val="both"/>
              <w:rPr>
                <w:rFonts w:ascii="Times New Roman" w:hAnsi="Times New Roman" w:cs="Times New Roman"/>
                <w:sz w:val="24"/>
                <w:szCs w:val="24"/>
              </w:rPr>
            </w:pPr>
            <w:r w:rsidRPr="00D61D15">
              <w:rPr>
                <w:rFonts w:ascii="Times New Roman" w:hAnsi="Times New Roman" w:cs="Times New Roman"/>
                <w:sz w:val="24"/>
                <w:szCs w:val="24"/>
              </w:rPr>
              <w:t>4.9. Виды объектов местного значения МО Марьевский сельсовет в области благоустройства и озеленения территории, использования, охраны, защиты, воспроизводства городских лесов: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DA0299" w:rsidRDefault="00B4180B" w:rsidP="00B4180B">
            <w:pPr>
              <w:pStyle w:val="a8"/>
              <w:spacing w:after="0"/>
              <w:ind w:left="426"/>
              <w:jc w:val="both"/>
              <w:rPr>
                <w:rFonts w:ascii="Times New Roman" w:hAnsi="Times New Roman" w:cs="Times New Roman"/>
                <w:sz w:val="24"/>
                <w:szCs w:val="24"/>
              </w:rPr>
            </w:pPr>
            <w:r w:rsidRPr="00DA0299">
              <w:rPr>
                <w:rFonts w:ascii="Times New Roman" w:hAnsi="Times New Roman" w:cs="Times New Roman"/>
                <w:sz w:val="24"/>
                <w:szCs w:val="24"/>
              </w:rPr>
              <w:t>4.9.1. Парки, скверы, бульвары, набережные в границах населенных пунктов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DA0299" w:rsidRDefault="00B4180B" w:rsidP="00B4180B">
            <w:pPr>
              <w:pStyle w:val="a8"/>
              <w:spacing w:after="0"/>
              <w:ind w:left="426"/>
              <w:jc w:val="both"/>
              <w:rPr>
                <w:rFonts w:ascii="Times New Roman" w:hAnsi="Times New Roman" w:cs="Times New Roman"/>
                <w:sz w:val="24"/>
                <w:szCs w:val="24"/>
              </w:rPr>
            </w:pPr>
            <w:r w:rsidRPr="00DA0299">
              <w:rPr>
                <w:rFonts w:ascii="Times New Roman" w:hAnsi="Times New Roman" w:cs="Times New Roman"/>
                <w:sz w:val="24"/>
                <w:szCs w:val="24"/>
              </w:rPr>
              <w:t>4.10. Виды объектов местного значения МО Марьевский сельсовет, в области связи, общественного питания, торговли, бытового и коммунального обслуживания:</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DA0299" w:rsidRDefault="00B4180B" w:rsidP="00B4180B">
            <w:pPr>
              <w:pStyle w:val="a8"/>
              <w:spacing w:after="0"/>
              <w:ind w:left="426"/>
              <w:jc w:val="both"/>
              <w:rPr>
                <w:rFonts w:ascii="Times New Roman" w:hAnsi="Times New Roman" w:cs="Times New Roman"/>
                <w:sz w:val="24"/>
                <w:szCs w:val="24"/>
              </w:rPr>
            </w:pPr>
            <w:r w:rsidRPr="00DA0299">
              <w:rPr>
                <w:rFonts w:ascii="Times New Roman" w:hAnsi="Times New Roman" w:cs="Times New Roman"/>
                <w:sz w:val="24"/>
                <w:szCs w:val="24"/>
              </w:rPr>
              <w:lastRenderedPageBreak/>
              <w:t>4.10.1. Отделение связи</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DA0299" w:rsidRDefault="00B4180B" w:rsidP="00B4180B">
            <w:pPr>
              <w:pStyle w:val="a8"/>
              <w:spacing w:after="0"/>
              <w:ind w:left="426"/>
              <w:jc w:val="both"/>
              <w:rPr>
                <w:rFonts w:ascii="Times New Roman" w:hAnsi="Times New Roman" w:cs="Times New Roman"/>
                <w:sz w:val="24"/>
                <w:szCs w:val="24"/>
              </w:rPr>
            </w:pPr>
            <w:r w:rsidRPr="00DA0299">
              <w:rPr>
                <w:rFonts w:ascii="Times New Roman" w:hAnsi="Times New Roman" w:cs="Times New Roman"/>
                <w:sz w:val="24"/>
                <w:szCs w:val="24"/>
              </w:rPr>
              <w:t>4.10.2. Объекты торговли</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C1252C" w:rsidRDefault="00B4180B" w:rsidP="00B4180B">
            <w:pPr>
              <w:pStyle w:val="a8"/>
              <w:spacing w:after="0"/>
              <w:ind w:left="426"/>
              <w:jc w:val="both"/>
              <w:rPr>
                <w:rFonts w:ascii="Times New Roman" w:hAnsi="Times New Roman" w:cs="Times New Roman"/>
                <w:sz w:val="24"/>
                <w:szCs w:val="24"/>
              </w:rPr>
            </w:pPr>
            <w:r w:rsidRPr="00C1252C">
              <w:rPr>
                <w:rFonts w:ascii="Times New Roman" w:hAnsi="Times New Roman" w:cs="Times New Roman"/>
                <w:sz w:val="24"/>
                <w:szCs w:val="24"/>
              </w:rPr>
              <w:t xml:space="preserve">4.11. Виды объектов значения МО Марьевский сельсовет в области деятельности органов местного самоуправления: </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C1252C" w:rsidRDefault="00B4180B" w:rsidP="00B4180B">
            <w:pPr>
              <w:pStyle w:val="a8"/>
              <w:spacing w:after="0"/>
              <w:ind w:left="426"/>
              <w:jc w:val="both"/>
              <w:rPr>
                <w:rFonts w:ascii="Times New Roman" w:hAnsi="Times New Roman" w:cs="Times New Roman"/>
                <w:sz w:val="24"/>
                <w:szCs w:val="24"/>
              </w:rPr>
            </w:pPr>
            <w:r w:rsidRPr="00C1252C">
              <w:rPr>
                <w:rFonts w:ascii="Times New Roman" w:hAnsi="Times New Roman" w:cs="Times New Roman"/>
                <w:sz w:val="24"/>
                <w:szCs w:val="24"/>
              </w:rPr>
              <w:t>4.11.1. Здания, строения и сооружения, необходимые для обеспечения осуществления полномочий органами местного самоуправления МО Марьевский сельсовет</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B4180B" w:rsidRDefault="00B4180B" w:rsidP="00B4180B">
            <w:pPr>
              <w:pStyle w:val="a8"/>
              <w:numPr>
                <w:ilvl w:val="0"/>
                <w:numId w:val="34"/>
              </w:numPr>
              <w:spacing w:after="0"/>
              <w:jc w:val="both"/>
              <w:rPr>
                <w:rFonts w:ascii="Times New Roman" w:hAnsi="Times New Roman" w:cs="Times New Roman"/>
                <w:sz w:val="24"/>
                <w:szCs w:val="24"/>
              </w:rPr>
            </w:pPr>
            <w:r w:rsidRPr="0031196B">
              <w:rPr>
                <w:rFonts w:ascii="Times New Roman" w:hAnsi="Times New Roman" w:cs="Times New Roman"/>
                <w:sz w:val="24"/>
                <w:szCs w:val="24"/>
              </w:rPr>
              <w:t>Правила и область применения</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25</w:t>
            </w:r>
          </w:p>
        </w:tc>
      </w:tr>
      <w:tr w:rsidR="00CE112F" w:rsidTr="008A238D">
        <w:trPr>
          <w:trHeight w:val="306"/>
        </w:trPr>
        <w:tc>
          <w:tcPr>
            <w:tcW w:w="10261" w:type="dxa"/>
          </w:tcPr>
          <w:p w:rsidR="00CE112F" w:rsidRPr="00CE112F" w:rsidRDefault="00CE112F" w:rsidP="00B4180B">
            <w:pPr>
              <w:pStyle w:val="a8"/>
              <w:numPr>
                <w:ilvl w:val="0"/>
                <w:numId w:val="34"/>
              </w:numPr>
              <w:spacing w:after="0"/>
              <w:jc w:val="both"/>
              <w:rPr>
                <w:rFonts w:ascii="Times New Roman" w:hAnsi="Times New Roman" w:cs="Times New Roman"/>
                <w:sz w:val="24"/>
                <w:szCs w:val="24"/>
              </w:rPr>
            </w:pPr>
            <w:r w:rsidRPr="00CE112F">
              <w:rPr>
                <w:rFonts w:ascii="Times New Roman" w:hAnsi="Times New Roman" w:cs="Times New Roman"/>
                <w:sz w:val="24"/>
                <w:szCs w:val="36"/>
              </w:rPr>
              <w:t>Материалы по обоснованию расчётных показателей</w:t>
            </w:r>
          </w:p>
        </w:tc>
        <w:tc>
          <w:tcPr>
            <w:tcW w:w="666" w:type="dxa"/>
          </w:tcPr>
          <w:p w:rsidR="00CE112F"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216077" w:rsidRDefault="00B4180B" w:rsidP="00B4180B">
            <w:pPr>
              <w:pStyle w:val="a8"/>
              <w:numPr>
                <w:ilvl w:val="0"/>
                <w:numId w:val="35"/>
              </w:numPr>
              <w:spacing w:after="0"/>
              <w:ind w:left="426"/>
              <w:jc w:val="both"/>
              <w:rPr>
                <w:rFonts w:ascii="Times New Roman" w:hAnsi="Times New Roman" w:cs="Times New Roman"/>
                <w:sz w:val="24"/>
                <w:szCs w:val="24"/>
              </w:rPr>
            </w:pPr>
            <w:r w:rsidRPr="00216077">
              <w:rPr>
                <w:rFonts w:ascii="Times New Roman" w:hAnsi="Times New Roman" w:cs="Times New Roman"/>
                <w:sz w:val="24"/>
                <w:szCs w:val="24"/>
              </w:rPr>
              <w:t xml:space="preserve">Общие положения. Перечень нормативных (нормативных правовых) актов и нормативных технических документов (нормативная база) </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216077" w:rsidRDefault="00B4180B" w:rsidP="00B4180B">
            <w:pPr>
              <w:pStyle w:val="a8"/>
              <w:numPr>
                <w:ilvl w:val="1"/>
                <w:numId w:val="35"/>
              </w:numPr>
              <w:spacing w:after="0"/>
              <w:ind w:left="426" w:hanging="284"/>
              <w:jc w:val="both"/>
              <w:rPr>
                <w:rFonts w:ascii="Times New Roman" w:hAnsi="Times New Roman" w:cs="Times New Roman"/>
                <w:sz w:val="24"/>
                <w:szCs w:val="24"/>
              </w:rPr>
            </w:pPr>
            <w:r w:rsidRPr="00216077">
              <w:rPr>
                <w:rFonts w:ascii="Times New Roman" w:hAnsi="Times New Roman" w:cs="Times New Roman"/>
                <w:sz w:val="24"/>
                <w:szCs w:val="24"/>
              </w:rPr>
              <w:t>Общие положения</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216077" w:rsidRDefault="00B4180B" w:rsidP="00B4180B">
            <w:pPr>
              <w:pStyle w:val="a8"/>
              <w:spacing w:after="0"/>
              <w:ind w:left="426"/>
              <w:jc w:val="both"/>
              <w:rPr>
                <w:rFonts w:ascii="Times New Roman" w:hAnsi="Times New Roman" w:cs="Times New Roman"/>
                <w:sz w:val="24"/>
                <w:szCs w:val="24"/>
              </w:rPr>
            </w:pPr>
            <w:r w:rsidRPr="00216077">
              <w:rPr>
                <w:rFonts w:ascii="Times New Roman" w:hAnsi="Times New Roman" w:cs="Times New Roman"/>
                <w:sz w:val="24"/>
                <w:szCs w:val="24"/>
              </w:rPr>
              <w:t>1.1.1.Кодексы Российской Федерации</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216077" w:rsidRDefault="00B4180B" w:rsidP="00B4180B">
            <w:pPr>
              <w:pStyle w:val="a8"/>
              <w:spacing w:after="0"/>
              <w:ind w:left="426"/>
              <w:jc w:val="both"/>
              <w:rPr>
                <w:rFonts w:ascii="Times New Roman" w:hAnsi="Times New Roman" w:cs="Times New Roman"/>
                <w:sz w:val="24"/>
                <w:szCs w:val="24"/>
              </w:rPr>
            </w:pPr>
            <w:r w:rsidRPr="00216077">
              <w:rPr>
                <w:rFonts w:ascii="Times New Roman" w:hAnsi="Times New Roman" w:cs="Times New Roman"/>
                <w:sz w:val="24"/>
                <w:szCs w:val="24"/>
              </w:rPr>
              <w:t>1.1.2.Федеральные законы</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EC1760" w:rsidRDefault="00B4180B" w:rsidP="00B4180B">
            <w:pPr>
              <w:pStyle w:val="a8"/>
              <w:spacing w:after="0"/>
              <w:ind w:left="426"/>
              <w:jc w:val="both"/>
              <w:rPr>
                <w:rFonts w:ascii="Times New Roman" w:hAnsi="Times New Roman" w:cs="Times New Roman"/>
                <w:sz w:val="24"/>
                <w:szCs w:val="24"/>
              </w:rPr>
            </w:pPr>
            <w:r w:rsidRPr="00EC1760">
              <w:rPr>
                <w:rFonts w:ascii="Times New Roman" w:hAnsi="Times New Roman" w:cs="Times New Roman"/>
                <w:sz w:val="24"/>
                <w:szCs w:val="24"/>
              </w:rPr>
              <w:t>1.1.3.Постановления Правительства Российской Федерации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EC1760" w:rsidRDefault="00B4180B" w:rsidP="00B4180B">
            <w:pPr>
              <w:pStyle w:val="a8"/>
              <w:spacing w:after="0"/>
              <w:ind w:left="426"/>
              <w:jc w:val="both"/>
              <w:rPr>
                <w:rFonts w:ascii="Times New Roman" w:hAnsi="Times New Roman" w:cs="Times New Roman"/>
                <w:sz w:val="24"/>
                <w:szCs w:val="24"/>
              </w:rPr>
            </w:pPr>
            <w:r w:rsidRPr="00EC1760">
              <w:rPr>
                <w:rFonts w:ascii="Times New Roman" w:hAnsi="Times New Roman" w:cs="Times New Roman"/>
                <w:sz w:val="24"/>
                <w:szCs w:val="24"/>
              </w:rPr>
              <w:t>1.1.4.Документы министерства и ведомств Российской Федерации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30</w:t>
            </w:r>
          </w:p>
        </w:tc>
      </w:tr>
      <w:tr w:rsidR="00B4180B" w:rsidTr="008A238D">
        <w:trPr>
          <w:trHeight w:val="306"/>
        </w:trPr>
        <w:tc>
          <w:tcPr>
            <w:tcW w:w="10261" w:type="dxa"/>
          </w:tcPr>
          <w:p w:rsidR="00B4180B" w:rsidRPr="00EC1760" w:rsidRDefault="00B4180B" w:rsidP="00B4180B">
            <w:pPr>
              <w:pStyle w:val="a8"/>
              <w:spacing w:after="0"/>
              <w:ind w:left="426"/>
              <w:jc w:val="both"/>
              <w:rPr>
                <w:rFonts w:ascii="Times New Roman" w:hAnsi="Times New Roman" w:cs="Times New Roman"/>
                <w:sz w:val="24"/>
                <w:szCs w:val="24"/>
              </w:rPr>
            </w:pPr>
            <w:r w:rsidRPr="00EC1760">
              <w:rPr>
                <w:rFonts w:ascii="Times New Roman" w:hAnsi="Times New Roman" w:cs="Times New Roman"/>
                <w:sz w:val="24"/>
                <w:szCs w:val="24"/>
              </w:rPr>
              <w:t>1.1.5.Своды правил, строительные норма и правила ГОСТы, санитарные и санитарно-эпидемиологические правила и нормативы</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30</w:t>
            </w:r>
          </w:p>
        </w:tc>
      </w:tr>
      <w:tr w:rsidR="00B4180B" w:rsidTr="008A238D">
        <w:trPr>
          <w:trHeight w:val="306"/>
        </w:trPr>
        <w:tc>
          <w:tcPr>
            <w:tcW w:w="10261" w:type="dxa"/>
          </w:tcPr>
          <w:p w:rsidR="00B4180B" w:rsidRPr="00B4180B" w:rsidRDefault="00B4180B" w:rsidP="00B4180B">
            <w:pPr>
              <w:pStyle w:val="a8"/>
              <w:numPr>
                <w:ilvl w:val="0"/>
                <w:numId w:val="35"/>
              </w:numPr>
              <w:spacing w:after="0"/>
              <w:ind w:left="426"/>
              <w:jc w:val="both"/>
              <w:rPr>
                <w:rFonts w:ascii="Times New Roman" w:hAnsi="Times New Roman" w:cs="Times New Roman"/>
                <w:sz w:val="24"/>
                <w:szCs w:val="24"/>
              </w:rPr>
            </w:pPr>
            <w:r w:rsidRPr="00B4180B">
              <w:rPr>
                <w:rFonts w:ascii="Times New Roman" w:hAnsi="Times New Roman" w:cs="Times New Roman"/>
                <w:sz w:val="24"/>
                <w:szCs w:val="24"/>
              </w:rPr>
              <w:t>Показатели градостроительного проектирования, устанавливаемые местными нормативами градостроительного проектирования поселения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33</w:t>
            </w:r>
          </w:p>
        </w:tc>
      </w:tr>
      <w:tr w:rsidR="00B4180B" w:rsidTr="008A238D">
        <w:trPr>
          <w:trHeight w:val="306"/>
        </w:trPr>
        <w:tc>
          <w:tcPr>
            <w:tcW w:w="10261" w:type="dxa"/>
          </w:tcPr>
          <w:p w:rsidR="00B4180B" w:rsidRPr="00421D4A" w:rsidRDefault="00B4180B" w:rsidP="00421D4A">
            <w:pPr>
              <w:pStyle w:val="a8"/>
              <w:numPr>
                <w:ilvl w:val="1"/>
                <w:numId w:val="35"/>
              </w:numPr>
              <w:spacing w:after="0"/>
              <w:ind w:left="426"/>
              <w:jc w:val="both"/>
              <w:rPr>
                <w:rFonts w:ascii="Times New Roman" w:hAnsi="Times New Roman" w:cs="Times New Roman"/>
                <w:sz w:val="24"/>
                <w:szCs w:val="24"/>
              </w:rPr>
            </w:pPr>
            <w:r w:rsidRPr="00421D4A">
              <w:rPr>
                <w:rFonts w:ascii="Times New Roman" w:hAnsi="Times New Roman" w:cs="Times New Roman"/>
                <w:sz w:val="24"/>
                <w:szCs w:val="24"/>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33</w:t>
            </w:r>
          </w:p>
        </w:tc>
      </w:tr>
      <w:tr w:rsidR="00B4180B" w:rsidTr="008A238D">
        <w:trPr>
          <w:trHeight w:val="306"/>
        </w:trPr>
        <w:tc>
          <w:tcPr>
            <w:tcW w:w="10261" w:type="dxa"/>
          </w:tcPr>
          <w:p w:rsidR="00B4180B" w:rsidRPr="00F35340" w:rsidRDefault="00B4180B" w:rsidP="00B4180B">
            <w:pPr>
              <w:pStyle w:val="a8"/>
              <w:numPr>
                <w:ilvl w:val="0"/>
                <w:numId w:val="35"/>
              </w:numPr>
              <w:spacing w:after="0"/>
              <w:ind w:left="426"/>
              <w:jc w:val="both"/>
              <w:rPr>
                <w:rFonts w:ascii="Times New Roman" w:hAnsi="Times New Roman" w:cs="Times New Roman"/>
                <w:sz w:val="24"/>
                <w:szCs w:val="24"/>
              </w:rPr>
            </w:pPr>
            <w:r w:rsidRPr="00F35340">
              <w:rPr>
                <w:rFonts w:ascii="Times New Roman" w:hAnsi="Times New Roman" w:cs="Times New Roman"/>
                <w:sz w:val="24"/>
                <w:szCs w:val="24"/>
              </w:rPr>
              <w:t xml:space="preserve">Общие данные и </w:t>
            </w:r>
            <w:proofErr w:type="gramStart"/>
            <w:r w:rsidRPr="00F35340">
              <w:rPr>
                <w:rFonts w:ascii="Times New Roman" w:hAnsi="Times New Roman" w:cs="Times New Roman"/>
                <w:sz w:val="24"/>
                <w:szCs w:val="24"/>
              </w:rPr>
              <w:t>поселении</w:t>
            </w:r>
            <w:proofErr w:type="gramEnd"/>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34</w:t>
            </w:r>
          </w:p>
        </w:tc>
      </w:tr>
      <w:tr w:rsidR="00B4180B" w:rsidTr="008A238D">
        <w:trPr>
          <w:trHeight w:val="306"/>
        </w:trPr>
        <w:tc>
          <w:tcPr>
            <w:tcW w:w="10261" w:type="dxa"/>
          </w:tcPr>
          <w:p w:rsidR="00B4180B" w:rsidRPr="00F35340" w:rsidRDefault="00B4180B" w:rsidP="00B4180B">
            <w:pPr>
              <w:pStyle w:val="a8"/>
              <w:numPr>
                <w:ilvl w:val="1"/>
                <w:numId w:val="35"/>
              </w:numPr>
              <w:spacing w:after="0"/>
              <w:ind w:left="567"/>
              <w:jc w:val="both"/>
              <w:rPr>
                <w:rFonts w:ascii="Times New Roman" w:hAnsi="Times New Roman" w:cs="Times New Roman"/>
                <w:sz w:val="24"/>
                <w:szCs w:val="24"/>
              </w:rPr>
            </w:pPr>
            <w:r w:rsidRPr="00F35340">
              <w:rPr>
                <w:rFonts w:ascii="Times New Roman" w:hAnsi="Times New Roman" w:cs="Times New Roman"/>
                <w:sz w:val="24"/>
                <w:szCs w:val="24"/>
              </w:rPr>
              <w:t>Характеристика территории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34</w:t>
            </w:r>
          </w:p>
        </w:tc>
      </w:tr>
      <w:tr w:rsidR="00B4180B" w:rsidTr="008A238D">
        <w:trPr>
          <w:trHeight w:val="306"/>
        </w:trPr>
        <w:tc>
          <w:tcPr>
            <w:tcW w:w="10261" w:type="dxa"/>
          </w:tcPr>
          <w:p w:rsidR="00B4180B" w:rsidRPr="00F35340" w:rsidRDefault="00B4180B" w:rsidP="00B4180B">
            <w:pPr>
              <w:pStyle w:val="a8"/>
              <w:tabs>
                <w:tab w:val="left" w:pos="0"/>
              </w:tabs>
              <w:spacing w:after="0"/>
              <w:ind w:left="426"/>
              <w:jc w:val="both"/>
              <w:rPr>
                <w:rFonts w:ascii="Times New Roman" w:hAnsi="Times New Roman" w:cs="Times New Roman"/>
                <w:sz w:val="24"/>
                <w:szCs w:val="24"/>
              </w:rPr>
            </w:pPr>
            <w:r w:rsidRPr="00F35340">
              <w:rPr>
                <w:rFonts w:ascii="Times New Roman" w:hAnsi="Times New Roman" w:cs="Times New Roman"/>
                <w:sz w:val="24"/>
                <w:szCs w:val="24"/>
              </w:rPr>
              <w:t>3.1.1.Территориальные ресурсы и численность населения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34</w:t>
            </w:r>
          </w:p>
        </w:tc>
      </w:tr>
      <w:tr w:rsidR="00B4180B" w:rsidTr="008A238D">
        <w:trPr>
          <w:trHeight w:val="306"/>
        </w:trPr>
        <w:tc>
          <w:tcPr>
            <w:tcW w:w="10261" w:type="dxa"/>
          </w:tcPr>
          <w:p w:rsidR="00B4180B" w:rsidRPr="00F35340" w:rsidRDefault="00B4180B" w:rsidP="00B4180B">
            <w:pPr>
              <w:pStyle w:val="a8"/>
              <w:tabs>
                <w:tab w:val="left" w:pos="0"/>
              </w:tabs>
              <w:spacing w:after="0"/>
              <w:ind w:left="426"/>
              <w:jc w:val="both"/>
              <w:rPr>
                <w:rFonts w:ascii="Times New Roman" w:hAnsi="Times New Roman" w:cs="Times New Roman"/>
                <w:sz w:val="24"/>
                <w:szCs w:val="24"/>
              </w:rPr>
            </w:pPr>
            <w:r w:rsidRPr="00F35340">
              <w:rPr>
                <w:rFonts w:ascii="Times New Roman" w:hAnsi="Times New Roman" w:cs="Times New Roman"/>
                <w:sz w:val="24"/>
                <w:szCs w:val="24"/>
              </w:rPr>
              <w:t>3.1.2. Транспортная инфраструктура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36</w:t>
            </w:r>
          </w:p>
        </w:tc>
      </w:tr>
      <w:tr w:rsidR="00B4180B" w:rsidTr="008A238D">
        <w:trPr>
          <w:trHeight w:val="306"/>
        </w:trPr>
        <w:tc>
          <w:tcPr>
            <w:tcW w:w="10261" w:type="dxa"/>
          </w:tcPr>
          <w:p w:rsidR="00B4180B" w:rsidRPr="00F35340" w:rsidRDefault="00B4180B" w:rsidP="00B4180B">
            <w:pPr>
              <w:pStyle w:val="a8"/>
              <w:widowControl w:val="0"/>
              <w:tabs>
                <w:tab w:val="left" w:pos="0"/>
              </w:tabs>
              <w:autoSpaceDE w:val="0"/>
              <w:autoSpaceDN w:val="0"/>
              <w:adjustRightInd w:val="0"/>
              <w:spacing w:after="0"/>
              <w:ind w:left="426"/>
              <w:jc w:val="both"/>
              <w:rPr>
                <w:rFonts w:ascii="Times New Roman" w:hAnsi="Times New Roman" w:cs="Times New Roman"/>
                <w:sz w:val="24"/>
                <w:szCs w:val="24"/>
              </w:rPr>
            </w:pPr>
            <w:r w:rsidRPr="00F35340">
              <w:rPr>
                <w:rFonts w:ascii="Times New Roman" w:hAnsi="Times New Roman" w:cs="Times New Roman"/>
                <w:sz w:val="24"/>
                <w:szCs w:val="24"/>
              </w:rPr>
              <w:t>3.1.3. Геологическое строение и рельеф</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36</w:t>
            </w:r>
          </w:p>
        </w:tc>
      </w:tr>
      <w:tr w:rsidR="00B4180B" w:rsidTr="008A238D">
        <w:trPr>
          <w:trHeight w:val="306"/>
        </w:trPr>
        <w:tc>
          <w:tcPr>
            <w:tcW w:w="10261" w:type="dxa"/>
          </w:tcPr>
          <w:p w:rsidR="00B4180B" w:rsidRPr="00FA4617" w:rsidRDefault="00B4180B" w:rsidP="00B4180B">
            <w:pPr>
              <w:pStyle w:val="a8"/>
              <w:spacing w:after="0"/>
              <w:ind w:left="426"/>
              <w:jc w:val="both"/>
              <w:rPr>
                <w:rFonts w:ascii="Times New Roman" w:hAnsi="Times New Roman" w:cs="Times New Roman"/>
                <w:sz w:val="24"/>
                <w:szCs w:val="24"/>
              </w:rPr>
            </w:pPr>
            <w:r w:rsidRPr="00FA4617">
              <w:rPr>
                <w:rFonts w:ascii="Times New Roman" w:hAnsi="Times New Roman" w:cs="Times New Roman"/>
                <w:sz w:val="24"/>
                <w:szCs w:val="24"/>
              </w:rPr>
              <w:t>3.1.4. Климат</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36</w:t>
            </w:r>
          </w:p>
        </w:tc>
      </w:tr>
      <w:tr w:rsidR="00B4180B" w:rsidTr="008A238D">
        <w:trPr>
          <w:trHeight w:val="306"/>
        </w:trPr>
        <w:tc>
          <w:tcPr>
            <w:tcW w:w="10261" w:type="dxa"/>
          </w:tcPr>
          <w:p w:rsidR="00B4180B" w:rsidRPr="00FA4617" w:rsidRDefault="00B4180B" w:rsidP="00B4180B">
            <w:pPr>
              <w:pStyle w:val="a8"/>
              <w:numPr>
                <w:ilvl w:val="1"/>
                <w:numId w:val="35"/>
              </w:numPr>
              <w:spacing w:after="0"/>
              <w:ind w:left="567"/>
              <w:jc w:val="both"/>
              <w:rPr>
                <w:rFonts w:ascii="Times New Roman" w:hAnsi="Times New Roman" w:cs="Times New Roman"/>
                <w:sz w:val="24"/>
                <w:szCs w:val="24"/>
              </w:rPr>
            </w:pPr>
            <w:r w:rsidRPr="00FA4617">
              <w:rPr>
                <w:rFonts w:ascii="Times New Roman" w:hAnsi="Times New Roman" w:cs="Times New Roman"/>
                <w:sz w:val="24"/>
                <w:szCs w:val="24"/>
              </w:rPr>
              <w:t xml:space="preserve">Существующие объекты местного значения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37</w:t>
            </w:r>
          </w:p>
        </w:tc>
      </w:tr>
      <w:tr w:rsidR="00B4180B" w:rsidTr="008A238D">
        <w:trPr>
          <w:trHeight w:val="306"/>
        </w:trPr>
        <w:tc>
          <w:tcPr>
            <w:tcW w:w="10261" w:type="dxa"/>
          </w:tcPr>
          <w:p w:rsidR="00B4180B" w:rsidRPr="00B80A51" w:rsidRDefault="00B4180B" w:rsidP="00B4180B">
            <w:pPr>
              <w:pStyle w:val="a8"/>
              <w:numPr>
                <w:ilvl w:val="0"/>
                <w:numId w:val="35"/>
              </w:numPr>
              <w:spacing w:after="0"/>
              <w:ind w:left="426"/>
              <w:jc w:val="both"/>
              <w:rPr>
                <w:rFonts w:ascii="Times New Roman" w:hAnsi="Times New Roman" w:cs="Times New Roman"/>
                <w:sz w:val="24"/>
                <w:szCs w:val="24"/>
              </w:rPr>
            </w:pPr>
            <w:r w:rsidRPr="00B80A51">
              <w:rPr>
                <w:rFonts w:ascii="Times New Roman" w:hAnsi="Times New Roman" w:cs="Times New Roman"/>
                <w:sz w:val="24"/>
                <w:szCs w:val="24"/>
              </w:rPr>
              <w:t>Планировочная территория на основании генерального плана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38</w:t>
            </w:r>
          </w:p>
        </w:tc>
      </w:tr>
      <w:tr w:rsidR="00B4180B" w:rsidTr="008A238D">
        <w:trPr>
          <w:trHeight w:val="306"/>
        </w:trPr>
        <w:tc>
          <w:tcPr>
            <w:tcW w:w="10261" w:type="dxa"/>
          </w:tcPr>
          <w:p w:rsidR="00B4180B" w:rsidRPr="00B80A51" w:rsidRDefault="00B4180B" w:rsidP="00B4180B">
            <w:pPr>
              <w:pStyle w:val="a8"/>
              <w:spacing w:after="0"/>
              <w:ind w:left="284"/>
              <w:jc w:val="both"/>
              <w:rPr>
                <w:rFonts w:ascii="Times New Roman" w:hAnsi="Times New Roman" w:cs="Times New Roman"/>
                <w:sz w:val="24"/>
                <w:szCs w:val="24"/>
              </w:rPr>
            </w:pPr>
            <w:r w:rsidRPr="00B80A51">
              <w:rPr>
                <w:rFonts w:ascii="Times New Roman" w:hAnsi="Times New Roman" w:cs="Times New Roman"/>
                <w:sz w:val="24"/>
                <w:szCs w:val="24"/>
              </w:rPr>
              <w:t xml:space="preserve">4.1. Современная градостроительная ситуация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38</w:t>
            </w:r>
          </w:p>
        </w:tc>
      </w:tr>
      <w:tr w:rsidR="00B4180B" w:rsidTr="008A238D">
        <w:trPr>
          <w:trHeight w:val="306"/>
        </w:trPr>
        <w:tc>
          <w:tcPr>
            <w:tcW w:w="10261" w:type="dxa"/>
          </w:tcPr>
          <w:p w:rsidR="00B4180B" w:rsidRPr="00B80A51" w:rsidRDefault="00B4180B" w:rsidP="00B4180B">
            <w:pPr>
              <w:pStyle w:val="a8"/>
              <w:spacing w:after="0"/>
              <w:ind w:left="284"/>
              <w:jc w:val="both"/>
              <w:rPr>
                <w:rFonts w:ascii="Times New Roman" w:hAnsi="Times New Roman" w:cs="Times New Roman"/>
                <w:sz w:val="24"/>
                <w:szCs w:val="24"/>
              </w:rPr>
            </w:pPr>
            <w:r w:rsidRPr="00B80A51">
              <w:rPr>
                <w:rFonts w:ascii="Times New Roman" w:hAnsi="Times New Roman" w:cs="Times New Roman"/>
                <w:sz w:val="24"/>
                <w:szCs w:val="24"/>
              </w:rPr>
              <w:t xml:space="preserve">4.2. Концепция территориального развития поселения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38</w:t>
            </w:r>
          </w:p>
        </w:tc>
      </w:tr>
      <w:tr w:rsidR="00B4180B" w:rsidTr="008A238D">
        <w:trPr>
          <w:trHeight w:val="306"/>
        </w:trPr>
        <w:tc>
          <w:tcPr>
            <w:tcW w:w="10261" w:type="dxa"/>
          </w:tcPr>
          <w:p w:rsidR="00B4180B" w:rsidRPr="00B80A51" w:rsidRDefault="00B4180B" w:rsidP="00B4180B">
            <w:pPr>
              <w:pStyle w:val="a8"/>
              <w:spacing w:after="0"/>
              <w:ind w:left="284"/>
              <w:jc w:val="both"/>
              <w:rPr>
                <w:rFonts w:ascii="Times New Roman" w:hAnsi="Times New Roman" w:cs="Times New Roman"/>
                <w:sz w:val="24"/>
                <w:szCs w:val="24"/>
              </w:rPr>
            </w:pPr>
            <w:r w:rsidRPr="00B80A51">
              <w:rPr>
                <w:rFonts w:ascii="Times New Roman" w:hAnsi="Times New Roman" w:cs="Times New Roman"/>
                <w:sz w:val="24"/>
                <w:szCs w:val="24"/>
              </w:rPr>
              <w:t>4.3. Развитие и совершенствование функционального зонирования и планировочной структуры поселения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39</w:t>
            </w:r>
          </w:p>
        </w:tc>
      </w:tr>
      <w:tr w:rsidR="00B4180B" w:rsidTr="008A238D">
        <w:trPr>
          <w:trHeight w:val="306"/>
        </w:trPr>
        <w:tc>
          <w:tcPr>
            <w:tcW w:w="10261" w:type="dxa"/>
          </w:tcPr>
          <w:p w:rsidR="00B4180B" w:rsidRPr="00B80A51" w:rsidRDefault="00B4180B" w:rsidP="00B4180B">
            <w:pPr>
              <w:ind w:left="426"/>
              <w:jc w:val="both"/>
              <w:rPr>
                <w:bCs/>
                <w:sz w:val="24"/>
                <w:szCs w:val="24"/>
              </w:rPr>
            </w:pPr>
            <w:r w:rsidRPr="00B80A51">
              <w:rPr>
                <w:bCs/>
                <w:sz w:val="24"/>
                <w:szCs w:val="24"/>
              </w:rPr>
              <w:t>4.3.1. Производственная зона. Параметры застройки производственной зоны.</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41</w:t>
            </w:r>
          </w:p>
        </w:tc>
      </w:tr>
      <w:tr w:rsidR="00B4180B" w:rsidTr="008A238D">
        <w:trPr>
          <w:trHeight w:val="306"/>
        </w:trPr>
        <w:tc>
          <w:tcPr>
            <w:tcW w:w="10261" w:type="dxa"/>
          </w:tcPr>
          <w:p w:rsidR="00B4180B" w:rsidRPr="00B80A51" w:rsidRDefault="00B4180B" w:rsidP="00B4180B">
            <w:pPr>
              <w:ind w:left="426"/>
              <w:jc w:val="both"/>
              <w:rPr>
                <w:bCs/>
                <w:iCs/>
                <w:sz w:val="24"/>
                <w:szCs w:val="24"/>
              </w:rPr>
            </w:pPr>
            <w:r w:rsidRPr="00B80A51">
              <w:rPr>
                <w:bCs/>
                <w:iCs/>
                <w:sz w:val="24"/>
                <w:szCs w:val="24"/>
              </w:rPr>
              <w:t>4.3.2. Зона инженерной и транспортной инфраструктур</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43</w:t>
            </w:r>
          </w:p>
        </w:tc>
      </w:tr>
      <w:tr w:rsidR="00B4180B" w:rsidTr="008A238D">
        <w:trPr>
          <w:trHeight w:val="306"/>
        </w:trPr>
        <w:tc>
          <w:tcPr>
            <w:tcW w:w="10261" w:type="dxa"/>
          </w:tcPr>
          <w:p w:rsidR="00B4180B" w:rsidRPr="00B80A51" w:rsidRDefault="00B4180B" w:rsidP="00B4180B">
            <w:pPr>
              <w:ind w:left="426"/>
              <w:jc w:val="both"/>
              <w:rPr>
                <w:bCs/>
                <w:iCs/>
                <w:sz w:val="24"/>
                <w:szCs w:val="24"/>
              </w:rPr>
            </w:pPr>
            <w:r w:rsidRPr="00B80A51">
              <w:rPr>
                <w:bCs/>
                <w:iCs/>
                <w:sz w:val="24"/>
                <w:szCs w:val="24"/>
              </w:rPr>
              <w:t>4.3.3. Зона сельскохозяйственного использования в границах населённого пункта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43</w:t>
            </w:r>
          </w:p>
        </w:tc>
      </w:tr>
      <w:tr w:rsidR="00B4180B" w:rsidTr="008A238D">
        <w:trPr>
          <w:trHeight w:val="306"/>
        </w:trPr>
        <w:tc>
          <w:tcPr>
            <w:tcW w:w="10261" w:type="dxa"/>
          </w:tcPr>
          <w:p w:rsidR="00B4180B" w:rsidRPr="00B80A51" w:rsidRDefault="00B4180B" w:rsidP="00B4180B">
            <w:pPr>
              <w:ind w:left="426"/>
              <w:jc w:val="both"/>
              <w:rPr>
                <w:sz w:val="24"/>
                <w:szCs w:val="24"/>
              </w:rPr>
            </w:pPr>
            <w:r w:rsidRPr="00B80A51">
              <w:rPr>
                <w:sz w:val="24"/>
                <w:szCs w:val="24"/>
              </w:rPr>
              <w:t>4.3.4. Зона специального назначения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43</w:t>
            </w:r>
          </w:p>
        </w:tc>
      </w:tr>
      <w:tr w:rsidR="00B4180B" w:rsidTr="008A238D">
        <w:trPr>
          <w:trHeight w:val="306"/>
        </w:trPr>
        <w:tc>
          <w:tcPr>
            <w:tcW w:w="10261" w:type="dxa"/>
          </w:tcPr>
          <w:p w:rsidR="00B4180B" w:rsidRPr="0086485F" w:rsidRDefault="00B4180B" w:rsidP="00B4180B">
            <w:pPr>
              <w:pStyle w:val="a8"/>
              <w:spacing w:after="0"/>
              <w:ind w:left="142"/>
              <w:jc w:val="both"/>
              <w:rPr>
                <w:rFonts w:ascii="Times New Roman" w:hAnsi="Times New Roman" w:cs="Times New Roman"/>
                <w:sz w:val="24"/>
                <w:szCs w:val="24"/>
              </w:rPr>
            </w:pPr>
            <w:r w:rsidRPr="0086485F">
              <w:rPr>
                <w:rFonts w:ascii="Times New Roman" w:hAnsi="Times New Roman" w:cs="Times New Roman"/>
                <w:sz w:val="24"/>
                <w:szCs w:val="24"/>
              </w:rPr>
              <w:t xml:space="preserve">5. Обоснование нормативов объектов инженерной инфраструктуры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44</w:t>
            </w:r>
          </w:p>
        </w:tc>
      </w:tr>
      <w:tr w:rsidR="00B4180B" w:rsidTr="008A238D">
        <w:trPr>
          <w:trHeight w:val="306"/>
        </w:trPr>
        <w:tc>
          <w:tcPr>
            <w:tcW w:w="10261" w:type="dxa"/>
          </w:tcPr>
          <w:p w:rsidR="00B4180B" w:rsidRPr="0086485F" w:rsidRDefault="00B4180B" w:rsidP="00B4180B">
            <w:pPr>
              <w:pStyle w:val="a8"/>
              <w:spacing w:after="0"/>
              <w:ind w:left="142"/>
              <w:jc w:val="both"/>
              <w:rPr>
                <w:rFonts w:ascii="Times New Roman" w:hAnsi="Times New Roman" w:cs="Times New Roman"/>
                <w:sz w:val="24"/>
                <w:szCs w:val="24"/>
              </w:rPr>
            </w:pPr>
            <w:r w:rsidRPr="0086485F">
              <w:rPr>
                <w:rFonts w:ascii="Times New Roman" w:hAnsi="Times New Roman" w:cs="Times New Roman"/>
                <w:sz w:val="24"/>
                <w:szCs w:val="24"/>
              </w:rPr>
              <w:t>6. Обоснование нормативов размещения объектов транспортной инфраструктуры, улично-дорожной сети местного значения, объектов дорожного сервиса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45</w:t>
            </w:r>
          </w:p>
        </w:tc>
      </w:tr>
      <w:tr w:rsidR="00B4180B" w:rsidTr="008A238D">
        <w:trPr>
          <w:trHeight w:val="306"/>
        </w:trPr>
        <w:tc>
          <w:tcPr>
            <w:tcW w:w="10261" w:type="dxa"/>
          </w:tcPr>
          <w:p w:rsidR="00B4180B" w:rsidRPr="006539DA" w:rsidRDefault="00B4180B" w:rsidP="00B4180B">
            <w:pPr>
              <w:pStyle w:val="a8"/>
              <w:spacing w:after="0"/>
              <w:ind w:left="142"/>
              <w:jc w:val="both"/>
              <w:rPr>
                <w:rFonts w:ascii="Times New Roman" w:hAnsi="Times New Roman" w:cs="Times New Roman"/>
                <w:sz w:val="24"/>
                <w:szCs w:val="24"/>
              </w:rPr>
            </w:pPr>
            <w:r w:rsidRPr="006539DA">
              <w:rPr>
                <w:rFonts w:ascii="Times New Roman" w:hAnsi="Times New Roman" w:cs="Times New Roman"/>
                <w:sz w:val="24"/>
                <w:szCs w:val="24"/>
              </w:rPr>
              <w:t>6.1. Автомобильные дороги местного значения. Улично-дорожная сеть</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45</w:t>
            </w:r>
          </w:p>
        </w:tc>
      </w:tr>
      <w:tr w:rsidR="00B4180B" w:rsidTr="008A238D">
        <w:trPr>
          <w:trHeight w:val="306"/>
        </w:trPr>
        <w:tc>
          <w:tcPr>
            <w:tcW w:w="10261" w:type="dxa"/>
          </w:tcPr>
          <w:p w:rsidR="00B4180B" w:rsidRPr="006539DA" w:rsidRDefault="00B4180B" w:rsidP="00867FCF">
            <w:pPr>
              <w:pStyle w:val="a8"/>
              <w:spacing w:after="0"/>
              <w:jc w:val="both"/>
              <w:rPr>
                <w:rFonts w:ascii="Times New Roman" w:hAnsi="Times New Roman" w:cs="Times New Roman"/>
                <w:sz w:val="24"/>
                <w:szCs w:val="24"/>
              </w:rPr>
            </w:pPr>
            <w:r w:rsidRPr="006539DA">
              <w:rPr>
                <w:rFonts w:ascii="Times New Roman" w:hAnsi="Times New Roman" w:cs="Times New Roman"/>
                <w:sz w:val="24"/>
                <w:szCs w:val="24"/>
              </w:rPr>
              <w:t>6.1.1. Улично-дорожная сеть</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45</w:t>
            </w:r>
          </w:p>
        </w:tc>
      </w:tr>
      <w:tr w:rsidR="00B4180B" w:rsidTr="008A238D">
        <w:trPr>
          <w:trHeight w:val="306"/>
        </w:trPr>
        <w:tc>
          <w:tcPr>
            <w:tcW w:w="10261" w:type="dxa"/>
          </w:tcPr>
          <w:p w:rsidR="00B4180B" w:rsidRPr="006539DA" w:rsidRDefault="00B4180B" w:rsidP="00B4180B">
            <w:pPr>
              <w:pStyle w:val="a8"/>
              <w:spacing w:after="0"/>
              <w:ind w:left="142"/>
              <w:jc w:val="both"/>
              <w:rPr>
                <w:rFonts w:ascii="Times New Roman" w:hAnsi="Times New Roman" w:cs="Times New Roman"/>
                <w:sz w:val="24"/>
                <w:szCs w:val="24"/>
              </w:rPr>
            </w:pPr>
            <w:r w:rsidRPr="006539DA">
              <w:rPr>
                <w:rFonts w:ascii="Times New Roman" w:hAnsi="Times New Roman" w:cs="Times New Roman"/>
                <w:sz w:val="24"/>
                <w:szCs w:val="24"/>
              </w:rPr>
              <w:t>6.2. Объекты для хранения и облуживания транспортных средств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46</w:t>
            </w:r>
          </w:p>
        </w:tc>
      </w:tr>
      <w:tr w:rsidR="00B4180B" w:rsidTr="008A238D">
        <w:trPr>
          <w:trHeight w:val="306"/>
        </w:trPr>
        <w:tc>
          <w:tcPr>
            <w:tcW w:w="10261" w:type="dxa"/>
          </w:tcPr>
          <w:p w:rsidR="00B4180B" w:rsidRPr="006539DA" w:rsidRDefault="00B4180B" w:rsidP="00867FCF">
            <w:pPr>
              <w:pStyle w:val="a8"/>
              <w:spacing w:after="0"/>
              <w:jc w:val="both"/>
              <w:rPr>
                <w:rFonts w:ascii="Times New Roman" w:hAnsi="Times New Roman" w:cs="Times New Roman"/>
                <w:sz w:val="24"/>
                <w:szCs w:val="24"/>
              </w:rPr>
            </w:pPr>
            <w:r w:rsidRPr="006539DA">
              <w:rPr>
                <w:rFonts w:ascii="Times New Roman" w:hAnsi="Times New Roman" w:cs="Times New Roman"/>
                <w:sz w:val="24"/>
                <w:szCs w:val="24"/>
              </w:rPr>
              <w:t>6.2.1. Объекты для хранения транспортных средств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46</w:t>
            </w:r>
          </w:p>
        </w:tc>
      </w:tr>
      <w:tr w:rsidR="00B4180B" w:rsidTr="008A238D">
        <w:trPr>
          <w:trHeight w:val="306"/>
        </w:trPr>
        <w:tc>
          <w:tcPr>
            <w:tcW w:w="10261" w:type="dxa"/>
          </w:tcPr>
          <w:p w:rsidR="00B4180B" w:rsidRPr="006539DA" w:rsidRDefault="00B4180B" w:rsidP="00867FCF">
            <w:pPr>
              <w:pStyle w:val="a8"/>
              <w:spacing w:after="0"/>
              <w:jc w:val="both"/>
              <w:rPr>
                <w:rFonts w:ascii="Times New Roman" w:hAnsi="Times New Roman" w:cs="Times New Roman"/>
                <w:sz w:val="24"/>
                <w:szCs w:val="24"/>
              </w:rPr>
            </w:pPr>
            <w:r w:rsidRPr="006539DA">
              <w:rPr>
                <w:rFonts w:ascii="Times New Roman" w:hAnsi="Times New Roman" w:cs="Times New Roman"/>
                <w:sz w:val="24"/>
                <w:szCs w:val="24"/>
              </w:rPr>
              <w:t>6.2.2. Объекты для обслуживания транспортных средств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49</w:t>
            </w:r>
          </w:p>
        </w:tc>
      </w:tr>
      <w:tr w:rsidR="00B4180B" w:rsidTr="008A238D">
        <w:trPr>
          <w:trHeight w:val="306"/>
        </w:trPr>
        <w:tc>
          <w:tcPr>
            <w:tcW w:w="10261" w:type="dxa"/>
          </w:tcPr>
          <w:p w:rsidR="00B4180B" w:rsidRPr="00E22094" w:rsidRDefault="00B4180B" w:rsidP="00B4180B">
            <w:pPr>
              <w:pStyle w:val="a8"/>
              <w:spacing w:after="0"/>
              <w:ind w:left="142"/>
              <w:jc w:val="both"/>
              <w:rPr>
                <w:rFonts w:ascii="Times New Roman" w:hAnsi="Times New Roman" w:cs="Times New Roman"/>
                <w:sz w:val="24"/>
                <w:szCs w:val="24"/>
              </w:rPr>
            </w:pPr>
            <w:r w:rsidRPr="00E22094">
              <w:rPr>
                <w:rFonts w:ascii="Times New Roman" w:hAnsi="Times New Roman" w:cs="Times New Roman"/>
                <w:sz w:val="24"/>
                <w:szCs w:val="24"/>
              </w:rPr>
              <w:t>7. Обоснование нормативов транспортного обслуживания населения и территорий</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49</w:t>
            </w:r>
          </w:p>
        </w:tc>
      </w:tr>
      <w:tr w:rsidR="00B4180B" w:rsidTr="008A238D">
        <w:trPr>
          <w:trHeight w:val="306"/>
        </w:trPr>
        <w:tc>
          <w:tcPr>
            <w:tcW w:w="10261" w:type="dxa"/>
          </w:tcPr>
          <w:p w:rsidR="00B4180B" w:rsidRPr="00E22094" w:rsidRDefault="00B4180B" w:rsidP="00B4180B">
            <w:pPr>
              <w:pStyle w:val="a8"/>
              <w:spacing w:after="0"/>
              <w:ind w:left="142"/>
              <w:jc w:val="both"/>
              <w:rPr>
                <w:rFonts w:ascii="Times New Roman" w:hAnsi="Times New Roman" w:cs="Times New Roman"/>
                <w:sz w:val="24"/>
                <w:szCs w:val="24"/>
              </w:rPr>
            </w:pPr>
            <w:r w:rsidRPr="00E22094">
              <w:rPr>
                <w:rFonts w:ascii="Times New Roman" w:hAnsi="Times New Roman" w:cs="Times New Roman"/>
                <w:sz w:val="24"/>
                <w:szCs w:val="24"/>
              </w:rPr>
              <w:t>8. Обоснование уровня обеспечения населения жилыми домами муниципальной собственности, помещениями муниципального жилищного фонда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50</w:t>
            </w:r>
          </w:p>
        </w:tc>
      </w:tr>
      <w:tr w:rsidR="00B4180B" w:rsidTr="008A238D">
        <w:trPr>
          <w:trHeight w:val="306"/>
        </w:trPr>
        <w:tc>
          <w:tcPr>
            <w:tcW w:w="10261" w:type="dxa"/>
          </w:tcPr>
          <w:p w:rsidR="00B4180B" w:rsidRPr="00E22094" w:rsidRDefault="00B4180B" w:rsidP="00B4180B">
            <w:pPr>
              <w:pStyle w:val="a8"/>
              <w:spacing w:after="0"/>
              <w:ind w:left="142"/>
              <w:jc w:val="both"/>
              <w:rPr>
                <w:rFonts w:ascii="Times New Roman" w:hAnsi="Times New Roman" w:cs="Times New Roman"/>
                <w:sz w:val="24"/>
                <w:szCs w:val="24"/>
              </w:rPr>
            </w:pPr>
            <w:r w:rsidRPr="00E22094">
              <w:rPr>
                <w:rFonts w:ascii="Times New Roman" w:hAnsi="Times New Roman" w:cs="Times New Roman"/>
                <w:sz w:val="24"/>
                <w:szCs w:val="24"/>
              </w:rPr>
              <w:t xml:space="preserve">9. Обоснование расчетных показателей объектов, относящихся к области физической культуры </w:t>
            </w:r>
            <w:r w:rsidRPr="00E22094">
              <w:rPr>
                <w:rFonts w:ascii="Times New Roman" w:hAnsi="Times New Roman" w:cs="Times New Roman"/>
                <w:sz w:val="24"/>
                <w:szCs w:val="24"/>
              </w:rPr>
              <w:lastRenderedPageBreak/>
              <w:t>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lastRenderedPageBreak/>
              <w:t>51</w:t>
            </w:r>
          </w:p>
        </w:tc>
      </w:tr>
      <w:tr w:rsidR="00B4180B" w:rsidTr="008A238D">
        <w:trPr>
          <w:trHeight w:val="306"/>
        </w:trPr>
        <w:tc>
          <w:tcPr>
            <w:tcW w:w="10261" w:type="dxa"/>
          </w:tcPr>
          <w:p w:rsidR="00B4180B" w:rsidRPr="00A97DCA" w:rsidRDefault="00B4180B" w:rsidP="00B4180B">
            <w:pPr>
              <w:pStyle w:val="a8"/>
              <w:spacing w:after="0"/>
              <w:ind w:left="142" w:firstLine="11"/>
              <w:jc w:val="both"/>
              <w:rPr>
                <w:rFonts w:ascii="Times New Roman" w:hAnsi="Times New Roman" w:cs="Times New Roman"/>
                <w:sz w:val="24"/>
                <w:szCs w:val="24"/>
              </w:rPr>
            </w:pPr>
            <w:r w:rsidRPr="00A97DCA">
              <w:rPr>
                <w:rFonts w:ascii="Times New Roman" w:hAnsi="Times New Roman" w:cs="Times New Roman"/>
                <w:sz w:val="24"/>
                <w:szCs w:val="24"/>
              </w:rPr>
              <w:lastRenderedPageBreak/>
              <w:t>10. Обоснование норматива сбора, вывоза отходов производства и потребления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58</w:t>
            </w:r>
          </w:p>
        </w:tc>
      </w:tr>
      <w:tr w:rsidR="00B4180B" w:rsidTr="008A238D">
        <w:trPr>
          <w:trHeight w:val="306"/>
        </w:trPr>
        <w:tc>
          <w:tcPr>
            <w:tcW w:w="10261" w:type="dxa"/>
          </w:tcPr>
          <w:p w:rsidR="00B4180B" w:rsidRPr="00A97DCA" w:rsidRDefault="00B4180B" w:rsidP="00B4180B">
            <w:pPr>
              <w:pStyle w:val="a8"/>
              <w:spacing w:after="0"/>
              <w:ind w:left="142" w:firstLine="11"/>
              <w:jc w:val="both"/>
              <w:rPr>
                <w:rFonts w:ascii="Times New Roman" w:hAnsi="Times New Roman" w:cs="Times New Roman"/>
                <w:sz w:val="24"/>
                <w:szCs w:val="24"/>
              </w:rPr>
            </w:pPr>
            <w:r w:rsidRPr="00A97DCA">
              <w:rPr>
                <w:rFonts w:ascii="Times New Roman" w:hAnsi="Times New Roman" w:cs="Times New Roman"/>
                <w:sz w:val="24"/>
                <w:szCs w:val="24"/>
              </w:rPr>
              <w:t xml:space="preserve">11. Обоснование расчётных </w:t>
            </w:r>
            <w:proofErr w:type="gramStart"/>
            <w:r w:rsidRPr="00A97DCA">
              <w:rPr>
                <w:rFonts w:ascii="Times New Roman" w:hAnsi="Times New Roman" w:cs="Times New Roman"/>
                <w:sz w:val="24"/>
                <w:szCs w:val="24"/>
              </w:rPr>
              <w:t>показателей местных нормативов проектирования территорий мест массового отдыха</w:t>
            </w:r>
            <w:proofErr w:type="gramEnd"/>
            <w:r w:rsidRPr="00A97DCA">
              <w:rPr>
                <w:rFonts w:ascii="Times New Roman" w:hAnsi="Times New Roman" w:cs="Times New Roman"/>
                <w:sz w:val="24"/>
                <w:szCs w:val="24"/>
              </w:rPr>
              <w:t xml:space="preserve"> населения, объектов благоустройства поселения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59</w:t>
            </w:r>
          </w:p>
        </w:tc>
      </w:tr>
      <w:tr w:rsidR="00B4180B" w:rsidTr="008A238D">
        <w:trPr>
          <w:trHeight w:val="306"/>
        </w:trPr>
        <w:tc>
          <w:tcPr>
            <w:tcW w:w="10261" w:type="dxa"/>
          </w:tcPr>
          <w:p w:rsidR="00B4180B" w:rsidRPr="00A97DCA" w:rsidRDefault="00B4180B" w:rsidP="00B4180B">
            <w:pPr>
              <w:pStyle w:val="a8"/>
              <w:spacing w:after="0"/>
              <w:ind w:left="284" w:firstLine="11"/>
              <w:jc w:val="both"/>
              <w:rPr>
                <w:rFonts w:ascii="Times New Roman" w:hAnsi="Times New Roman" w:cs="Times New Roman"/>
                <w:sz w:val="24"/>
                <w:szCs w:val="24"/>
              </w:rPr>
            </w:pPr>
            <w:r w:rsidRPr="00A97DCA">
              <w:rPr>
                <w:rFonts w:ascii="Times New Roman" w:hAnsi="Times New Roman" w:cs="Times New Roman"/>
                <w:sz w:val="24"/>
                <w:szCs w:val="24"/>
              </w:rPr>
              <w:t>11.1. Объекты благоустройства территории поселения. Места массового отдыха населения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59</w:t>
            </w:r>
          </w:p>
        </w:tc>
      </w:tr>
      <w:tr w:rsidR="00B4180B" w:rsidTr="008A238D">
        <w:trPr>
          <w:trHeight w:val="306"/>
        </w:trPr>
        <w:tc>
          <w:tcPr>
            <w:tcW w:w="10261" w:type="dxa"/>
          </w:tcPr>
          <w:p w:rsidR="00B4180B" w:rsidRPr="00A97DCA" w:rsidRDefault="00B4180B" w:rsidP="00B4180B">
            <w:pPr>
              <w:pStyle w:val="a8"/>
              <w:spacing w:after="0"/>
              <w:ind w:left="284" w:firstLine="11"/>
              <w:jc w:val="both"/>
              <w:rPr>
                <w:rFonts w:ascii="Times New Roman" w:hAnsi="Times New Roman" w:cs="Times New Roman"/>
                <w:sz w:val="24"/>
                <w:szCs w:val="24"/>
              </w:rPr>
            </w:pPr>
            <w:r w:rsidRPr="00A97DCA">
              <w:rPr>
                <w:rFonts w:ascii="Times New Roman" w:hAnsi="Times New Roman" w:cs="Times New Roman"/>
                <w:sz w:val="24"/>
                <w:szCs w:val="24"/>
              </w:rPr>
              <w:t>11.2. Обоснование уровня обеспеченности населения территориями мест массового отдыха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60</w:t>
            </w:r>
          </w:p>
        </w:tc>
      </w:tr>
      <w:tr w:rsidR="00B4180B" w:rsidTr="008A238D">
        <w:trPr>
          <w:trHeight w:val="306"/>
        </w:trPr>
        <w:tc>
          <w:tcPr>
            <w:tcW w:w="10261" w:type="dxa"/>
          </w:tcPr>
          <w:p w:rsidR="00B4180B" w:rsidRPr="00A97DCA" w:rsidRDefault="00B4180B" w:rsidP="00B4180B">
            <w:pPr>
              <w:pStyle w:val="a8"/>
              <w:spacing w:after="0"/>
              <w:ind w:left="284" w:firstLine="11"/>
              <w:jc w:val="both"/>
              <w:rPr>
                <w:rFonts w:ascii="Times New Roman" w:hAnsi="Times New Roman" w:cs="Times New Roman"/>
                <w:sz w:val="24"/>
                <w:szCs w:val="24"/>
              </w:rPr>
            </w:pPr>
            <w:r w:rsidRPr="00A97DCA">
              <w:rPr>
                <w:rFonts w:ascii="Times New Roman" w:hAnsi="Times New Roman" w:cs="Times New Roman"/>
                <w:sz w:val="24"/>
                <w:szCs w:val="24"/>
              </w:rPr>
              <w:t>11.3. 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60</w:t>
            </w:r>
          </w:p>
        </w:tc>
      </w:tr>
      <w:tr w:rsidR="00B4180B" w:rsidTr="008A238D">
        <w:trPr>
          <w:trHeight w:val="306"/>
        </w:trPr>
        <w:tc>
          <w:tcPr>
            <w:tcW w:w="10261" w:type="dxa"/>
          </w:tcPr>
          <w:p w:rsidR="00B4180B" w:rsidRPr="007149D6" w:rsidRDefault="00B4180B" w:rsidP="00B4180B">
            <w:pPr>
              <w:pStyle w:val="a8"/>
              <w:spacing w:after="0"/>
              <w:ind w:left="142"/>
              <w:jc w:val="both"/>
              <w:rPr>
                <w:rFonts w:ascii="Times New Roman" w:hAnsi="Times New Roman" w:cs="Times New Roman"/>
                <w:sz w:val="24"/>
                <w:szCs w:val="24"/>
              </w:rPr>
            </w:pPr>
            <w:r w:rsidRPr="007149D6">
              <w:rPr>
                <w:rFonts w:ascii="Times New Roman" w:hAnsi="Times New Roman" w:cs="Times New Roman"/>
                <w:sz w:val="24"/>
                <w:szCs w:val="24"/>
              </w:rPr>
              <w:t>12. Обоснование местных нормативов размещения специальных объектов и территорий</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62</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12.1 Нормативы размещения мест захоронения</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62</w:t>
            </w:r>
          </w:p>
        </w:tc>
      </w:tr>
      <w:tr w:rsidR="00B4180B" w:rsidTr="008A238D">
        <w:trPr>
          <w:trHeight w:val="306"/>
        </w:trPr>
        <w:tc>
          <w:tcPr>
            <w:tcW w:w="10261" w:type="dxa"/>
          </w:tcPr>
          <w:p w:rsidR="00B4180B" w:rsidRPr="007149D6" w:rsidRDefault="00B4180B" w:rsidP="00B4180B">
            <w:pPr>
              <w:pStyle w:val="a8"/>
              <w:spacing w:after="0"/>
              <w:ind w:left="142"/>
              <w:jc w:val="both"/>
              <w:rPr>
                <w:rFonts w:ascii="Times New Roman" w:hAnsi="Times New Roman" w:cs="Times New Roman"/>
                <w:sz w:val="24"/>
                <w:szCs w:val="24"/>
              </w:rPr>
            </w:pPr>
            <w:r w:rsidRPr="007149D6">
              <w:rPr>
                <w:rFonts w:ascii="Times New Roman" w:hAnsi="Times New Roman" w:cs="Times New Roman"/>
                <w:sz w:val="24"/>
                <w:szCs w:val="24"/>
              </w:rPr>
              <w:t>13. 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62</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 xml:space="preserve">13.1. Общие требования </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63</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13.2. Мероприятия по предупреждению чрезвычайных ситуаций при градостроительном проектировании</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63</w:t>
            </w:r>
          </w:p>
        </w:tc>
      </w:tr>
      <w:tr w:rsidR="00B4180B" w:rsidTr="008A238D">
        <w:trPr>
          <w:trHeight w:val="306"/>
        </w:trPr>
        <w:tc>
          <w:tcPr>
            <w:tcW w:w="10261" w:type="dxa"/>
          </w:tcPr>
          <w:p w:rsidR="00B4180B" w:rsidRPr="007149D6" w:rsidRDefault="00B4180B" w:rsidP="00B4180B">
            <w:pPr>
              <w:pStyle w:val="a8"/>
              <w:spacing w:after="0"/>
              <w:ind w:left="142"/>
              <w:jc w:val="both"/>
              <w:rPr>
                <w:rFonts w:ascii="Times New Roman" w:hAnsi="Times New Roman" w:cs="Times New Roman"/>
                <w:sz w:val="24"/>
                <w:szCs w:val="24"/>
              </w:rPr>
            </w:pPr>
            <w:r w:rsidRPr="007149D6">
              <w:rPr>
                <w:rFonts w:ascii="Times New Roman" w:hAnsi="Times New Roman" w:cs="Times New Roman"/>
                <w:sz w:val="24"/>
                <w:szCs w:val="24"/>
              </w:rPr>
              <w:t>14. Обоснование местных нормативов гражданской обороны и территориальной обороны</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65</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14.1. Инженерно-технические мероприятия гражданской обороны при градостроительном проектировании</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66</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14.2. Мероприятия территориальной обороны</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66</w:t>
            </w:r>
          </w:p>
        </w:tc>
      </w:tr>
    </w:tbl>
    <w:p w:rsidR="0031196B" w:rsidRPr="0031196B" w:rsidRDefault="0031196B" w:rsidP="0031196B">
      <w:pPr>
        <w:jc w:val="both"/>
        <w:rPr>
          <w:rFonts w:eastAsiaTheme="minorHAnsi"/>
          <w:b/>
          <w:lang w:eastAsia="en-US"/>
        </w:rPr>
      </w:pPr>
    </w:p>
    <w:p w:rsidR="004133B8" w:rsidRDefault="004133B8" w:rsidP="003547FC">
      <w:pPr>
        <w:rPr>
          <w:rFonts w:eastAsiaTheme="majorEastAsia"/>
          <w:b/>
          <w:lang w:eastAsia="en-US"/>
        </w:rPr>
      </w:pPr>
    </w:p>
    <w:p w:rsidR="004133B8" w:rsidRDefault="004133B8" w:rsidP="003547FC">
      <w:pPr>
        <w:rPr>
          <w:rFonts w:eastAsiaTheme="majorEastAsia"/>
          <w:b/>
          <w:lang w:eastAsia="en-US"/>
        </w:rPr>
      </w:pPr>
    </w:p>
    <w:p w:rsidR="00761D0E" w:rsidRDefault="00B952B2" w:rsidP="003547FC">
      <w:pPr>
        <w:pStyle w:val="2"/>
        <w:spacing w:before="0" w:beforeAutospacing="0" w:after="0" w:afterAutospacing="0"/>
        <w:ind w:left="-567" w:right="-285"/>
        <w:rPr>
          <w:sz w:val="24"/>
          <w:szCs w:val="24"/>
        </w:rPr>
      </w:pPr>
      <w:bookmarkStart w:id="5" w:name="_Toc407692773"/>
      <w:r>
        <w:rPr>
          <w:sz w:val="24"/>
          <w:szCs w:val="24"/>
        </w:rPr>
        <w:t xml:space="preserve">                 </w:t>
      </w:r>
    </w:p>
    <w:p w:rsidR="004133B8" w:rsidRDefault="004133B8" w:rsidP="003547FC">
      <w:pPr>
        <w:pStyle w:val="2"/>
        <w:spacing w:before="0" w:beforeAutospacing="0" w:after="0" w:afterAutospacing="0"/>
        <w:ind w:left="-567" w:right="-285"/>
        <w:rPr>
          <w:sz w:val="24"/>
          <w:szCs w:val="24"/>
        </w:rPr>
        <w:sectPr w:rsidR="004133B8" w:rsidSect="0031196B">
          <w:pgSz w:w="11906" w:h="16838"/>
          <w:pgMar w:top="720" w:right="720" w:bottom="720" w:left="720" w:header="709" w:footer="709" w:gutter="0"/>
          <w:pgNumType w:start="15"/>
          <w:cols w:space="720"/>
          <w:docGrid w:linePitch="326"/>
        </w:sectPr>
      </w:pPr>
      <w:bookmarkStart w:id="6" w:name="_Toc150468740"/>
    </w:p>
    <w:p w:rsidR="00025ACD" w:rsidRDefault="00025ACD" w:rsidP="003547FC">
      <w:pPr>
        <w:pStyle w:val="2"/>
        <w:spacing w:before="0" w:beforeAutospacing="0" w:after="0" w:afterAutospacing="0"/>
        <w:ind w:left="-567" w:right="-285"/>
        <w:rPr>
          <w:rFonts w:eastAsiaTheme="majorEastAsia"/>
          <w:sz w:val="24"/>
          <w:szCs w:val="24"/>
        </w:rPr>
      </w:pPr>
      <w:r>
        <w:rPr>
          <w:sz w:val="24"/>
          <w:szCs w:val="24"/>
        </w:rPr>
        <w:lastRenderedPageBreak/>
        <w:t>ВВЕДЕНИЕ</w:t>
      </w:r>
      <w:bookmarkEnd w:id="4"/>
      <w:bookmarkEnd w:id="5"/>
      <w:bookmarkEnd w:id="6"/>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Местные нормативы градостроительного проектирования МО Марьевский</w:t>
      </w:r>
      <w:r w:rsidR="004133B8">
        <w:rPr>
          <w:rFonts w:ascii="Times New Roman" w:hAnsi="Times New Roman" w:cs="Times New Roman"/>
          <w:sz w:val="24"/>
          <w:szCs w:val="24"/>
        </w:rPr>
        <w:t xml:space="preserve"> </w:t>
      </w:r>
      <w:r>
        <w:rPr>
          <w:rFonts w:ascii="Times New Roman" w:hAnsi="Times New Roman" w:cs="Times New Roman"/>
          <w:sz w:val="24"/>
          <w:szCs w:val="24"/>
        </w:rPr>
        <w:t>сельсовет</w:t>
      </w:r>
      <w:r w:rsidR="004133B8">
        <w:rPr>
          <w:rFonts w:ascii="Times New Roman" w:hAnsi="Times New Roman" w:cs="Times New Roman"/>
          <w:sz w:val="24"/>
          <w:szCs w:val="24"/>
        </w:rPr>
        <w:t xml:space="preserve"> </w:t>
      </w:r>
      <w:r>
        <w:rPr>
          <w:rFonts w:ascii="Times New Roman" w:hAnsi="Times New Roman" w:cs="Times New Roman"/>
          <w:sz w:val="24"/>
          <w:szCs w:val="24"/>
        </w:rPr>
        <w:t>Сакмарского района Оренбургской области разработаны в соответствии с гл. 3.1 Градостроительного кодекса РФ для территории сельского поселения Марьевский</w:t>
      </w:r>
      <w:r w:rsidR="004133B8">
        <w:rPr>
          <w:rFonts w:ascii="Times New Roman" w:hAnsi="Times New Roman" w:cs="Times New Roman"/>
          <w:sz w:val="24"/>
          <w:szCs w:val="24"/>
        </w:rPr>
        <w:t xml:space="preserve"> </w:t>
      </w:r>
      <w:r>
        <w:rPr>
          <w:rFonts w:ascii="Times New Roman" w:hAnsi="Times New Roman" w:cs="Times New Roman"/>
          <w:sz w:val="24"/>
          <w:szCs w:val="24"/>
        </w:rPr>
        <w:t>сельсовет. Основаниями для разработки настоящих нормативов послужили: Постановление главы МО Марьевский</w:t>
      </w:r>
      <w:r w:rsidR="00506387">
        <w:rPr>
          <w:rFonts w:ascii="Times New Roman" w:hAnsi="Times New Roman" w:cs="Times New Roman"/>
          <w:sz w:val="24"/>
          <w:szCs w:val="24"/>
        </w:rPr>
        <w:t xml:space="preserve"> </w:t>
      </w:r>
      <w:r>
        <w:rPr>
          <w:rFonts w:ascii="Times New Roman" w:hAnsi="Times New Roman" w:cs="Times New Roman"/>
          <w:sz w:val="24"/>
          <w:szCs w:val="24"/>
        </w:rPr>
        <w:t>сельсовет</w:t>
      </w:r>
      <w:r w:rsidR="00506387">
        <w:rPr>
          <w:rFonts w:ascii="Times New Roman" w:hAnsi="Times New Roman" w:cs="Times New Roman"/>
          <w:sz w:val="24"/>
          <w:szCs w:val="24"/>
        </w:rPr>
        <w:t xml:space="preserve">        </w:t>
      </w:r>
      <w:r w:rsidRPr="00506387">
        <w:rPr>
          <w:rFonts w:ascii="Times New Roman" w:hAnsi="Times New Roman" w:cs="Times New Roman"/>
          <w:b/>
          <w:color w:val="000000" w:themeColor="text1"/>
          <w:sz w:val="24"/>
          <w:szCs w:val="24"/>
        </w:rPr>
        <w:t xml:space="preserve">№ </w:t>
      </w:r>
      <w:r w:rsidR="000657BA" w:rsidRPr="005655C4">
        <w:rPr>
          <w:rFonts w:ascii="Times New Roman" w:hAnsi="Times New Roman" w:cs="Times New Roman"/>
          <w:color w:val="000000" w:themeColor="text1"/>
          <w:sz w:val="24"/>
          <w:szCs w:val="24"/>
        </w:rPr>
        <w:t>43п  от</w:t>
      </w:r>
      <w:r w:rsidR="000657BA">
        <w:rPr>
          <w:rFonts w:ascii="Times New Roman" w:hAnsi="Times New Roman" w:cs="Times New Roman"/>
          <w:color w:val="000000" w:themeColor="text1"/>
          <w:sz w:val="24"/>
          <w:szCs w:val="24"/>
        </w:rPr>
        <w:t xml:space="preserve"> 17.07.2014года </w:t>
      </w:r>
      <w:r w:rsidR="00506387">
        <w:rPr>
          <w:rFonts w:ascii="Times New Roman" w:hAnsi="Times New Roman" w:cs="Times New Roman"/>
          <w:b/>
          <w:color w:val="000000" w:themeColor="text1"/>
          <w:sz w:val="24"/>
          <w:szCs w:val="24"/>
        </w:rPr>
        <w:t xml:space="preserve">    </w:t>
      </w:r>
      <w:r w:rsidR="00506387">
        <w:rPr>
          <w:rFonts w:ascii="Times New Roman" w:hAnsi="Times New Roman" w:cs="Times New Roman"/>
          <w:color w:val="000000" w:themeColor="text1"/>
          <w:sz w:val="24"/>
          <w:szCs w:val="24"/>
        </w:rPr>
        <w:t xml:space="preserve"> </w:t>
      </w:r>
      <w:r>
        <w:rPr>
          <w:rFonts w:ascii="Times New Roman" w:hAnsi="Times New Roman" w:cs="Times New Roman"/>
          <w:sz w:val="24"/>
          <w:szCs w:val="24"/>
        </w:rPr>
        <w:t>«О подготовке местных нормативов градостроительного проектирования</w:t>
      </w:r>
      <w:r w:rsidR="00506387">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Марьевский сельсовет</w:t>
      </w:r>
      <w:r w:rsidR="00506387">
        <w:rPr>
          <w:rFonts w:ascii="Times New Roman" w:hAnsi="Times New Roman" w:cs="Times New Roman"/>
          <w:sz w:val="24"/>
          <w:szCs w:val="24"/>
        </w:rPr>
        <w:t xml:space="preserve"> </w:t>
      </w:r>
      <w:r>
        <w:rPr>
          <w:rFonts w:ascii="Times New Roman" w:hAnsi="Times New Roman" w:cs="Times New Roman"/>
          <w:sz w:val="24"/>
          <w:szCs w:val="24"/>
        </w:rPr>
        <w:t xml:space="preserve">Сакмарского района Оренбургской области»; Положение «О составе, порядке подготовки и утверждения местных нормативов градостроительного проектирования муниципального образования Марьевский сельсовет Сакмарского района Оренбургской области» утверждённое Решением </w:t>
      </w:r>
      <w:r w:rsidR="00506387">
        <w:rPr>
          <w:rFonts w:ascii="Times New Roman" w:hAnsi="Times New Roman" w:cs="Times New Roman"/>
          <w:sz w:val="24"/>
          <w:szCs w:val="24"/>
        </w:rPr>
        <w:t xml:space="preserve">      </w:t>
      </w:r>
      <w:r w:rsidRPr="00506387">
        <w:rPr>
          <w:rFonts w:ascii="Times New Roman" w:hAnsi="Times New Roman" w:cs="Times New Roman"/>
          <w:b/>
          <w:color w:val="000000" w:themeColor="text1"/>
          <w:sz w:val="24"/>
          <w:szCs w:val="24"/>
        </w:rPr>
        <w:t>№</w:t>
      </w:r>
      <w:r w:rsidR="00506387">
        <w:rPr>
          <w:rFonts w:ascii="Times New Roman" w:hAnsi="Times New Roman" w:cs="Times New Roman"/>
          <w:b/>
          <w:color w:val="000000" w:themeColor="text1"/>
          <w:sz w:val="24"/>
          <w:szCs w:val="24"/>
        </w:rPr>
        <w:t xml:space="preserve"> </w:t>
      </w:r>
      <w:r w:rsidR="00506387">
        <w:rPr>
          <w:rFonts w:ascii="Times New Roman" w:hAnsi="Times New Roman" w:cs="Times New Roman"/>
          <w:color w:val="000000" w:themeColor="text1"/>
          <w:sz w:val="24"/>
          <w:szCs w:val="24"/>
        </w:rPr>
        <w:t xml:space="preserve">  </w:t>
      </w:r>
      <w:r w:rsidR="000657BA" w:rsidRPr="005655C4">
        <w:rPr>
          <w:rFonts w:ascii="Times New Roman" w:hAnsi="Times New Roman" w:cs="Times New Roman"/>
          <w:color w:val="000000" w:themeColor="text1"/>
          <w:sz w:val="24"/>
          <w:szCs w:val="24"/>
        </w:rPr>
        <w:t>148 от 19.12.2014года</w:t>
      </w:r>
      <w:r w:rsidR="000657BA">
        <w:rPr>
          <w:rFonts w:ascii="Times New Roman" w:hAnsi="Times New Roman" w:cs="Times New Roman"/>
          <w:color w:val="000000" w:themeColor="text1"/>
          <w:sz w:val="24"/>
          <w:szCs w:val="24"/>
        </w:rPr>
        <w:t xml:space="preserve">   </w:t>
      </w:r>
      <w:r w:rsidR="00506387">
        <w:rPr>
          <w:rFonts w:ascii="Times New Roman" w:hAnsi="Times New Roman" w:cs="Times New Roman"/>
          <w:color w:val="000000" w:themeColor="text1"/>
          <w:sz w:val="24"/>
          <w:szCs w:val="24"/>
        </w:rPr>
        <w:t xml:space="preserve"> </w:t>
      </w:r>
      <w:r>
        <w:rPr>
          <w:rFonts w:ascii="Times New Roman" w:hAnsi="Times New Roman" w:cs="Times New Roman"/>
          <w:sz w:val="24"/>
          <w:szCs w:val="24"/>
        </w:rPr>
        <w:t>Совета депутатов МО Марьевский</w:t>
      </w:r>
      <w:r w:rsidR="00506387">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Нормативы градостроительного проектирования МО Марьевский</w:t>
      </w:r>
      <w:r w:rsidR="00506387">
        <w:rPr>
          <w:rFonts w:ascii="Times New Roman" w:hAnsi="Times New Roman" w:cs="Times New Roman"/>
          <w:sz w:val="24"/>
          <w:szCs w:val="24"/>
        </w:rPr>
        <w:t xml:space="preserve"> </w:t>
      </w:r>
      <w:r>
        <w:rPr>
          <w:rFonts w:ascii="Times New Roman" w:hAnsi="Times New Roman" w:cs="Times New Roman"/>
          <w:sz w:val="24"/>
          <w:szCs w:val="24"/>
        </w:rPr>
        <w:t>сельсовет устанавливают совокупность расчетных показателей минимально допустимого уровня обеспеченности объектами местного значения МО Марьевский</w:t>
      </w:r>
      <w:r w:rsidR="00506387">
        <w:rPr>
          <w:rFonts w:ascii="Times New Roman" w:hAnsi="Times New Roman" w:cs="Times New Roman"/>
          <w:sz w:val="24"/>
          <w:szCs w:val="24"/>
        </w:rPr>
        <w:t xml:space="preserve"> </w:t>
      </w:r>
      <w:r>
        <w:rPr>
          <w:rFonts w:ascii="Times New Roman" w:hAnsi="Times New Roman" w:cs="Times New Roman"/>
          <w:sz w:val="24"/>
          <w:szCs w:val="24"/>
        </w:rPr>
        <w:t>сельсовет,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Марьевский</w:t>
      </w:r>
      <w:r w:rsidR="00506387">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025ACD" w:rsidRDefault="00025ACD" w:rsidP="003547FC">
      <w:pPr>
        <w:autoSpaceDE w:val="0"/>
        <w:autoSpaceDN w:val="0"/>
        <w:adjustRightInd w:val="0"/>
        <w:ind w:left="-567" w:right="-285" w:firstLine="709"/>
        <w:contextualSpacing/>
        <w:jc w:val="both"/>
      </w:pPr>
      <w:r>
        <w:t>Нормативы градостроительного проектирования разработаны в целях обеспечения устойчивого развития территории муниципального образования. В частности, настоящие нормативы</w:t>
      </w:r>
      <w:r w:rsidR="00B4180B">
        <w:t xml:space="preserve"> </w:t>
      </w:r>
      <w:r>
        <w:t>обеспечивают благоприятные условия жизнедеятельности населения МО Марьевский</w:t>
      </w:r>
      <w:r w:rsidR="004A44E7">
        <w:t xml:space="preserve"> </w:t>
      </w:r>
      <w:r>
        <w:t>сельсовет.</w:t>
      </w:r>
    </w:p>
    <w:p w:rsidR="00025ACD" w:rsidRDefault="00025ACD" w:rsidP="003547FC">
      <w:pPr>
        <w:autoSpaceDE w:val="0"/>
        <w:autoSpaceDN w:val="0"/>
        <w:adjustRightInd w:val="0"/>
        <w:ind w:left="-567" w:right="-285" w:firstLine="709"/>
        <w:contextualSpacing/>
        <w:jc w:val="both"/>
      </w:pPr>
      <w:r>
        <w:t>Нормативы градостроительного проектирования разработаны с учетом перспективы развития муниципального образования Марьевский</w:t>
      </w:r>
      <w:r w:rsidR="00506387">
        <w:t xml:space="preserve"> </w:t>
      </w:r>
      <w:r>
        <w:t xml:space="preserve">сельсовет на расчетный срок </w:t>
      </w:r>
      <w:r>
        <w:rPr>
          <w:color w:val="000000" w:themeColor="text1"/>
        </w:rPr>
        <w:t>до 2032 года</w:t>
      </w:r>
      <w:r>
        <w:t>.</w:t>
      </w:r>
    </w:p>
    <w:p w:rsidR="00025ACD" w:rsidRDefault="00025ACD" w:rsidP="003547FC">
      <w:pPr>
        <w:autoSpaceDE w:val="0"/>
        <w:autoSpaceDN w:val="0"/>
        <w:adjustRightInd w:val="0"/>
        <w:ind w:left="-567" w:right="-285" w:firstLine="709"/>
        <w:contextualSpacing/>
        <w:jc w:val="both"/>
      </w:pPr>
      <w:r>
        <w:t>Местные нормативы градостроительного проектирования решают следующие основные задачи:</w:t>
      </w:r>
    </w:p>
    <w:p w:rsidR="00025ACD" w:rsidRDefault="00025ACD" w:rsidP="003547FC">
      <w:pPr>
        <w:autoSpaceDE w:val="0"/>
        <w:autoSpaceDN w:val="0"/>
        <w:adjustRightInd w:val="0"/>
        <w:ind w:left="-567" w:right="-285" w:firstLine="709"/>
        <w:contextualSpacing/>
        <w:jc w:val="both"/>
      </w:pPr>
      <w:r>
        <w:t>1) установление минимального набора показателей, расчет которых необходим при разработке документов градостроительного проектирования;</w:t>
      </w:r>
    </w:p>
    <w:p w:rsidR="00025ACD" w:rsidRDefault="00025ACD" w:rsidP="003547FC">
      <w:pPr>
        <w:autoSpaceDE w:val="0"/>
        <w:autoSpaceDN w:val="0"/>
        <w:adjustRightInd w:val="0"/>
        <w:ind w:left="-567" w:right="-285" w:firstLine="709"/>
        <w:contextualSpacing/>
        <w:jc w:val="both"/>
      </w:pPr>
      <w:r>
        <w:t>2) обеспечение оценки качества градостроительной документации в плане соответствия ее решений целям повышения качества жизни населения;</w:t>
      </w:r>
    </w:p>
    <w:p w:rsidR="00025ACD" w:rsidRDefault="00025ACD" w:rsidP="003547FC">
      <w:pPr>
        <w:autoSpaceDE w:val="0"/>
        <w:autoSpaceDN w:val="0"/>
        <w:adjustRightInd w:val="0"/>
        <w:ind w:left="-567" w:right="-285" w:firstLine="709"/>
        <w:contextualSpacing/>
        <w:jc w:val="both"/>
      </w:pPr>
      <w:r>
        <w:t>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Настоящие нормативы содержат: </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1) «Основную часть» </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В основной части содержатся расчетные показатели минимально допустимого уровня обеспеченности населения МО Марьевский</w:t>
      </w:r>
      <w:r w:rsidR="004133B8">
        <w:rPr>
          <w:rFonts w:ascii="Times New Roman" w:hAnsi="Times New Roman" w:cs="Times New Roman"/>
          <w:sz w:val="24"/>
          <w:szCs w:val="24"/>
        </w:rPr>
        <w:t xml:space="preserve"> </w:t>
      </w:r>
      <w:r>
        <w:rPr>
          <w:rFonts w:ascii="Times New Roman" w:hAnsi="Times New Roman" w:cs="Times New Roman"/>
          <w:sz w:val="24"/>
          <w:szCs w:val="24"/>
        </w:rPr>
        <w:t>сельсовет объектами местного значения, а также расчётные показатели максимально допустимого уровня территориальной доступности таких объектов для населения МО Марьевский</w:t>
      </w:r>
      <w:r w:rsidR="004133B8">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2) «Правила и область применения»</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3) «Материалы по обоснованию»</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Материалы по обоснованию расчётных показателей, содержащихся в основной части нормативов градостроительного проектирования.</w:t>
      </w:r>
    </w:p>
    <w:p w:rsidR="00025ACD" w:rsidRDefault="00025ACD" w:rsidP="003547FC">
      <w:pPr>
        <w:pStyle w:val="ConsNormal"/>
        <w:ind w:left="-567" w:right="-284" w:firstLine="709"/>
        <w:jc w:val="both"/>
        <w:rPr>
          <w:rFonts w:ascii="Times New Roman" w:hAnsi="Times New Roman" w:cs="Times New Roman"/>
          <w:sz w:val="24"/>
          <w:szCs w:val="24"/>
        </w:rPr>
      </w:pPr>
      <w:r>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 Марьевский</w:t>
      </w:r>
      <w:r w:rsidR="004133B8">
        <w:rPr>
          <w:rFonts w:ascii="Times New Roman" w:hAnsi="Times New Roman" w:cs="Times New Roman"/>
          <w:sz w:val="24"/>
          <w:szCs w:val="24"/>
        </w:rPr>
        <w:t xml:space="preserve"> </w:t>
      </w:r>
      <w:r>
        <w:rPr>
          <w:rFonts w:ascii="Times New Roman" w:hAnsi="Times New Roman" w:cs="Times New Roman"/>
          <w:sz w:val="24"/>
          <w:szCs w:val="24"/>
        </w:rPr>
        <w:t>сельсовет, независимо от их организационно-правовой формы.</w:t>
      </w:r>
    </w:p>
    <w:p w:rsidR="00025ACD" w:rsidRDefault="00025ACD" w:rsidP="003547FC">
      <w:pPr>
        <w:pStyle w:val="ConsNormal"/>
        <w:ind w:left="-567" w:right="-284" w:firstLine="709"/>
        <w:jc w:val="both"/>
        <w:rPr>
          <w:rFonts w:ascii="Times New Roman" w:hAnsi="Times New Roman" w:cs="Times New Roman"/>
          <w:sz w:val="24"/>
          <w:szCs w:val="24"/>
        </w:rPr>
      </w:pPr>
      <w:r>
        <w:rPr>
          <w:rFonts w:ascii="Times New Roman" w:hAnsi="Times New Roman" w:cs="Times New Roman"/>
          <w:spacing w:val="-3"/>
          <w:sz w:val="24"/>
          <w:szCs w:val="24"/>
        </w:rPr>
        <w:t>По вопросам, не рассматриваемым в настоящих нормативах, следует руководств</w:t>
      </w:r>
      <w:r>
        <w:rPr>
          <w:rFonts w:ascii="Times New Roman" w:hAnsi="Times New Roman" w:cs="Times New Roman"/>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p>
    <w:p w:rsidR="00711A7B" w:rsidRPr="00711A7B" w:rsidRDefault="00025ACD" w:rsidP="00711A7B">
      <w:pPr>
        <w:pStyle w:val="a8"/>
        <w:numPr>
          <w:ilvl w:val="0"/>
          <w:numId w:val="31"/>
        </w:numPr>
        <w:spacing w:after="0"/>
        <w:ind w:right="-285"/>
        <w:rPr>
          <w:rFonts w:ascii="Times New Roman" w:hAnsi="Times New Roman" w:cs="Times New Roman"/>
          <w:b/>
          <w:sz w:val="32"/>
          <w:szCs w:val="32"/>
        </w:rPr>
      </w:pPr>
      <w:r w:rsidRPr="004A44E7">
        <w:rPr>
          <w:sz w:val="24"/>
        </w:rPr>
        <w:br w:type="page"/>
      </w:r>
      <w:bookmarkStart w:id="7" w:name="_Toc407692774"/>
      <w:bookmarkStart w:id="8" w:name="_Toc398730122"/>
      <w:r w:rsidR="00711A7B">
        <w:rPr>
          <w:rFonts w:ascii="Times New Roman" w:hAnsi="Times New Roman" w:cs="Times New Roman"/>
          <w:b/>
          <w:sz w:val="32"/>
          <w:szCs w:val="32"/>
        </w:rPr>
        <w:lastRenderedPageBreak/>
        <w:t>ЧАСТЬ 1.</w:t>
      </w:r>
    </w:p>
    <w:p w:rsidR="00025ACD" w:rsidRPr="004A44E7" w:rsidRDefault="00711A7B" w:rsidP="004133B8">
      <w:pPr>
        <w:pStyle w:val="a8"/>
        <w:numPr>
          <w:ilvl w:val="0"/>
          <w:numId w:val="29"/>
        </w:numPr>
        <w:spacing w:after="0"/>
        <w:ind w:right="-285"/>
        <w:rPr>
          <w:rFonts w:ascii="Times New Roman" w:hAnsi="Times New Roman" w:cs="Times New Roman"/>
          <w:b/>
          <w:sz w:val="32"/>
          <w:szCs w:val="28"/>
        </w:rPr>
      </w:pPr>
      <w:r w:rsidRPr="00711A7B">
        <w:rPr>
          <w:sz w:val="24"/>
        </w:rPr>
        <w:t xml:space="preserve"> </w:t>
      </w:r>
      <w:r w:rsidR="00025ACD" w:rsidRPr="004A44E7">
        <w:rPr>
          <w:rFonts w:ascii="Times New Roman" w:hAnsi="Times New Roman" w:cs="Times New Roman"/>
          <w:b/>
          <w:sz w:val="32"/>
          <w:szCs w:val="28"/>
        </w:rPr>
        <w:t>Термины и определения</w:t>
      </w:r>
      <w:bookmarkEnd w:id="7"/>
      <w:bookmarkEnd w:id="8"/>
    </w:p>
    <w:p w:rsidR="00025ACD" w:rsidRDefault="00025ACD" w:rsidP="003547FC">
      <w:pPr>
        <w:ind w:left="-567" w:right="-285" w:firstLine="709"/>
        <w:jc w:val="both"/>
      </w:pPr>
      <w:r>
        <w:t>В настоящих Нормативах приведенные понятия применяются в следующем значении:</w:t>
      </w:r>
    </w:p>
    <w:p w:rsidR="00025ACD" w:rsidRDefault="00025ACD" w:rsidP="003547FC">
      <w:pPr>
        <w:ind w:left="-567" w:right="-285" w:firstLine="709"/>
        <w:jc w:val="both"/>
        <w:rPr>
          <w:b/>
          <w:bCs/>
        </w:rPr>
      </w:pPr>
      <w:proofErr w:type="gramStart"/>
      <w:r>
        <w:rPr>
          <w:b/>
          <w:bCs/>
        </w:rPr>
        <w:t xml:space="preserve">Автомобильная дорога - </w:t>
      </w:r>
      <w:r>
        <w:rPr>
          <w:bCs/>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25ACD" w:rsidRDefault="00025ACD" w:rsidP="003547FC">
      <w:pPr>
        <w:ind w:left="-567" w:right="-285" w:firstLine="709"/>
        <w:jc w:val="both"/>
        <w:rPr>
          <w:bCs/>
        </w:rPr>
      </w:pPr>
      <w:r>
        <w:rPr>
          <w:b/>
          <w:bCs/>
        </w:rPr>
        <w:t xml:space="preserve">Автостоянка </w:t>
      </w:r>
      <w:r>
        <w:rPr>
          <w:bCs/>
        </w:rPr>
        <w:t>-</w:t>
      </w:r>
      <w:r w:rsidR="004133B8">
        <w:rPr>
          <w:bCs/>
        </w:rPr>
        <w:t xml:space="preserve"> </w:t>
      </w:r>
      <w:r>
        <w:rPr>
          <w:bCs/>
        </w:rPr>
        <w:t xml:space="preserve">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Pr>
          <w:bCs/>
        </w:rPr>
        <w:t>внеуличными</w:t>
      </w:r>
      <w:proofErr w:type="gramEnd"/>
      <w:r>
        <w:rPr>
          <w:bCs/>
        </w:rPr>
        <w:t xml:space="preserve"> (в том числе в виде карманов при расширении проезжей части) либо уличными (на проезжей части, обозначенными разметкой).</w:t>
      </w:r>
    </w:p>
    <w:p w:rsidR="00025ACD" w:rsidRDefault="00025ACD" w:rsidP="003547FC">
      <w:pPr>
        <w:ind w:left="-567" w:right="-285" w:firstLine="709"/>
        <w:jc w:val="both"/>
        <w:rPr>
          <w:rFonts w:eastAsiaTheme="minorHAnsi"/>
          <w:lang w:eastAsia="en-US"/>
        </w:rPr>
      </w:pPr>
      <w:r>
        <w:rPr>
          <w:b/>
          <w:bCs/>
        </w:rPr>
        <w:t xml:space="preserve">Бульвар </w:t>
      </w:r>
      <w:r>
        <w:rPr>
          <w:b/>
        </w:rPr>
        <w:t>-</w:t>
      </w:r>
      <w: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25ACD" w:rsidRDefault="00025ACD" w:rsidP="003547FC">
      <w:pPr>
        <w:ind w:left="-567" w:right="-285" w:firstLine="709"/>
        <w:jc w:val="both"/>
        <w:rPr>
          <w:b/>
          <w:bCs/>
        </w:rPr>
      </w:pPr>
      <w:r>
        <w:rPr>
          <w:b/>
          <w:bCs/>
        </w:rPr>
        <w:t xml:space="preserve">Гаражи - </w:t>
      </w:r>
      <w:r>
        <w:rPr>
          <w:bCs/>
        </w:rPr>
        <w:t>здания, предназначенные для длительного хранения, парковки, технического обслуживания автомобилей.</w:t>
      </w:r>
    </w:p>
    <w:p w:rsidR="00025ACD" w:rsidRDefault="00025ACD" w:rsidP="003547FC">
      <w:pPr>
        <w:ind w:left="-567" w:right="-285" w:firstLine="709"/>
        <w:jc w:val="both"/>
        <w:rPr>
          <w:b/>
          <w:bCs/>
        </w:rPr>
      </w:pPr>
      <w:r>
        <w:rPr>
          <w:b/>
          <w:bCs/>
        </w:rPr>
        <w:t xml:space="preserve">Гаражи-стоянки: </w:t>
      </w:r>
      <w:r>
        <w:rPr>
          <w:bCs/>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025ACD" w:rsidRDefault="00025ACD" w:rsidP="003547FC">
      <w:pPr>
        <w:ind w:left="-567" w:right="-285" w:firstLine="709"/>
        <w:jc w:val="both"/>
        <w:rPr>
          <w:b/>
          <w:bCs/>
        </w:rPr>
      </w:pPr>
      <w:r>
        <w:rPr>
          <w:b/>
          <w:bCs/>
        </w:rPr>
        <w:t xml:space="preserve">Гостевые стоянки </w:t>
      </w:r>
      <w:r>
        <w:rPr>
          <w:bCs/>
        </w:rPr>
        <w:t>-</w:t>
      </w:r>
      <w:r w:rsidR="004133B8">
        <w:rPr>
          <w:bCs/>
        </w:rPr>
        <w:t xml:space="preserve"> </w:t>
      </w:r>
      <w:r>
        <w:rPr>
          <w:bCs/>
        </w:rPr>
        <w:t>открытые площадки, предназначенные для парковки легковых автомобилей посетителей жилых зон.</w:t>
      </w:r>
    </w:p>
    <w:p w:rsidR="00025ACD" w:rsidRDefault="00025ACD" w:rsidP="003547FC">
      <w:pPr>
        <w:ind w:left="-567" w:right="-285" w:firstLine="709"/>
        <w:jc w:val="both"/>
        <w:rPr>
          <w:rFonts w:eastAsiaTheme="minorHAnsi"/>
          <w:lang w:eastAsia="en-US"/>
        </w:rPr>
      </w:pPr>
      <w:r>
        <w:rPr>
          <w:b/>
        </w:rPr>
        <w:t>Генеральный план поселения</w:t>
      </w:r>
      <w:r>
        <w:t xml:space="preserve"> - </w:t>
      </w:r>
      <w:r>
        <w:rPr>
          <w:spacing w:val="-2"/>
        </w:rPr>
        <w:t>документ территориального планирования муниципального образования, определяю</w:t>
      </w:r>
      <w: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025ACD" w:rsidRDefault="00025ACD" w:rsidP="003547FC">
      <w:pPr>
        <w:ind w:left="-567" w:right="-285" w:firstLine="709"/>
        <w:jc w:val="both"/>
      </w:pPr>
      <w:r>
        <w:rPr>
          <w:b/>
        </w:rPr>
        <w:t>Градостроительная деятельность</w:t>
      </w:r>
      <w: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25ACD" w:rsidRDefault="00025ACD" w:rsidP="003547FC">
      <w:pPr>
        <w:ind w:left="-567" w:right="-285" w:firstLine="709"/>
        <w:jc w:val="both"/>
      </w:pPr>
      <w:r>
        <w:rPr>
          <w:b/>
        </w:rPr>
        <w:t xml:space="preserve">Градостроительное зонирование </w:t>
      </w:r>
      <w:r>
        <w:t>- зонирование территорий муниципальных образований в целях определения территориальных зон и установления градостроительных регламентов.</w:t>
      </w:r>
    </w:p>
    <w:p w:rsidR="00025ACD" w:rsidRDefault="00025ACD" w:rsidP="003547FC">
      <w:pPr>
        <w:ind w:left="-567" w:right="-285" w:firstLine="709"/>
        <w:jc w:val="both"/>
      </w:pPr>
      <w:proofErr w:type="gramStart"/>
      <w:r>
        <w:rPr>
          <w:b/>
        </w:rPr>
        <w:t xml:space="preserve">Градостроительный регламент </w:t>
      </w:r>
      <w: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t xml:space="preserve"> и объектов капитального строительства.</w:t>
      </w:r>
    </w:p>
    <w:p w:rsidR="00025ACD" w:rsidRDefault="00025ACD" w:rsidP="003547FC">
      <w:pPr>
        <w:ind w:left="-567" w:right="-285" w:firstLine="709"/>
        <w:jc w:val="both"/>
      </w:pPr>
      <w:r>
        <w:rPr>
          <w:b/>
        </w:rPr>
        <w:t xml:space="preserve">Граница населённого пункта – </w:t>
      </w:r>
      <w:r>
        <w:t>законодательно установленная линия, отделяющая земли населённого пункта от иных категорий земель.</w:t>
      </w:r>
    </w:p>
    <w:p w:rsidR="00025ACD" w:rsidRDefault="00025ACD" w:rsidP="003547FC">
      <w:pPr>
        <w:ind w:left="-567" w:right="-285" w:firstLine="709"/>
        <w:jc w:val="both"/>
      </w:pPr>
      <w:r>
        <w:rPr>
          <w:b/>
        </w:rPr>
        <w:t>Границы полосы отвода железных дорог</w:t>
      </w:r>
      <w: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w:t>
      </w:r>
      <w:r>
        <w:lastRenderedPageBreak/>
        <w:t>строительство зданий и сооружений, не имеющих отношения к эксплуатации железнодорожного транспорта.</w:t>
      </w:r>
    </w:p>
    <w:p w:rsidR="00025ACD" w:rsidRDefault="00025ACD" w:rsidP="003547FC">
      <w:pPr>
        <w:ind w:left="-567" w:right="-285" w:firstLine="709"/>
        <w:jc w:val="both"/>
      </w:pPr>
      <w:r>
        <w:rPr>
          <w:b/>
        </w:rPr>
        <w:t>Границы полосы отвода автомобильных дорог</w:t>
      </w:r>
      <w: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25ACD" w:rsidRDefault="00025ACD" w:rsidP="003547FC">
      <w:pPr>
        <w:ind w:left="-567" w:right="-285" w:firstLine="709"/>
        <w:jc w:val="both"/>
      </w:pPr>
      <w:r>
        <w:rPr>
          <w:b/>
        </w:rPr>
        <w:t>Границы охранных зон инженерных сооружений и коммуникаций</w:t>
      </w:r>
      <w: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25ACD" w:rsidRDefault="00025ACD" w:rsidP="003547FC">
      <w:pPr>
        <w:ind w:left="-567" w:right="-285" w:firstLine="709"/>
        <w:jc w:val="both"/>
      </w:pPr>
      <w:r>
        <w:rPr>
          <w:b/>
        </w:rPr>
        <w:t xml:space="preserve">Границы зон охраны объекта культурного наследия </w:t>
      </w:r>
      <w: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025ACD" w:rsidRDefault="00025ACD" w:rsidP="003547FC">
      <w:pPr>
        <w:ind w:left="-567" w:right="-285" w:firstLine="709"/>
        <w:jc w:val="both"/>
      </w:pPr>
      <w:r>
        <w:rPr>
          <w:b/>
        </w:rPr>
        <w:t>Границы зон особо охраняемых природных территорий</w:t>
      </w:r>
      <w: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025ACD" w:rsidRDefault="00025ACD" w:rsidP="003547FC">
      <w:pPr>
        <w:ind w:left="-567" w:right="-285" w:firstLine="709"/>
        <w:jc w:val="both"/>
      </w:pPr>
      <w:r>
        <w:rPr>
          <w:b/>
        </w:rPr>
        <w:t xml:space="preserve">Границы </w:t>
      </w:r>
      <w:proofErr w:type="spellStart"/>
      <w:r>
        <w:rPr>
          <w:b/>
        </w:rPr>
        <w:t>водоохранных</w:t>
      </w:r>
      <w:proofErr w:type="spellEnd"/>
      <w:r>
        <w:rPr>
          <w:b/>
        </w:rPr>
        <w:t xml:space="preserve"> зон</w:t>
      </w:r>
      <w: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25ACD" w:rsidRDefault="00025ACD" w:rsidP="003547FC">
      <w:pPr>
        <w:ind w:left="-567" w:right="-285" w:firstLine="709"/>
        <w:jc w:val="both"/>
      </w:pPr>
      <w:r>
        <w:rPr>
          <w:b/>
        </w:rPr>
        <w:t>Границы прибрежных зон (полос)</w:t>
      </w:r>
      <w:r>
        <w:t xml:space="preserve"> - границы территорий внутри </w:t>
      </w:r>
      <w:proofErr w:type="spellStart"/>
      <w:r>
        <w:t>водоохранных</w:t>
      </w:r>
      <w:proofErr w:type="spellEnd"/>
      <w: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025ACD" w:rsidRDefault="00025ACD" w:rsidP="003547FC">
      <w:pPr>
        <w:ind w:left="-567" w:right="-285" w:firstLine="709"/>
        <w:jc w:val="both"/>
      </w:pPr>
      <w:r>
        <w:rPr>
          <w:b/>
        </w:rPr>
        <w:t>Границы зон санитарной охраны источников питьевого водоснабжения</w:t>
      </w:r>
      <w:r>
        <w:t xml:space="preserve"> - границы зон трех поясов санитарной охраны:</w:t>
      </w:r>
    </w:p>
    <w:p w:rsidR="00025ACD" w:rsidRDefault="00025ACD" w:rsidP="003547FC">
      <w:pPr>
        <w:ind w:left="-567" w:right="-285" w:firstLine="709"/>
        <w:jc w:val="both"/>
      </w:pPr>
      <w:r>
        <w:t>-</w:t>
      </w:r>
      <w:r>
        <w:rPr>
          <w:b/>
        </w:rPr>
        <w:t xml:space="preserve">границы первого пояса (строгого режима) </w:t>
      </w:r>
      <w:r>
        <w:t xml:space="preserve">-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t>водоисточника</w:t>
      </w:r>
      <w:proofErr w:type="spellEnd"/>
      <w:r>
        <w:t>.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025ACD" w:rsidRDefault="00025ACD" w:rsidP="003547FC">
      <w:pPr>
        <w:ind w:left="-567" w:right="-285" w:firstLine="709"/>
        <w:jc w:val="both"/>
      </w:pPr>
      <w:r>
        <w:t>-</w:t>
      </w:r>
      <w:r>
        <w:rPr>
          <w:b/>
        </w:rPr>
        <w:t xml:space="preserve">границы второго пояса </w:t>
      </w:r>
      <w: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25ACD" w:rsidRDefault="00025ACD" w:rsidP="003547FC">
      <w:pPr>
        <w:ind w:left="-567" w:right="-285" w:firstLine="709"/>
        <w:jc w:val="both"/>
      </w:pPr>
      <w:r>
        <w:t>-</w:t>
      </w:r>
      <w:r>
        <w:rPr>
          <w:b/>
        </w:rPr>
        <w:t xml:space="preserve">границы третьего пояса </w:t>
      </w:r>
      <w:r>
        <w:t xml:space="preserve">- границы территории, непосредственно прилегающей к акватории </w:t>
      </w:r>
      <w:proofErr w:type="spellStart"/>
      <w:r>
        <w:t>водоисточников</w:t>
      </w:r>
      <w:proofErr w:type="spellEnd"/>
      <w: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025ACD" w:rsidRDefault="00025ACD" w:rsidP="003547FC">
      <w:pPr>
        <w:ind w:left="-567" w:right="-285" w:firstLine="709"/>
        <w:jc w:val="both"/>
      </w:pPr>
      <w:r>
        <w:rPr>
          <w:b/>
        </w:rPr>
        <w:t>Границы санитарно-защитных зон</w:t>
      </w:r>
      <w: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025ACD" w:rsidRDefault="00025ACD" w:rsidP="003547FC">
      <w:pPr>
        <w:ind w:left="-567" w:right="-285" w:firstLine="709"/>
        <w:jc w:val="both"/>
      </w:pPr>
      <w:proofErr w:type="gramStart"/>
      <w:r>
        <w:rPr>
          <w:b/>
        </w:rPr>
        <w:t xml:space="preserve">Дачный земельный участок </w:t>
      </w:r>
      <w: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025ACD" w:rsidRDefault="00025ACD" w:rsidP="003547FC">
      <w:pPr>
        <w:ind w:left="-567" w:right="-285" w:firstLine="709"/>
        <w:jc w:val="both"/>
      </w:pPr>
      <w:r>
        <w:rPr>
          <w:b/>
          <w:bCs/>
        </w:rPr>
        <w:t>Дворовая территория</w:t>
      </w:r>
      <w: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w:t>
      </w:r>
      <w:r>
        <w:lastRenderedPageBreak/>
        <w:t>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25ACD" w:rsidRDefault="00025ACD" w:rsidP="003547FC">
      <w:pPr>
        <w:ind w:left="-567" w:right="-285" w:firstLine="709"/>
        <w:jc w:val="both"/>
      </w:pPr>
      <w:r>
        <w:rPr>
          <w:b/>
        </w:rPr>
        <w:t xml:space="preserve">Дорога поселковая </w:t>
      </w:r>
      <w: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025ACD" w:rsidRDefault="00025ACD" w:rsidP="003547FC">
      <w:pPr>
        <w:ind w:left="-567" w:right="-285" w:firstLine="709"/>
        <w:jc w:val="both"/>
      </w:pPr>
      <w:r>
        <w:rPr>
          <w:b/>
        </w:rPr>
        <w:t>Жилое здание секционного типа</w:t>
      </w:r>
      <w: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025ACD" w:rsidRDefault="00025ACD" w:rsidP="003547FC">
      <w:pPr>
        <w:autoSpaceDE w:val="0"/>
        <w:autoSpaceDN w:val="0"/>
        <w:adjustRightInd w:val="0"/>
        <w:ind w:left="-567" w:right="-285" w:firstLine="709"/>
        <w:jc w:val="both"/>
      </w:pPr>
      <w:r>
        <w:rPr>
          <w:b/>
        </w:rPr>
        <w:t>Земельный участок</w:t>
      </w:r>
      <w: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25ACD" w:rsidRDefault="00025ACD" w:rsidP="003547FC">
      <w:pPr>
        <w:ind w:left="-567" w:right="-285" w:firstLine="709"/>
        <w:jc w:val="both"/>
      </w:pPr>
      <w:r>
        <w:rPr>
          <w:b/>
        </w:rPr>
        <w:t>Зона (район) застройки</w:t>
      </w:r>
      <w: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025ACD" w:rsidRDefault="00025ACD" w:rsidP="003547FC">
      <w:pPr>
        <w:ind w:left="-567" w:right="-285" w:firstLine="709"/>
        <w:jc w:val="both"/>
      </w:pPr>
      <w:r>
        <w:rPr>
          <w:b/>
        </w:rPr>
        <w:t xml:space="preserve">Зона застройки объектами индивидуального жилищного строительства </w:t>
      </w:r>
      <w:r>
        <w:t>- жилая застройка</w:t>
      </w:r>
      <w:r w:rsidR="004133B8">
        <w:t xml:space="preserve"> </w:t>
      </w:r>
      <w: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025ACD" w:rsidRDefault="00025ACD" w:rsidP="003547FC">
      <w:pPr>
        <w:ind w:left="-567" w:right="-285" w:firstLine="709"/>
        <w:jc w:val="both"/>
        <w:rPr>
          <w:b/>
        </w:rPr>
      </w:pPr>
      <w:r>
        <w:rPr>
          <w:b/>
        </w:rPr>
        <w:t xml:space="preserve">Зона застройки блокированными жилыми домами </w:t>
      </w:r>
      <w:proofErr w:type="gramStart"/>
      <w:r>
        <w:t>-ж</w:t>
      </w:r>
      <w:proofErr w:type="gramEnd"/>
      <w:r>
        <w:t>илая застройка</w:t>
      </w:r>
      <w:r w:rsidR="004133B8">
        <w:t xml:space="preserve"> </w:t>
      </w:r>
      <w: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025ACD" w:rsidRDefault="00025ACD" w:rsidP="003547FC">
      <w:pPr>
        <w:ind w:left="-567" w:right="-285" w:firstLine="709"/>
        <w:jc w:val="both"/>
        <w:rPr>
          <w:b/>
        </w:rPr>
      </w:pPr>
      <w:r>
        <w:rPr>
          <w:b/>
        </w:rPr>
        <w:t>Зона застройки малоэтажными жилыми домами</w:t>
      </w:r>
      <w:r w:rsidR="004133B8">
        <w:rPr>
          <w:b/>
        </w:rPr>
        <w:t xml:space="preserve"> </w:t>
      </w:r>
      <w:r>
        <w:t>-</w:t>
      </w:r>
      <w:r w:rsidR="004133B8">
        <w:t xml:space="preserve"> </w:t>
      </w:r>
      <w:r>
        <w:t xml:space="preserve">жилая застройка многоквартирными домами этажностью до 4 этажей, включая </w:t>
      </w:r>
      <w:proofErr w:type="gramStart"/>
      <w:r>
        <w:t>мансардный</w:t>
      </w:r>
      <w:proofErr w:type="gramEnd"/>
      <w:r>
        <w:t>.</w:t>
      </w:r>
    </w:p>
    <w:p w:rsidR="00025ACD" w:rsidRDefault="00025ACD" w:rsidP="003547FC">
      <w:pPr>
        <w:ind w:left="-567" w:right="-285" w:firstLine="709"/>
        <w:jc w:val="both"/>
        <w:rPr>
          <w:b/>
        </w:rPr>
      </w:pPr>
      <w:r>
        <w:rPr>
          <w:b/>
        </w:rPr>
        <w:t xml:space="preserve">Зона застройки </w:t>
      </w:r>
      <w:proofErr w:type="spellStart"/>
      <w:r>
        <w:rPr>
          <w:b/>
        </w:rPr>
        <w:t>среднетажными</w:t>
      </w:r>
      <w:proofErr w:type="spellEnd"/>
      <w:r>
        <w:rPr>
          <w:b/>
        </w:rPr>
        <w:t xml:space="preserve"> жилыми домами </w:t>
      </w:r>
      <w:proofErr w:type="gramStart"/>
      <w:r>
        <w:t>-ж</w:t>
      </w:r>
      <w:proofErr w:type="gramEnd"/>
      <w:r>
        <w:t>илая застройка многоквартирными домами в 5 – 8 этажей, включая мансардный.</w:t>
      </w:r>
    </w:p>
    <w:p w:rsidR="00025ACD" w:rsidRDefault="00025ACD" w:rsidP="003547FC">
      <w:pPr>
        <w:ind w:left="-567" w:right="-285" w:firstLine="709"/>
        <w:jc w:val="both"/>
      </w:pPr>
      <w:r>
        <w:rPr>
          <w:b/>
        </w:rPr>
        <w:t xml:space="preserve">Зона массового отдыха </w:t>
      </w:r>
      <w: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025ACD" w:rsidRDefault="00025ACD" w:rsidP="003547FC">
      <w:pPr>
        <w:ind w:left="-567" w:right="-285" w:firstLine="709"/>
        <w:jc w:val="both"/>
      </w:pPr>
      <w:r>
        <w:rPr>
          <w:b/>
        </w:rPr>
        <w:t>Зона охраны объекта культурного наследия</w:t>
      </w:r>
      <w: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025ACD" w:rsidRDefault="00025ACD" w:rsidP="003547FC">
      <w:pPr>
        <w:ind w:left="-567" w:right="-285" w:firstLine="709"/>
        <w:jc w:val="both"/>
      </w:pPr>
      <w:r>
        <w:rPr>
          <w:b/>
        </w:rPr>
        <w:t xml:space="preserve">Зоны (территории) исторической застройки </w:t>
      </w:r>
      <w: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Pr>
          <w:lang w:val="en-US"/>
        </w:rPr>
        <w:t>XX</w:t>
      </w:r>
      <w:r>
        <w:t xml:space="preserve"> века.</w:t>
      </w:r>
    </w:p>
    <w:p w:rsidR="00025ACD" w:rsidRDefault="00025ACD" w:rsidP="003547FC">
      <w:pPr>
        <w:ind w:left="-567" w:right="-285" w:firstLine="709"/>
        <w:jc w:val="both"/>
      </w:pPr>
      <w:r>
        <w:rPr>
          <w:b/>
        </w:rPr>
        <w:t xml:space="preserve">Зоны с особыми условиями использования территорий </w:t>
      </w:r>
      <w: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w:t>
      </w:r>
      <w:r>
        <w:lastRenderedPageBreak/>
        <w:t>бытового водоснабжения, зоны охраняемых объектов, иные зоны, устанавливаемые в соответствии с законодательством Российской Федерации.</w:t>
      </w:r>
    </w:p>
    <w:p w:rsidR="00025ACD" w:rsidRDefault="00025ACD" w:rsidP="003547FC">
      <w:pPr>
        <w:ind w:left="-567" w:right="-285" w:firstLine="709"/>
        <w:jc w:val="both"/>
      </w:pPr>
      <w:r>
        <w:rPr>
          <w:b/>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25ACD" w:rsidRDefault="00025ACD" w:rsidP="003547FC">
      <w:pPr>
        <w:ind w:left="-567" w:right="-285" w:firstLine="709"/>
        <w:jc w:val="both"/>
      </w:pPr>
      <w:r>
        <w:rPr>
          <w:b/>
        </w:rPr>
        <w:t>Инженерная подготовка и защита территории -</w:t>
      </w:r>
      <w: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025ACD" w:rsidRDefault="00025ACD" w:rsidP="003547FC">
      <w:pPr>
        <w:ind w:left="-567" w:right="-285" w:firstLine="709"/>
        <w:jc w:val="both"/>
      </w:pPr>
      <w:r>
        <w:rPr>
          <w:b/>
          <w:bCs/>
          <w:iCs/>
        </w:rPr>
        <w:t>Интенсивность использования территории (интенсивность застройки)</w:t>
      </w:r>
      <w:r>
        <w:t xml:space="preserve"> поселения характеризуется показателями плотности застройки, коэффициентом (в процентах) застройки территории.</w:t>
      </w:r>
    </w:p>
    <w:p w:rsidR="00025ACD" w:rsidRDefault="00025ACD" w:rsidP="003547FC">
      <w:pPr>
        <w:ind w:left="-567" w:right="-285" w:firstLine="709"/>
        <w:jc w:val="both"/>
      </w:pPr>
      <w:proofErr w:type="gramStart"/>
      <w:r>
        <w:rPr>
          <w:b/>
        </w:rPr>
        <w:t>Капитальный ремонт объектов капитального строительства</w:t>
      </w:r>
      <w: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025ACD" w:rsidRDefault="00025ACD" w:rsidP="003547FC">
      <w:pPr>
        <w:ind w:left="-567" w:right="-285" w:firstLine="709"/>
        <w:jc w:val="both"/>
      </w:pPr>
      <w:r>
        <w:rPr>
          <w:b/>
        </w:rPr>
        <w:t>Коэффициент застройки (</w:t>
      </w:r>
      <w:proofErr w:type="spellStart"/>
      <w:r>
        <w:rPr>
          <w:b/>
        </w:rPr>
        <w:t>Кз</w:t>
      </w:r>
      <w:proofErr w:type="spellEnd"/>
      <w:r>
        <w:rPr>
          <w:b/>
        </w:rPr>
        <w:t>)</w:t>
      </w:r>
      <w:r>
        <w:t xml:space="preserve"> - отношение территории земельного участка, которая может быть занята зданиями, ко всей площади участка (в процентах).</w:t>
      </w:r>
    </w:p>
    <w:p w:rsidR="00025ACD" w:rsidRDefault="00025ACD" w:rsidP="003547FC">
      <w:pPr>
        <w:ind w:left="-567" w:right="-285" w:firstLine="709"/>
        <w:jc w:val="both"/>
      </w:pPr>
      <w:r>
        <w:rPr>
          <w:b/>
        </w:rPr>
        <w:t>Коэффициент плотности застройки (</w:t>
      </w:r>
      <w:proofErr w:type="spellStart"/>
      <w:r>
        <w:rPr>
          <w:b/>
        </w:rPr>
        <w:t>Кпз</w:t>
      </w:r>
      <w:proofErr w:type="spellEnd"/>
      <w:r>
        <w:rPr>
          <w:b/>
        </w:rPr>
        <w:t xml:space="preserve">) </w:t>
      </w:r>
      <w:proofErr w:type="gramStart"/>
      <w:r>
        <w:t>-о</w:t>
      </w:r>
      <w:proofErr w:type="gramEnd"/>
      <w:r>
        <w:t>тношение площади всех этажей зданий и сооружений к площади участка.</w:t>
      </w:r>
    </w:p>
    <w:p w:rsidR="00025ACD" w:rsidRDefault="00025ACD" w:rsidP="003547FC">
      <w:pPr>
        <w:ind w:left="-567" w:right="-285" w:firstLine="709"/>
        <w:jc w:val="both"/>
      </w:pPr>
      <w:r>
        <w:rPr>
          <w:b/>
        </w:rPr>
        <w:t xml:space="preserve">Коэффициент озеленения </w:t>
      </w:r>
      <w:r>
        <w:t>- отношение территории земельного участка, которая должна быть занята зелеными насаждениями, ко всей площади участка (в процентах).</w:t>
      </w:r>
    </w:p>
    <w:p w:rsidR="00025ACD" w:rsidRDefault="00025ACD" w:rsidP="003547FC">
      <w:pPr>
        <w:ind w:left="-567" w:right="-285" w:firstLine="709"/>
        <w:jc w:val="both"/>
      </w:pPr>
      <w:proofErr w:type="gramStart"/>
      <w:r>
        <w:rPr>
          <w:b/>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025ACD" w:rsidRDefault="00025ACD" w:rsidP="003547FC">
      <w:pPr>
        <w:ind w:left="-567" w:right="-285" w:firstLine="709"/>
        <w:jc w:val="both"/>
      </w:pPr>
      <w:r>
        <w:rPr>
          <w:b/>
        </w:rPr>
        <w:t xml:space="preserve">Квартал </w:t>
      </w:r>
      <w:r>
        <w:t>-</w:t>
      </w:r>
      <w:r w:rsidR="004133B8">
        <w:t xml:space="preserve"> </w:t>
      </w:r>
      <w:proofErr w:type="spellStart"/>
      <w:r>
        <w:t>межуличная</w:t>
      </w:r>
      <w:proofErr w:type="spellEnd"/>
      <w:r>
        <w:t xml:space="preserve"> территория, ограниченная красными линиями улично-дорожной сети.</w:t>
      </w:r>
    </w:p>
    <w:p w:rsidR="00025ACD" w:rsidRDefault="00025ACD" w:rsidP="003547FC">
      <w:pPr>
        <w:ind w:left="-567" w:right="-285" w:firstLine="709"/>
        <w:jc w:val="both"/>
      </w:pPr>
      <w:r>
        <w:rPr>
          <w:b/>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25ACD" w:rsidRDefault="00025ACD" w:rsidP="003547FC">
      <w:pPr>
        <w:ind w:left="-567" w:right="-285" w:firstLine="709"/>
        <w:jc w:val="both"/>
      </w:pPr>
      <w:r>
        <w:rPr>
          <w:b/>
          <w:bCs/>
        </w:rPr>
        <w:t xml:space="preserve">Линия регулирования застройки </w:t>
      </w:r>
      <w:proofErr w:type="gramStart"/>
      <w:r>
        <w:rPr>
          <w:bCs/>
        </w:rPr>
        <w:t>-</w:t>
      </w:r>
      <w:r>
        <w:t>г</w:t>
      </w:r>
      <w:proofErr w:type="gramEnd"/>
      <w:r>
        <w:t>раница застройки, устанавливаемая при размещении зданий, строений и сооружений, с отступом от красной линии или от границ земельного участка.</w:t>
      </w:r>
    </w:p>
    <w:p w:rsidR="00025ACD" w:rsidRDefault="00025ACD" w:rsidP="003547FC">
      <w:pPr>
        <w:ind w:left="-567" w:right="-285" w:firstLine="709"/>
        <w:jc w:val="both"/>
      </w:pPr>
      <w:r>
        <w:rPr>
          <w:b/>
          <w:bCs/>
        </w:rPr>
        <w:t>Личное подсобное хозяйство</w:t>
      </w:r>
      <w: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w:t>
      </w:r>
      <w:proofErr w:type="gramStart"/>
      <w:r>
        <w:t>правило</w:t>
      </w:r>
      <w:proofErr w:type="gramEnd"/>
      <w:r>
        <w:t xml:space="preserve"> в сельской местности, для удовлетворения собственных нужд в продуктах питания.</w:t>
      </w:r>
    </w:p>
    <w:p w:rsidR="00025ACD" w:rsidRDefault="00025ACD" w:rsidP="003547FC">
      <w:pPr>
        <w:ind w:left="-567" w:right="-285" w:firstLine="709"/>
        <w:jc w:val="both"/>
      </w:pPr>
      <w:r>
        <w:rPr>
          <w:b/>
        </w:rPr>
        <w:t>Маломобильные группы населения</w:t>
      </w:r>
      <w:r>
        <w:t xml:space="preserve"> - группы населения с ограниченными возможностями передвижения.</w:t>
      </w:r>
    </w:p>
    <w:p w:rsidR="00025ACD" w:rsidRDefault="00025ACD" w:rsidP="003547FC">
      <w:pPr>
        <w:ind w:left="-567" w:right="-285" w:firstLine="709"/>
        <w:jc w:val="both"/>
      </w:pPr>
      <w:r>
        <w:rPr>
          <w:b/>
        </w:rPr>
        <w:t xml:space="preserve">Микрорайон </w:t>
      </w:r>
      <w:r>
        <w:t xml:space="preserve">– основной планировочный элемент застройки в границах красных линий или других границ, </w:t>
      </w:r>
      <w:proofErr w:type="gramStart"/>
      <w:r>
        <w:t>размер</w:t>
      </w:r>
      <w:proofErr w:type="gramEnd"/>
      <w:r>
        <w:t xml:space="preserve"> территории </w:t>
      </w:r>
      <w:proofErr w:type="gramStart"/>
      <w:r>
        <w:t>которого</w:t>
      </w:r>
      <w:proofErr w:type="gramEnd"/>
      <w:r>
        <w:t>, как правило, от 5 до 60 га.</w:t>
      </w:r>
    </w:p>
    <w:p w:rsidR="00025ACD" w:rsidRDefault="00025ACD" w:rsidP="003547FC">
      <w:pPr>
        <w:ind w:left="-567" w:right="-285" w:firstLine="709"/>
        <w:jc w:val="both"/>
      </w:pPr>
      <w:r>
        <w:rPr>
          <w:b/>
        </w:rPr>
        <w:lastRenderedPageBreak/>
        <w:t xml:space="preserve">Многоквартирный жилой дом - </w:t>
      </w:r>
      <w:r>
        <w:t xml:space="preserve">жилое здание, в котором квартиры имеют общие </w:t>
      </w:r>
      <w:proofErr w:type="spellStart"/>
      <w:r>
        <w:t>внеквартирные</w:t>
      </w:r>
      <w:proofErr w:type="spellEnd"/>
      <w:r>
        <w:t xml:space="preserve"> помещения и инженерные системы, либо состоящее из двух квартир и более, каждая из которых имеет непосредственно выход на </w:t>
      </w:r>
      <w:proofErr w:type="spellStart"/>
      <w:r>
        <w:t>приквартирный</w:t>
      </w:r>
      <w:proofErr w:type="spellEnd"/>
      <w:r>
        <w:t xml:space="preserve"> участок.</w:t>
      </w:r>
    </w:p>
    <w:p w:rsidR="00025ACD" w:rsidRDefault="00025ACD" w:rsidP="003547FC">
      <w:pPr>
        <w:ind w:left="-567" w:right="-285" w:firstLine="709"/>
        <w:jc w:val="both"/>
      </w:pPr>
      <w:r>
        <w:rPr>
          <w:b/>
        </w:rPr>
        <w:t>Муниципальное образование</w:t>
      </w:r>
      <w:r>
        <w:t xml:space="preserve"> - муниципальный район, городское или сельское поселение, городской округ.</w:t>
      </w:r>
    </w:p>
    <w:p w:rsidR="00025ACD" w:rsidRDefault="00025ACD" w:rsidP="003547FC">
      <w:pPr>
        <w:ind w:left="-567" w:right="-285" w:firstLine="709"/>
        <w:jc w:val="both"/>
        <w:rPr>
          <w:b/>
        </w:rPr>
      </w:pPr>
      <w:proofErr w:type="gramStart"/>
      <w:r>
        <w:rPr>
          <w:b/>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025ACD" w:rsidRDefault="00025ACD" w:rsidP="003547FC">
      <w:pPr>
        <w:ind w:left="-567" w:right="-285" w:firstLine="709"/>
        <w:jc w:val="both"/>
      </w:pPr>
      <w:r>
        <w:rPr>
          <w:b/>
        </w:rPr>
        <w:t>Надземная автостоянка закрытого типа</w:t>
      </w:r>
      <w:r>
        <w:t xml:space="preserve"> - автостоянка с наружными стеновыми ограждениями.</w:t>
      </w:r>
    </w:p>
    <w:p w:rsidR="00025ACD" w:rsidRDefault="00025ACD" w:rsidP="003547FC">
      <w:pPr>
        <w:ind w:left="-567" w:right="-285" w:firstLine="709"/>
        <w:jc w:val="both"/>
      </w:pPr>
      <w:r>
        <w:rPr>
          <w:b/>
        </w:rPr>
        <w:t xml:space="preserve">Населенный пункт - </w:t>
      </w:r>
      <w: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025ACD" w:rsidRDefault="00025ACD" w:rsidP="003547FC">
      <w:pPr>
        <w:ind w:left="-567" w:right="-285" w:firstLine="709"/>
        <w:jc w:val="both"/>
      </w:pPr>
      <w:proofErr w:type="gramStart"/>
      <w:r>
        <w:rPr>
          <w:b/>
        </w:rPr>
        <w:t>Нормативы градостроительного проектирования -</w:t>
      </w:r>
      <w: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025ACD" w:rsidRDefault="00025ACD" w:rsidP="003547FC">
      <w:pPr>
        <w:ind w:left="-567" w:right="-285" w:firstLine="709"/>
        <w:jc w:val="both"/>
      </w:pPr>
      <w:proofErr w:type="gramStart"/>
      <w:r>
        <w:rPr>
          <w:b/>
        </w:rPr>
        <w:t xml:space="preserve">Объекты дорожной деятельности </w:t>
      </w:r>
      <w: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t xml:space="preserve"> дорожного движения, в том числе его безопасности, сооружения, за исключением объектов дорожного сервиса.</w:t>
      </w:r>
    </w:p>
    <w:p w:rsidR="00025ACD" w:rsidRDefault="00025ACD" w:rsidP="003547FC">
      <w:pPr>
        <w:ind w:left="-567" w:right="-285" w:firstLine="709"/>
        <w:jc w:val="both"/>
      </w:pPr>
      <w:r>
        <w:rPr>
          <w:b/>
        </w:rPr>
        <w:t xml:space="preserve">Объект индивидуального жилищного строительства </w:t>
      </w:r>
      <w: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025ACD" w:rsidRDefault="00025ACD" w:rsidP="003547FC">
      <w:pPr>
        <w:ind w:left="-567" w:right="-285" w:firstLine="709"/>
        <w:jc w:val="both"/>
      </w:pPr>
      <w:r>
        <w:rPr>
          <w:b/>
        </w:rPr>
        <w:t xml:space="preserve">Объект капитального строительства </w:t>
      </w:r>
      <w:proofErr w:type="gramStart"/>
      <w:r>
        <w:t>-з</w:t>
      </w:r>
      <w:proofErr w:type="gramEnd"/>
      <w:r>
        <w:t>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25ACD" w:rsidRDefault="00025ACD" w:rsidP="003547FC">
      <w:pPr>
        <w:ind w:left="-567" w:right="-285" w:firstLine="709"/>
        <w:jc w:val="both"/>
      </w:pPr>
      <w:r>
        <w:rPr>
          <w:b/>
        </w:rPr>
        <w:t xml:space="preserve">Объекты местного значения </w:t>
      </w:r>
      <w: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w:t>
      </w:r>
      <w:proofErr w:type="spellStart"/>
      <w:r>
        <w:t>округов</w:t>
      </w:r>
      <w:proofErr w:type="gramStart"/>
      <w:r>
        <w:t>.В</w:t>
      </w:r>
      <w:proofErr w:type="gramEnd"/>
      <w:r>
        <w:t>иды</w:t>
      </w:r>
      <w:proofErr w:type="spellEnd"/>
      <w:r>
        <w:t xml:space="preserve"> объектов местного значения муниципального района, поселения, городского округа </w:t>
      </w:r>
      <w:proofErr w:type="gramStart"/>
      <w:r>
        <w:t>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025ACD" w:rsidRDefault="00025ACD" w:rsidP="003547FC">
      <w:pPr>
        <w:ind w:left="-567" w:right="-285" w:firstLine="709"/>
        <w:jc w:val="both"/>
      </w:pPr>
      <w:r>
        <w:rPr>
          <w:b/>
        </w:rPr>
        <w:t>Обязательные нормативные требования</w:t>
      </w:r>
      <w:r>
        <w:t xml:space="preserve"> - положения, применение которых обязательно в соответствии с системой нормативных документов в строительстве. </w:t>
      </w:r>
      <w:proofErr w:type="gramStart"/>
      <w:r>
        <w:t>Приведены</w:t>
      </w:r>
      <w:proofErr w:type="gramEnd"/>
      <w:r>
        <w:t xml:space="preserve"> в основном тексте.</w:t>
      </w:r>
    </w:p>
    <w:p w:rsidR="00025ACD" w:rsidRDefault="00025ACD" w:rsidP="003547FC">
      <w:pPr>
        <w:ind w:left="-567" w:right="-285" w:firstLine="709"/>
        <w:jc w:val="both"/>
      </w:pPr>
      <w:r>
        <w:rPr>
          <w:b/>
        </w:rPr>
        <w:lastRenderedPageBreak/>
        <w:t>Огородный земельный участок</w:t>
      </w:r>
      <w: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25ACD" w:rsidRDefault="00025ACD" w:rsidP="003547FC">
      <w:pPr>
        <w:ind w:left="-567" w:right="-285" w:firstLine="709"/>
        <w:jc w:val="both"/>
      </w:pPr>
      <w:r>
        <w:rPr>
          <w:b/>
        </w:rPr>
        <w:t>Озелененные территории</w:t>
      </w:r>
      <w: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025ACD" w:rsidRDefault="00025ACD" w:rsidP="003547FC">
      <w:pPr>
        <w:ind w:left="-567" w:right="-285" w:firstLine="709"/>
        <w:jc w:val="both"/>
      </w:pPr>
      <w:r>
        <w:rPr>
          <w:b/>
          <w:bCs/>
        </w:rPr>
        <w:t xml:space="preserve">Особо охраняемые природные территории (ООПТ): </w:t>
      </w:r>
      <w:r>
        <w:t xml:space="preserve">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t>водоохранная</w:t>
      </w:r>
      <w:proofErr w:type="spellEnd"/>
      <w:r>
        <w:t xml:space="preserve"> зона и другие категории особо охраняемых природных территорий.</w:t>
      </w:r>
    </w:p>
    <w:p w:rsidR="00025ACD" w:rsidRDefault="00025ACD" w:rsidP="003547FC">
      <w:pPr>
        <w:ind w:left="-567" w:right="-285" w:firstLine="709"/>
        <w:jc w:val="both"/>
      </w:pPr>
      <w:r>
        <w:rPr>
          <w:b/>
        </w:rPr>
        <w:t>Отступ застройки</w:t>
      </w:r>
      <w:r>
        <w:t xml:space="preserve"> - расстояние между красной линией или границей земельного участка и стеной здания, строения, сооружения.</w:t>
      </w:r>
    </w:p>
    <w:p w:rsidR="00025ACD" w:rsidRDefault="00025ACD" w:rsidP="003547FC">
      <w:pPr>
        <w:ind w:left="-567" w:right="-285" w:firstLine="709"/>
        <w:jc w:val="both"/>
      </w:pPr>
      <w:r>
        <w:rPr>
          <w:b/>
          <w:bCs/>
        </w:rPr>
        <w:t xml:space="preserve">Парк </w:t>
      </w:r>
      <w:r>
        <w:t xml:space="preserve">-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t>нагорный</w:t>
      </w:r>
      <w:proofErr w:type="gramEnd"/>
      <w:r>
        <w:t>, водный, детский, спортивный, этнографический парки и др.</w:t>
      </w:r>
    </w:p>
    <w:p w:rsidR="00025ACD" w:rsidRDefault="00025ACD" w:rsidP="003547FC">
      <w:pPr>
        <w:ind w:left="-567" w:right="-285" w:firstLine="709"/>
        <w:jc w:val="both"/>
      </w:pPr>
      <w:r>
        <w:rPr>
          <w:b/>
        </w:rPr>
        <w:t>Парковка (парковочное место)</w:t>
      </w:r>
      <w:r>
        <w:t xml:space="preserve">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25ACD" w:rsidRDefault="00025ACD" w:rsidP="003547FC">
      <w:pPr>
        <w:ind w:left="-567" w:right="-285" w:firstLine="709"/>
        <w:jc w:val="both"/>
      </w:pPr>
      <w:r>
        <w:rPr>
          <w:b/>
        </w:rPr>
        <w:t>Пешеходная зона</w:t>
      </w:r>
      <w: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025ACD" w:rsidRDefault="00025ACD" w:rsidP="003547FC">
      <w:pPr>
        <w:ind w:left="-567" w:right="-285" w:firstLine="709"/>
        <w:jc w:val="both"/>
      </w:pPr>
      <w:r>
        <w:rPr>
          <w:b/>
        </w:rPr>
        <w:t xml:space="preserve">Правила землепользования и застройки </w:t>
      </w:r>
      <w: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25ACD" w:rsidRDefault="00025ACD" w:rsidP="003547FC">
      <w:pPr>
        <w:ind w:left="-567" w:right="-285" w:firstLine="709"/>
        <w:jc w:val="both"/>
        <w:rPr>
          <w:b/>
        </w:rPr>
      </w:pPr>
      <w:proofErr w:type="spellStart"/>
      <w:r>
        <w:rPr>
          <w:b/>
        </w:rPr>
        <w:t>Приквартирный</w:t>
      </w:r>
      <w:proofErr w:type="spellEnd"/>
      <w:r>
        <w:rPr>
          <w:b/>
        </w:rPr>
        <w:t xml:space="preserve"> участок </w:t>
      </w:r>
      <w:r>
        <w:t>– земельный участок, примыкающий к жилому зданию (квартире) с непосредственным выходом на него.</w:t>
      </w:r>
    </w:p>
    <w:p w:rsidR="00025ACD" w:rsidRDefault="00025ACD" w:rsidP="003547FC">
      <w:pPr>
        <w:ind w:left="-567" w:right="-285" w:firstLine="709"/>
        <w:jc w:val="both"/>
        <w:rPr>
          <w:b/>
        </w:rPr>
      </w:pPr>
      <w:r>
        <w:rPr>
          <w:b/>
        </w:rPr>
        <w:t xml:space="preserve">Радиус обслуживания </w:t>
      </w:r>
      <w:r>
        <w:t>– зона деятельности учреждения или предприятия, которая определяется максимально допустимым расстоянием до объекта деятельности.</w:t>
      </w:r>
    </w:p>
    <w:p w:rsidR="00025ACD" w:rsidRDefault="00025ACD" w:rsidP="003547FC">
      <w:pPr>
        <w:ind w:left="-567" w:right="-285" w:firstLine="709"/>
        <w:jc w:val="both"/>
      </w:pPr>
      <w:r>
        <w:rPr>
          <w:b/>
        </w:rPr>
        <w:t xml:space="preserve">Радиус доступности </w:t>
      </w:r>
      <w:r>
        <w:t>- максимально допустимое расстояние от места постоянного проживания граждан до учреждений и предприятий обслуживания.</w:t>
      </w:r>
    </w:p>
    <w:p w:rsidR="00025ACD" w:rsidRDefault="00025ACD" w:rsidP="003547FC">
      <w:pPr>
        <w:ind w:left="-567" w:right="-285" w:firstLine="709"/>
        <w:jc w:val="both"/>
        <w:rPr>
          <w:lang w:eastAsia="en-US"/>
        </w:rPr>
      </w:pPr>
      <w:proofErr w:type="gramStart"/>
      <w:r>
        <w:rPr>
          <w:b/>
        </w:rPr>
        <w:t xml:space="preserve">Реконструкция объектов капитального строительства (за исключением линейных объектов) </w:t>
      </w:r>
      <w:r>
        <w:t>-</w:t>
      </w:r>
      <w:r w:rsidR="004133B8">
        <w:t xml:space="preserve"> </w:t>
      </w:r>
      <w: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w:t>
      </w:r>
    </w:p>
    <w:p w:rsidR="00025ACD" w:rsidRDefault="00025ACD" w:rsidP="003547FC">
      <w:pPr>
        <w:ind w:left="-567" w:right="-285" w:firstLine="709"/>
        <w:jc w:val="both"/>
      </w:pPr>
      <w:r>
        <w:rPr>
          <w:b/>
        </w:rPr>
        <w:lastRenderedPageBreak/>
        <w:t>Санитарно-защитная зона</w:t>
      </w:r>
      <w: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025ACD" w:rsidRDefault="00025ACD" w:rsidP="003547FC">
      <w:pPr>
        <w:ind w:left="-567" w:right="-285" w:firstLine="709"/>
        <w:jc w:val="both"/>
      </w:pPr>
      <w:r>
        <w:rPr>
          <w:b/>
          <w:bCs/>
        </w:rPr>
        <w:t>Сад</w:t>
      </w:r>
      <w:r w:rsidR="004133B8">
        <w:rPr>
          <w:b/>
          <w:bCs/>
        </w:rPr>
        <w:t xml:space="preserve"> </w:t>
      </w:r>
      <w:r>
        <w:t>- озелененная территория общего пользования площадью от 3 га в границах населённого пункта с возможным размещением зрелищных, спортивно-оздоровительных и игровых сооружений.</w:t>
      </w:r>
    </w:p>
    <w:p w:rsidR="00025ACD" w:rsidRDefault="00025ACD" w:rsidP="003547FC">
      <w:pPr>
        <w:ind w:left="-567" w:right="-285" w:firstLine="709"/>
        <w:jc w:val="both"/>
      </w:pPr>
      <w:r>
        <w:rPr>
          <w:b/>
        </w:rPr>
        <w:t>Садовый земельный участок</w:t>
      </w:r>
      <w: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25ACD" w:rsidRDefault="00025ACD" w:rsidP="003547FC">
      <w:pPr>
        <w:ind w:left="-567" w:right="-285" w:firstLine="709"/>
        <w:jc w:val="both"/>
      </w:pPr>
      <w:r>
        <w:rPr>
          <w:b/>
          <w:bCs/>
        </w:rPr>
        <w:t xml:space="preserve">Сквер </w:t>
      </w:r>
      <w:r>
        <w:rPr>
          <w:b/>
        </w:rPr>
        <w:t>-</w:t>
      </w:r>
      <w: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025ACD" w:rsidRDefault="00025ACD" w:rsidP="003547FC">
      <w:pPr>
        <w:ind w:left="-567" w:right="-285" w:firstLine="709"/>
        <w:jc w:val="both"/>
      </w:pPr>
      <w:r>
        <w:rPr>
          <w:b/>
        </w:rPr>
        <w:t>Сельское поселение</w:t>
      </w:r>
      <w: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25ACD" w:rsidRDefault="00025ACD" w:rsidP="003547FC">
      <w:pPr>
        <w:ind w:left="-567" w:right="-285" w:firstLine="709"/>
        <w:jc w:val="both"/>
        <w:rPr>
          <w:b/>
        </w:rPr>
      </w:pPr>
      <w:r>
        <w:rPr>
          <w:b/>
        </w:rPr>
        <w:t xml:space="preserve">Сельский населённый пункт </w:t>
      </w:r>
      <w:proofErr w:type="gramStart"/>
      <w:r>
        <w:t>-л</w:t>
      </w:r>
      <w:proofErr w:type="gramEnd"/>
      <w:r>
        <w:t>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025ACD" w:rsidRDefault="00025ACD" w:rsidP="003547FC">
      <w:pPr>
        <w:ind w:left="-567" w:right="-285" w:firstLine="709"/>
        <w:jc w:val="both"/>
      </w:pPr>
      <w:r>
        <w:rPr>
          <w:b/>
        </w:rPr>
        <w:t>Собственник земельного участка</w:t>
      </w:r>
      <w:r>
        <w:t xml:space="preserve"> - лицо, обладающее правом собственности на земельный участок.</w:t>
      </w:r>
    </w:p>
    <w:p w:rsidR="00025ACD" w:rsidRDefault="00025ACD" w:rsidP="003547FC">
      <w:pPr>
        <w:ind w:left="-567" w:right="-285" w:firstLine="709"/>
        <w:jc w:val="both"/>
        <w:rPr>
          <w:b/>
        </w:rPr>
      </w:pPr>
      <w:r>
        <w:rPr>
          <w:b/>
          <w:bCs/>
          <w:iCs/>
        </w:rPr>
        <w:t>Социально-гарантированные условия жизнедеятельности</w:t>
      </w:r>
      <w: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025ACD" w:rsidRDefault="00025ACD" w:rsidP="003547FC">
      <w:pPr>
        <w:ind w:left="-567" w:right="-285" w:firstLine="709"/>
        <w:jc w:val="both"/>
      </w:pPr>
      <w:r>
        <w:rPr>
          <w:b/>
        </w:rPr>
        <w:t>Специальное регулирование</w:t>
      </w:r>
      <w: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025ACD" w:rsidRDefault="00025ACD" w:rsidP="003547FC">
      <w:pPr>
        <w:ind w:left="-567" w:right="-285" w:firstLine="709"/>
        <w:jc w:val="both"/>
      </w:pPr>
      <w:r>
        <w:rPr>
          <w:b/>
        </w:rPr>
        <w:t>Справочные приложения</w:t>
      </w:r>
      <w:r>
        <w:t xml:space="preserve"> - приложения, содержащие описания, показатели и другую информацию.</w:t>
      </w:r>
    </w:p>
    <w:p w:rsidR="00025ACD" w:rsidRDefault="00025ACD" w:rsidP="003547FC">
      <w:pPr>
        <w:ind w:left="-567" w:right="-285" w:firstLine="709"/>
        <w:jc w:val="both"/>
      </w:pPr>
      <w:r>
        <w:rPr>
          <w:b/>
        </w:rPr>
        <w:t>Строительство</w:t>
      </w:r>
      <w:r>
        <w:t xml:space="preserve"> - создание зданий, строений, сооружений (в том числе на месте сносимых объектов капитального строительства).</w:t>
      </w:r>
    </w:p>
    <w:p w:rsidR="00025ACD" w:rsidRDefault="00025ACD" w:rsidP="003547FC">
      <w:pPr>
        <w:ind w:left="-567" w:right="-285" w:firstLine="709"/>
        <w:jc w:val="both"/>
      </w:pPr>
      <w:r>
        <w:rPr>
          <w:b/>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25ACD" w:rsidRDefault="00025ACD" w:rsidP="003547FC">
      <w:pPr>
        <w:ind w:left="-567" w:right="-285" w:firstLine="709"/>
        <w:jc w:val="both"/>
      </w:pPr>
      <w:r>
        <w:rPr>
          <w:b/>
        </w:rPr>
        <w:t xml:space="preserve">Территориальное планирование </w:t>
      </w:r>
      <w:proofErr w:type="gramStart"/>
      <w:r>
        <w:t>-п</w:t>
      </w:r>
      <w:proofErr w:type="gramEnd"/>
      <w:r>
        <w:t>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25ACD" w:rsidRDefault="00025ACD" w:rsidP="003547FC">
      <w:pPr>
        <w:ind w:left="-567" w:right="-285" w:firstLine="709"/>
        <w:jc w:val="both"/>
      </w:pPr>
      <w:r>
        <w:rPr>
          <w:b/>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025ACD" w:rsidRDefault="00025ACD" w:rsidP="003547FC">
      <w:pPr>
        <w:ind w:left="-567" w:right="-285" w:firstLine="709"/>
        <w:jc w:val="both"/>
      </w:pPr>
      <w:proofErr w:type="gramStart"/>
      <w:r>
        <w:rPr>
          <w:b/>
          <w:bCs/>
        </w:rPr>
        <w:t>Технический регламент</w:t>
      </w:r>
      <w: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25ACD" w:rsidRDefault="00025ACD" w:rsidP="003547FC">
      <w:pPr>
        <w:ind w:left="-567" w:right="-285" w:firstLine="709"/>
        <w:jc w:val="both"/>
      </w:pPr>
      <w:r>
        <w:rPr>
          <w:b/>
        </w:rPr>
        <w:lastRenderedPageBreak/>
        <w:t xml:space="preserve">Улица (площадь) - </w:t>
      </w:r>
      <w:r>
        <w:t>территория общего пользования, ограниченная красными линиями улично-дорожной сети населённого пункта.</w:t>
      </w:r>
    </w:p>
    <w:p w:rsidR="00025ACD" w:rsidRDefault="00025ACD" w:rsidP="003547FC">
      <w:pPr>
        <w:ind w:left="-567" w:right="-285" w:firstLine="709"/>
        <w:jc w:val="both"/>
      </w:pPr>
      <w:r>
        <w:rPr>
          <w:b/>
        </w:rPr>
        <w:t>Устойчивое развитие территорий -</w:t>
      </w:r>
      <w: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25ACD" w:rsidRDefault="00025ACD" w:rsidP="003547FC">
      <w:pPr>
        <w:ind w:left="-567" w:right="-285" w:firstLine="709"/>
        <w:jc w:val="both"/>
      </w:pPr>
      <w:r>
        <w:rPr>
          <w:b/>
        </w:rPr>
        <w:t xml:space="preserve">Функциональное зонирование территории </w:t>
      </w:r>
      <w:r>
        <w:t>- установление функционального назначения для различных частей поселения.</w:t>
      </w:r>
    </w:p>
    <w:p w:rsidR="00025ACD" w:rsidRDefault="00025ACD" w:rsidP="003547FC">
      <w:pPr>
        <w:ind w:left="-567" w:right="-285" w:firstLine="709"/>
        <w:jc w:val="both"/>
      </w:pPr>
      <w:r>
        <w:rPr>
          <w:b/>
        </w:rPr>
        <w:t xml:space="preserve">Функциональные зоны </w:t>
      </w:r>
      <w:r>
        <w:t>- зоны, для которых документами территориального планирования определены границы и функциональное назначение.</w:t>
      </w:r>
    </w:p>
    <w:p w:rsidR="003547FC" w:rsidRDefault="003547FC" w:rsidP="003547FC">
      <w:pPr>
        <w:pStyle w:val="2"/>
        <w:keepNext/>
        <w:keepLines/>
        <w:spacing w:before="0" w:beforeAutospacing="0" w:after="0" w:afterAutospacing="0"/>
        <w:ind w:left="142"/>
        <w:jc w:val="both"/>
        <w:sectPr w:rsidR="003547FC" w:rsidSect="00083F08">
          <w:pgSz w:w="11906" w:h="16838"/>
          <w:pgMar w:top="1134" w:right="851" w:bottom="851" w:left="1843" w:header="709" w:footer="709" w:gutter="0"/>
          <w:pgNumType w:start="15"/>
          <w:cols w:space="720"/>
          <w:docGrid w:linePitch="326"/>
        </w:sectPr>
      </w:pPr>
      <w:bookmarkStart w:id="9" w:name="_Toc407692775"/>
      <w:bookmarkStart w:id="10" w:name="_Toc398730123"/>
    </w:p>
    <w:p w:rsidR="00025ACD" w:rsidRPr="003547FC" w:rsidRDefault="00083F08" w:rsidP="004133B8">
      <w:pPr>
        <w:pStyle w:val="2"/>
        <w:keepNext/>
        <w:keepLines/>
        <w:numPr>
          <w:ilvl w:val="0"/>
          <w:numId w:val="29"/>
        </w:numPr>
        <w:spacing w:before="0" w:beforeAutospacing="0" w:after="0" w:afterAutospacing="0"/>
        <w:jc w:val="both"/>
        <w:rPr>
          <w:rFonts w:cstheme="majorBidi"/>
          <w:sz w:val="32"/>
          <w:szCs w:val="32"/>
        </w:rPr>
      </w:pPr>
      <w:r w:rsidRPr="003547FC">
        <w:rPr>
          <w:sz w:val="32"/>
          <w:szCs w:val="32"/>
        </w:rPr>
        <w:lastRenderedPageBreak/>
        <w:t xml:space="preserve"> </w:t>
      </w:r>
      <w:bookmarkStart w:id="11" w:name="_Toc150468742"/>
      <w:r w:rsidR="00025ACD" w:rsidRPr="003547FC">
        <w:rPr>
          <w:sz w:val="32"/>
          <w:szCs w:val="32"/>
        </w:rPr>
        <w:t>Структура и типология объектов социального, коммунального и бытового назначения</w:t>
      </w:r>
      <w:bookmarkEnd w:id="9"/>
      <w:bookmarkEnd w:id="10"/>
      <w:bookmarkEnd w:id="11"/>
      <w:r w:rsidR="004133B8">
        <w:rPr>
          <w:sz w:val="32"/>
          <w:szCs w:val="32"/>
        </w:rPr>
        <w:t>.</w:t>
      </w: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930"/>
        <w:gridCol w:w="3609"/>
        <w:gridCol w:w="2853"/>
        <w:gridCol w:w="2849"/>
      </w:tblGrid>
      <w:tr w:rsidR="00025ACD" w:rsidTr="00761D0E">
        <w:trPr>
          <w:trHeight w:val="353"/>
        </w:trPr>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Объекты по направлениям</w:t>
            </w:r>
          </w:p>
        </w:tc>
        <w:tc>
          <w:tcPr>
            <w:tcW w:w="13241" w:type="dxa"/>
            <w:gridSpan w:val="4"/>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ind w:left="142" w:hanging="1985"/>
              <w:jc w:val="center"/>
              <w:rPr>
                <w:b/>
                <w:lang w:eastAsia="en-US"/>
              </w:rPr>
            </w:pPr>
            <w:r>
              <w:rPr>
                <w:b/>
              </w:rPr>
              <w:t>Объекты общественно-деловой зоны по видам общественных центров и видам обслуживания</w:t>
            </w:r>
          </w:p>
        </w:tc>
      </w:tr>
      <w:tr w:rsidR="00025ACD" w:rsidTr="00761D0E">
        <w:trPr>
          <w:trHeight w:val="473"/>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rPr>
                <w:b/>
                <w:lang w:eastAsia="en-US"/>
              </w:rPr>
            </w:pPr>
          </w:p>
        </w:tc>
        <w:tc>
          <w:tcPr>
            <w:tcW w:w="393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эпизодического обслуживания</w:t>
            </w:r>
          </w:p>
        </w:tc>
        <w:tc>
          <w:tcPr>
            <w:tcW w:w="6462" w:type="dxa"/>
            <w:gridSpan w:val="2"/>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ind w:left="142" w:hanging="1985"/>
              <w:jc w:val="center"/>
              <w:rPr>
                <w:lang w:eastAsia="en-US"/>
              </w:rPr>
            </w:pPr>
            <w:r>
              <w:t>периодического обслуживания</w:t>
            </w:r>
          </w:p>
        </w:tc>
        <w:tc>
          <w:tcPr>
            <w:tcW w:w="284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72"/>
              <w:jc w:val="center"/>
              <w:rPr>
                <w:lang w:eastAsia="en-US"/>
              </w:rPr>
            </w:pPr>
            <w:r>
              <w:t xml:space="preserve">повседневного обслуживания </w:t>
            </w:r>
          </w:p>
        </w:tc>
      </w:tr>
      <w:tr w:rsidR="00025ACD" w:rsidTr="00761D0E">
        <w:trPr>
          <w:trHeight w:val="1134"/>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rPr>
                <w:b/>
                <w:lang w:eastAsia="en-US"/>
              </w:rPr>
            </w:pPr>
          </w:p>
        </w:tc>
        <w:tc>
          <w:tcPr>
            <w:tcW w:w="393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Общегородской центр областного центра, города – административного центра муниципального района</w:t>
            </w:r>
          </w:p>
        </w:tc>
        <w:tc>
          <w:tcPr>
            <w:tcW w:w="360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 xml:space="preserve">Центр межрайонного значения, центр городского поселения, </w:t>
            </w:r>
            <w:proofErr w:type="spellStart"/>
            <w:r>
              <w:t>подцентр</w:t>
            </w:r>
            <w:proofErr w:type="spellEnd"/>
            <w:r>
              <w:t xml:space="preserve"> городского округа</w:t>
            </w:r>
          </w:p>
        </w:tc>
        <w:tc>
          <w:tcPr>
            <w:tcW w:w="285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Общегородской центр малого городского поселения, центр крупного сельского населенного пункта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Центр сельского поселения (межселенный), среднего сельского населенного пункта</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1</w:t>
            </w:r>
          </w:p>
        </w:tc>
        <w:tc>
          <w:tcPr>
            <w:tcW w:w="393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2</w:t>
            </w:r>
          </w:p>
        </w:tc>
        <w:tc>
          <w:tcPr>
            <w:tcW w:w="360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3</w:t>
            </w:r>
          </w:p>
        </w:tc>
        <w:tc>
          <w:tcPr>
            <w:tcW w:w="285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4</w:t>
            </w:r>
          </w:p>
        </w:tc>
        <w:tc>
          <w:tcPr>
            <w:tcW w:w="284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ind w:left="142" w:hanging="1985"/>
              <w:jc w:val="center"/>
              <w:rPr>
                <w:b/>
                <w:lang w:eastAsia="en-US"/>
              </w:rPr>
            </w:pPr>
            <w:r>
              <w:rPr>
                <w:b/>
              </w:rPr>
              <w:t>5</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right="-57" w:hanging="142"/>
              <w:rPr>
                <w:sz w:val="20"/>
                <w:szCs w:val="20"/>
                <w:lang w:eastAsia="en-US"/>
              </w:rPr>
            </w:pPr>
            <w:r>
              <w:rPr>
                <w:spacing w:val="-2"/>
                <w:sz w:val="20"/>
                <w:szCs w:val="20"/>
              </w:rPr>
              <w:t>Административно-</w:t>
            </w:r>
            <w:r>
              <w:rPr>
                <w:sz w:val="20"/>
                <w:szCs w:val="20"/>
              </w:rPr>
              <w:t xml:space="preserve">деловые и хозяйственные учреждения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proofErr w:type="gramStart"/>
            <w:r>
              <w:rPr>
                <w:spacing w:val="-2"/>
                <w:sz w:val="20"/>
                <w:szCs w:val="20"/>
              </w:rPr>
              <w:t>Административно-управленческие организации, банки, конторы, офисы, отделения связи и милиции, суд, прокуратура, юридичес</w:t>
            </w:r>
            <w:r>
              <w:rPr>
                <w:spacing w:val="-3"/>
                <w:sz w:val="20"/>
                <w:szCs w:val="20"/>
              </w:rPr>
              <w:t>кие и нотариальные конторы, про</w:t>
            </w:r>
            <w:r>
              <w:rPr>
                <w:spacing w:val="-2"/>
                <w:sz w:val="20"/>
                <w:szCs w:val="20"/>
              </w:rPr>
              <w:t>ектные и конструкторские бюро, жилищно-коммунальные службы</w:t>
            </w:r>
            <w:proofErr w:type="gramEnd"/>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right="-57" w:hanging="142"/>
              <w:jc w:val="both"/>
              <w:rPr>
                <w:spacing w:val="-2"/>
                <w:sz w:val="20"/>
                <w:szCs w:val="20"/>
                <w:lang w:eastAsia="en-US"/>
              </w:rPr>
            </w:pPr>
            <w:r>
              <w:rPr>
                <w:spacing w:val="-4"/>
                <w:sz w:val="20"/>
                <w:szCs w:val="20"/>
              </w:rPr>
              <w:t>Административно-хозяйст</w:t>
            </w:r>
            <w:r>
              <w:rPr>
                <w:spacing w:val="-2"/>
                <w:sz w:val="20"/>
                <w:szCs w:val="20"/>
              </w:rPr>
              <w:t xml:space="preserve">венная служба, отделения связи, милиции, банков, юридические и нотариальные конторы, РЭУ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72"/>
              <w:jc w:val="both"/>
              <w:rPr>
                <w:spacing w:val="-2"/>
                <w:sz w:val="20"/>
                <w:szCs w:val="20"/>
                <w:lang w:eastAsia="en-US"/>
              </w:rPr>
            </w:pPr>
            <w:r>
              <w:rPr>
                <w:spacing w:val="-2"/>
                <w:sz w:val="20"/>
                <w:szCs w:val="20"/>
              </w:rPr>
              <w:t xml:space="preserve">Административно- хозяйственное здание, отделение связи, банка, ЖКО, опорный пункт охраны порядка </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Учреждения образования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Высшие и средние специальные учебные заведения, центры переподготовки кадров</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proofErr w:type="gramStart"/>
            <w:r>
              <w:rPr>
                <w:spacing w:val="-2"/>
                <w:sz w:val="20"/>
                <w:szCs w:val="20"/>
              </w:rPr>
              <w:t>Специализированные дошкольные и школьные образовательные учреждения, учреждения начального профессионального образо</w:t>
            </w:r>
            <w:r>
              <w:rPr>
                <w:spacing w:val="-3"/>
                <w:sz w:val="20"/>
                <w:szCs w:val="20"/>
              </w:rPr>
              <w:t>вания, средние специальные учеб</w:t>
            </w:r>
            <w:r>
              <w:rPr>
                <w:spacing w:val="-2"/>
                <w:sz w:val="20"/>
                <w:szCs w:val="20"/>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roofErr w:type="gramEnd"/>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Колледжи, лицеи, гимназии, детские школы искусств и творчества и др.</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72"/>
              <w:jc w:val="both"/>
              <w:rPr>
                <w:spacing w:val="-2"/>
                <w:sz w:val="20"/>
                <w:szCs w:val="20"/>
                <w:lang w:eastAsia="en-US"/>
              </w:rPr>
            </w:pPr>
            <w:r>
              <w:rPr>
                <w:spacing w:val="-2"/>
                <w:sz w:val="20"/>
                <w:szCs w:val="20"/>
              </w:rPr>
              <w:t xml:space="preserve">Дошкольные и школьные образовательные учреждения, детские школы творчества </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sz w:val="20"/>
                <w:szCs w:val="20"/>
                <w:lang w:eastAsia="en-US"/>
              </w:rPr>
            </w:pPr>
            <w:r>
              <w:rPr>
                <w:b/>
                <w:sz w:val="20"/>
                <w:szCs w:val="20"/>
              </w:rPr>
              <w:t>1</w:t>
            </w:r>
          </w:p>
        </w:tc>
        <w:tc>
          <w:tcPr>
            <w:tcW w:w="393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sz w:val="20"/>
                <w:szCs w:val="20"/>
                <w:lang w:eastAsia="en-US"/>
              </w:rPr>
            </w:pPr>
            <w:r>
              <w:rPr>
                <w:b/>
                <w:sz w:val="20"/>
                <w:szCs w:val="20"/>
              </w:rPr>
              <w:t>2</w:t>
            </w:r>
          </w:p>
        </w:tc>
        <w:tc>
          <w:tcPr>
            <w:tcW w:w="360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sz w:val="20"/>
                <w:szCs w:val="20"/>
                <w:lang w:eastAsia="en-US"/>
              </w:rPr>
            </w:pPr>
            <w:r>
              <w:rPr>
                <w:b/>
                <w:sz w:val="20"/>
                <w:szCs w:val="20"/>
              </w:rPr>
              <w:t>3</w:t>
            </w:r>
          </w:p>
        </w:tc>
        <w:tc>
          <w:tcPr>
            <w:tcW w:w="285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sz w:val="20"/>
                <w:szCs w:val="20"/>
                <w:lang w:eastAsia="en-US"/>
              </w:rPr>
            </w:pPr>
            <w:r>
              <w:rPr>
                <w:b/>
                <w:sz w:val="20"/>
                <w:szCs w:val="20"/>
              </w:rPr>
              <w:t>4</w:t>
            </w:r>
          </w:p>
        </w:tc>
        <w:tc>
          <w:tcPr>
            <w:tcW w:w="284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ind w:left="142" w:hanging="1985"/>
              <w:jc w:val="center"/>
              <w:rPr>
                <w:b/>
                <w:sz w:val="20"/>
                <w:szCs w:val="20"/>
                <w:lang w:eastAsia="en-US"/>
              </w:rPr>
            </w:pPr>
            <w:r>
              <w:rPr>
                <w:b/>
                <w:sz w:val="20"/>
                <w:szCs w:val="20"/>
              </w:rPr>
              <w:t>5</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Учреждения культуры и искусства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Учреждения клубного типа, клубы по интересам, досуговые центры, библиотеки для взрослых и детей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Учреждени</w:t>
            </w:r>
            <w:r w:rsidR="004A44E7">
              <w:rPr>
                <w:spacing w:val="-2"/>
                <w:sz w:val="20"/>
                <w:szCs w:val="20"/>
              </w:rPr>
              <w:t>я клубного типа с киноустановка</w:t>
            </w:r>
            <w:r>
              <w:rPr>
                <w:spacing w:val="-2"/>
                <w:sz w:val="20"/>
                <w:szCs w:val="20"/>
              </w:rPr>
              <w:t xml:space="preserve">ми, филиалы библиотек для взрослых и детей </w:t>
            </w:r>
          </w:p>
        </w:tc>
      </w:tr>
      <w:tr w:rsidR="00025ACD" w:rsidTr="00761D0E">
        <w:trPr>
          <w:trHeight w:val="2021"/>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lastRenderedPageBreak/>
              <w:t>Учреждения здравоохранения и социального обеспечения</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Участковая больница, поликлиника, выдвижной пункт скорой медицинской помощи, аптека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ФАП, врачебная амбулатория, аптека</w:t>
            </w:r>
          </w:p>
        </w:tc>
      </w:tr>
      <w:tr w:rsidR="00025ACD" w:rsidTr="00761D0E">
        <w:trPr>
          <w:trHeight w:val="1287"/>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Физкультурно-спортивные сооружения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3"/>
                <w:sz w:val="20"/>
                <w:szCs w:val="20"/>
              </w:rPr>
              <w:t>Спортивные центры, открытые и</w:t>
            </w:r>
            <w:r>
              <w:rPr>
                <w:spacing w:val="-2"/>
                <w:sz w:val="20"/>
                <w:szCs w:val="20"/>
              </w:rPr>
              <w:t xml:space="preserve"> закрытые спортзалы, бассейны, детские спортивные школы, теннисные корты </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Стадионы, спортзалы, бассейны, детские спортивные школы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Стадион, спортзал с бассейном, как правило, совмещенный </w:t>
            </w:r>
            <w:proofErr w:type="gramStart"/>
            <w:r>
              <w:rPr>
                <w:spacing w:val="-2"/>
                <w:sz w:val="20"/>
                <w:szCs w:val="20"/>
              </w:rPr>
              <w:t>со</w:t>
            </w:r>
            <w:proofErr w:type="gramEnd"/>
            <w:r>
              <w:rPr>
                <w:spacing w:val="-2"/>
                <w:sz w:val="20"/>
                <w:szCs w:val="20"/>
              </w:rPr>
              <w:t xml:space="preserve"> школьным </w:t>
            </w:r>
          </w:p>
        </w:tc>
      </w:tr>
      <w:tr w:rsidR="00025ACD" w:rsidTr="00761D0E">
        <w:trPr>
          <w:trHeight w:val="901"/>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Торговля и общественное питание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Торговые комплексы, оптовые и розничные рынки, ярмарки, рестораны, бары и др.</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Торговые центры, предприятия торговли, мелкооптовые и розничные рынки и базы, ярмарки, предприятия общественного питания</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Магазины продовольственных и промышленных товаров, предприятия общественного питания</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Магазины продовольственных и промышленных товаров повседневного спроса, пункты общественного питания</w:t>
            </w:r>
          </w:p>
        </w:tc>
      </w:tr>
      <w:tr w:rsidR="00025ACD" w:rsidTr="00761D0E">
        <w:trPr>
          <w:trHeight w:val="1264"/>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Учреждения бытового и коммунального обслуживания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rPr>
            </w:pPr>
            <w:r>
              <w:rPr>
                <w:spacing w:val="-2"/>
                <w:sz w:val="20"/>
                <w:szCs w:val="20"/>
              </w:rPr>
              <w:t xml:space="preserve">Гостиницы высшей категории, фабрики прачечные, фабрики централизованного выполнения заказов, дома быта, банно-оздоровительные </w:t>
            </w:r>
          </w:p>
          <w:p w:rsidR="00025ACD" w:rsidRDefault="00025ACD" w:rsidP="00761D0E">
            <w:pPr>
              <w:ind w:left="142" w:hanging="142"/>
              <w:jc w:val="both"/>
              <w:rPr>
                <w:spacing w:val="-2"/>
                <w:sz w:val="20"/>
                <w:szCs w:val="20"/>
                <w:lang w:eastAsia="en-US"/>
              </w:rPr>
            </w:pPr>
            <w:r>
              <w:rPr>
                <w:spacing w:val="-2"/>
                <w:sz w:val="20"/>
                <w:szCs w:val="20"/>
              </w:rPr>
              <w:t xml:space="preserve">комплексы, аквапарки, общественные туалеты </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Предприятия бытового </w:t>
            </w:r>
            <w:r>
              <w:rPr>
                <w:sz w:val="20"/>
                <w:szCs w:val="20"/>
              </w:rPr>
              <w:t>обслуживания, прачечные</w:t>
            </w:r>
            <w:r>
              <w:rPr>
                <w:spacing w:val="-2"/>
                <w:sz w:val="20"/>
                <w:szCs w:val="20"/>
              </w:rPr>
              <w:t xml:space="preserve">-химчистки самообслуживания, бани, пожарные депо, общественные туалеты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rPr>
            </w:pPr>
            <w:r>
              <w:rPr>
                <w:spacing w:val="-2"/>
                <w:sz w:val="20"/>
                <w:szCs w:val="20"/>
              </w:rPr>
              <w:t xml:space="preserve">Предприятия бытового обслуживания, </w:t>
            </w:r>
          </w:p>
          <w:p w:rsidR="00025ACD" w:rsidRDefault="00025ACD" w:rsidP="00761D0E">
            <w:pPr>
              <w:ind w:left="142" w:hanging="142"/>
              <w:jc w:val="both"/>
              <w:rPr>
                <w:spacing w:val="-2"/>
                <w:sz w:val="20"/>
                <w:szCs w:val="20"/>
                <w:lang w:eastAsia="en-US"/>
              </w:rPr>
            </w:pPr>
            <w:r>
              <w:rPr>
                <w:spacing w:val="-2"/>
                <w:sz w:val="20"/>
                <w:szCs w:val="20"/>
              </w:rPr>
              <w:t xml:space="preserve">приемные пункты прачечных-химчисток, бани </w:t>
            </w:r>
          </w:p>
        </w:tc>
      </w:tr>
    </w:tbl>
    <w:p w:rsidR="00025ACD" w:rsidRDefault="00025ACD" w:rsidP="003547FC">
      <w:pPr>
        <w:ind w:left="142" w:hanging="1985"/>
        <w:sectPr w:rsidR="00025ACD" w:rsidSect="00761D0E">
          <w:pgSz w:w="16838" w:h="11906" w:orient="landscape"/>
          <w:pgMar w:top="720" w:right="720" w:bottom="720" w:left="720" w:header="709" w:footer="709" w:gutter="0"/>
          <w:pgNumType w:start="15"/>
          <w:cols w:space="720"/>
          <w:docGrid w:linePitch="326"/>
        </w:sectPr>
      </w:pPr>
    </w:p>
    <w:p w:rsidR="00025ACD" w:rsidRPr="004A44E7" w:rsidRDefault="00025ACD" w:rsidP="003547FC">
      <w:pPr>
        <w:pStyle w:val="2"/>
        <w:keepNext/>
        <w:keepLines/>
        <w:numPr>
          <w:ilvl w:val="0"/>
          <w:numId w:val="3"/>
        </w:numPr>
        <w:spacing w:before="0" w:beforeAutospacing="0" w:after="0" w:afterAutospacing="0"/>
        <w:ind w:left="567" w:right="-285" w:hanging="425"/>
        <w:jc w:val="both"/>
        <w:rPr>
          <w:sz w:val="32"/>
          <w:szCs w:val="24"/>
          <w:lang w:eastAsia="en-US"/>
        </w:rPr>
      </w:pPr>
      <w:bookmarkStart w:id="12" w:name="_Toc407692776"/>
      <w:bookmarkStart w:id="13" w:name="_Toc398730124"/>
      <w:bookmarkStart w:id="14" w:name="_Toc150468743"/>
      <w:r w:rsidRPr="004A44E7">
        <w:rPr>
          <w:sz w:val="32"/>
          <w:szCs w:val="24"/>
        </w:rPr>
        <w:lastRenderedPageBreak/>
        <w:t>Расчетные показатели интенсивности использования территорий жилых зон</w:t>
      </w:r>
      <w:bookmarkEnd w:id="12"/>
      <w:bookmarkEnd w:id="13"/>
      <w:bookmarkEnd w:id="14"/>
    </w:p>
    <w:p w:rsidR="00025ACD" w:rsidRDefault="00025ACD" w:rsidP="003547FC">
      <w:pPr>
        <w:pStyle w:val="a8"/>
        <w:keepNext/>
        <w:keepLines/>
        <w:numPr>
          <w:ilvl w:val="0"/>
          <w:numId w:val="4"/>
        </w:numPr>
        <w:spacing w:after="0" w:line="240" w:lineRule="auto"/>
        <w:ind w:left="374" w:right="-284" w:hanging="374"/>
        <w:jc w:val="both"/>
        <w:outlineLvl w:val="0"/>
        <w:rPr>
          <w:rFonts w:ascii="Times New Roman" w:eastAsia="Times New Roman" w:hAnsi="Times New Roman" w:cs="Times New Roman"/>
          <w:b/>
          <w:vanish/>
          <w:sz w:val="24"/>
          <w:szCs w:val="24"/>
          <w:lang w:eastAsia="ru-RU"/>
        </w:rPr>
      </w:pPr>
      <w:bookmarkStart w:id="15" w:name="_Toc407692777"/>
      <w:bookmarkStart w:id="16" w:name="_Toc150468744"/>
      <w:bookmarkStart w:id="17" w:name="_Toc150469837"/>
      <w:bookmarkStart w:id="18" w:name="_Toc150469979"/>
      <w:bookmarkStart w:id="19" w:name="_Toc150470119"/>
      <w:bookmarkStart w:id="20" w:name="_Toc150470388"/>
      <w:bookmarkEnd w:id="15"/>
      <w:bookmarkEnd w:id="16"/>
      <w:bookmarkEnd w:id="17"/>
      <w:bookmarkEnd w:id="18"/>
      <w:bookmarkEnd w:id="19"/>
      <w:bookmarkEnd w:id="20"/>
    </w:p>
    <w:p w:rsidR="00025ACD" w:rsidRDefault="00025ACD" w:rsidP="003547FC">
      <w:pPr>
        <w:pStyle w:val="a8"/>
        <w:keepNext/>
        <w:keepLines/>
        <w:numPr>
          <w:ilvl w:val="0"/>
          <w:numId w:val="4"/>
        </w:numPr>
        <w:spacing w:after="0" w:line="240" w:lineRule="auto"/>
        <w:ind w:right="-285"/>
        <w:jc w:val="both"/>
        <w:outlineLvl w:val="0"/>
        <w:rPr>
          <w:rFonts w:ascii="Times New Roman" w:eastAsia="Times New Roman" w:hAnsi="Times New Roman" w:cs="Times New Roman"/>
          <w:b/>
          <w:vanish/>
          <w:sz w:val="24"/>
          <w:szCs w:val="24"/>
          <w:lang w:eastAsia="ru-RU"/>
        </w:rPr>
      </w:pPr>
      <w:bookmarkStart w:id="21" w:name="_Toc407692778"/>
      <w:bookmarkStart w:id="22" w:name="_Toc150468745"/>
      <w:bookmarkStart w:id="23" w:name="_Toc150469838"/>
      <w:bookmarkStart w:id="24" w:name="_Toc150469980"/>
      <w:bookmarkStart w:id="25" w:name="_Toc150470120"/>
      <w:bookmarkStart w:id="26" w:name="_Toc150470389"/>
      <w:bookmarkEnd w:id="21"/>
      <w:bookmarkEnd w:id="22"/>
      <w:bookmarkEnd w:id="23"/>
      <w:bookmarkEnd w:id="24"/>
      <w:bookmarkEnd w:id="25"/>
      <w:bookmarkEnd w:id="26"/>
    </w:p>
    <w:p w:rsidR="00025ACD" w:rsidRDefault="00025ACD" w:rsidP="003547FC">
      <w:pPr>
        <w:pStyle w:val="a8"/>
        <w:keepNext/>
        <w:keepLines/>
        <w:numPr>
          <w:ilvl w:val="0"/>
          <w:numId w:val="4"/>
        </w:numPr>
        <w:spacing w:after="0" w:line="240" w:lineRule="auto"/>
        <w:ind w:right="-285"/>
        <w:jc w:val="both"/>
        <w:outlineLvl w:val="0"/>
        <w:rPr>
          <w:rFonts w:ascii="Times New Roman" w:eastAsia="Times New Roman" w:hAnsi="Times New Roman" w:cs="Times New Roman"/>
          <w:b/>
          <w:vanish/>
          <w:sz w:val="24"/>
          <w:szCs w:val="24"/>
          <w:lang w:eastAsia="ru-RU"/>
        </w:rPr>
      </w:pPr>
      <w:bookmarkStart w:id="27" w:name="_Toc407692779"/>
      <w:bookmarkStart w:id="28" w:name="_Toc150468746"/>
      <w:bookmarkStart w:id="29" w:name="_Toc150469839"/>
      <w:bookmarkStart w:id="30" w:name="_Toc150469981"/>
      <w:bookmarkStart w:id="31" w:name="_Toc150470121"/>
      <w:bookmarkStart w:id="32" w:name="_Toc150470390"/>
      <w:bookmarkEnd w:id="27"/>
      <w:bookmarkEnd w:id="28"/>
      <w:bookmarkEnd w:id="29"/>
      <w:bookmarkEnd w:id="30"/>
      <w:bookmarkEnd w:id="31"/>
      <w:bookmarkEnd w:id="32"/>
    </w:p>
    <w:p w:rsidR="00025ACD" w:rsidRDefault="00025ACD" w:rsidP="003547FC">
      <w:pPr>
        <w:pStyle w:val="1"/>
        <w:numPr>
          <w:ilvl w:val="1"/>
          <w:numId w:val="4"/>
        </w:numPr>
        <w:spacing w:line="240" w:lineRule="auto"/>
        <w:ind w:left="516" w:right="-284" w:hanging="374"/>
        <w:rPr>
          <w:rFonts w:eastAsia="Times New Roman" w:cs="Times New Roman"/>
          <w:sz w:val="24"/>
          <w:szCs w:val="24"/>
          <w:lang w:eastAsia="ru-RU"/>
        </w:rPr>
      </w:pPr>
      <w:bookmarkStart w:id="33" w:name="_Toc407692780"/>
      <w:bookmarkStart w:id="34" w:name="_Toc398730128"/>
      <w:bookmarkStart w:id="35" w:name="_Toc150468747"/>
      <w:r>
        <w:rPr>
          <w:rFonts w:eastAsia="Times New Roman" w:cs="Times New Roman"/>
          <w:sz w:val="24"/>
          <w:szCs w:val="24"/>
          <w:lang w:eastAsia="ru-RU"/>
        </w:rPr>
        <w:t>Предварительное определение потребности в территории жилых зон</w:t>
      </w:r>
      <w:bookmarkEnd w:id="33"/>
      <w:bookmarkEnd w:id="34"/>
      <w:bookmarkEnd w:id="35"/>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обеспеченности и территориальной доступности не нормируются)</w:t>
      </w:r>
    </w:p>
    <w:p w:rsidR="00025ACD" w:rsidRDefault="00025ACD" w:rsidP="003547FC">
      <w:pPr>
        <w:ind w:left="-567" w:right="-285" w:firstLine="709"/>
        <w:jc w:val="both"/>
      </w:pPr>
      <w:r>
        <w:t>Расчетную плотность населения на территории населенного пункта принимать в соответствии с таблицей: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6350"/>
      </w:tblGrid>
      <w:tr w:rsidR="00025ACD" w:rsidTr="00025ACD">
        <w:trPr>
          <w:trHeight w:val="392"/>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rPr>
            </w:pPr>
            <w:r>
              <w:rPr>
                <w:b/>
                <w:sz w:val="20"/>
                <w:szCs w:val="20"/>
              </w:rPr>
              <w:t>Тип дома</w:t>
            </w:r>
          </w:p>
        </w:tc>
        <w:tc>
          <w:tcPr>
            <w:tcW w:w="6350" w:type="dxa"/>
            <w:vMerge w:val="restart"/>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rPr>
            </w:pPr>
            <w:r>
              <w:rPr>
                <w:b/>
                <w:sz w:val="20"/>
                <w:szCs w:val="20"/>
              </w:rPr>
              <w:t>Плотность населения, чел/</w:t>
            </w:r>
            <w:proofErr w:type="gramStart"/>
            <w:r>
              <w:rPr>
                <w:b/>
                <w:sz w:val="20"/>
                <w:szCs w:val="20"/>
              </w:rPr>
              <w:t>га</w:t>
            </w:r>
            <w:proofErr w:type="gramEnd"/>
            <w:r>
              <w:rPr>
                <w:b/>
                <w:sz w:val="20"/>
                <w:szCs w:val="20"/>
              </w:rPr>
              <w:t>,</w:t>
            </w:r>
          </w:p>
          <w:p w:rsidR="00025ACD" w:rsidRDefault="00025ACD" w:rsidP="003547FC">
            <w:pPr>
              <w:jc w:val="center"/>
              <w:rPr>
                <w:b/>
                <w:sz w:val="20"/>
                <w:szCs w:val="20"/>
              </w:rPr>
            </w:pPr>
            <w:r>
              <w:rPr>
                <w:b/>
                <w:sz w:val="20"/>
                <w:szCs w:val="20"/>
              </w:rPr>
              <w:t>при среднем размере семьи 3,5 чел.</w:t>
            </w:r>
          </w:p>
        </w:tc>
      </w:tr>
      <w:tr w:rsidR="00025ACD" w:rsidTr="00025ACD">
        <w:trPr>
          <w:trHeight w:val="462"/>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Индивидуальный жилой дом</w:t>
            </w:r>
          </w:p>
          <w:p w:rsidR="00025ACD" w:rsidRDefault="00025ACD" w:rsidP="003547FC">
            <w:pPr>
              <w:jc w:val="center"/>
              <w:rPr>
                <w:sz w:val="20"/>
                <w:szCs w:val="20"/>
              </w:rPr>
            </w:pPr>
            <w:r>
              <w:rPr>
                <w:sz w:val="20"/>
                <w:szCs w:val="20"/>
              </w:rPr>
              <w:t>с участками, м</w:t>
            </w:r>
            <w:proofErr w:type="gramStart"/>
            <w:r>
              <w:rPr>
                <w:sz w:val="20"/>
                <w:szCs w:val="20"/>
                <w:vertAlign w:val="superscript"/>
              </w:rPr>
              <w:t>2</w:t>
            </w:r>
            <w:proofErr w:type="gramEnd"/>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rPr>
                <w:b/>
                <w:sz w:val="20"/>
                <w:szCs w:val="20"/>
              </w:rPr>
            </w:pP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2000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14</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1500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17</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1200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23</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1000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28</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800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33</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600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40</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400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44</w:t>
            </w:r>
          </w:p>
        </w:tc>
      </w:tr>
    </w:tbl>
    <w:p w:rsidR="00025ACD" w:rsidRDefault="00025ACD" w:rsidP="003547FC">
      <w:pPr>
        <w:rPr>
          <w:rFonts w:asciiTheme="minorHAnsi" w:eastAsiaTheme="minorHAnsi" w:hAnsiTheme="minorHAnsi" w:cstheme="minorBidi"/>
          <w:sz w:val="22"/>
          <w:szCs w:val="22"/>
        </w:rPr>
      </w:pPr>
    </w:p>
    <w:p w:rsidR="00025ACD" w:rsidRDefault="00025ACD" w:rsidP="003547FC">
      <w:pPr>
        <w:pStyle w:val="1"/>
        <w:numPr>
          <w:ilvl w:val="1"/>
          <w:numId w:val="4"/>
        </w:numPr>
        <w:spacing w:line="240" w:lineRule="auto"/>
        <w:ind w:left="-567" w:right="-285" w:firstLine="709"/>
        <w:rPr>
          <w:rFonts w:eastAsia="Times New Roman" w:cs="Times New Roman"/>
          <w:sz w:val="24"/>
          <w:szCs w:val="24"/>
          <w:lang w:eastAsia="ru-RU"/>
        </w:rPr>
      </w:pPr>
      <w:bookmarkStart w:id="36" w:name="_Toc407692781"/>
      <w:bookmarkStart w:id="37" w:name="_Toc398730129"/>
      <w:bookmarkStart w:id="38" w:name="_Toc150468748"/>
      <w:r>
        <w:rPr>
          <w:rFonts w:eastAsia="Times New Roman" w:cs="Times New Roman"/>
          <w:sz w:val="24"/>
          <w:szCs w:val="24"/>
          <w:lang w:eastAsia="ru-RU"/>
        </w:rPr>
        <w:t>Предельные размеры земельных участков</w:t>
      </w:r>
      <w:bookmarkEnd w:id="36"/>
      <w:bookmarkEnd w:id="37"/>
      <w:bookmarkEnd w:id="38"/>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обеспеченности и территориальной доступности не нормируются)</w:t>
      </w:r>
    </w:p>
    <w:tbl>
      <w:tblPr>
        <w:tblW w:w="10065" w:type="dxa"/>
        <w:tblInd w:w="-459" w:type="dxa"/>
        <w:tblLayout w:type="fixed"/>
        <w:tblLook w:val="04A0" w:firstRow="1" w:lastRow="0" w:firstColumn="1" w:lastColumn="0" w:noHBand="0" w:noVBand="1"/>
      </w:tblPr>
      <w:tblGrid>
        <w:gridCol w:w="5242"/>
        <w:gridCol w:w="2271"/>
        <w:gridCol w:w="2552"/>
      </w:tblGrid>
      <w:tr w:rsidR="00025ACD" w:rsidTr="00025ACD">
        <w:trPr>
          <w:cantSplit/>
          <w:trHeight w:hRule="exact" w:val="241"/>
        </w:trPr>
        <w:tc>
          <w:tcPr>
            <w:tcW w:w="5242" w:type="dxa"/>
            <w:vMerge w:val="restart"/>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center"/>
              <w:rPr>
                <w:b/>
                <w:sz w:val="20"/>
                <w:szCs w:val="20"/>
              </w:rPr>
            </w:pPr>
            <w:r>
              <w:rPr>
                <w:b/>
                <w:sz w:val="20"/>
                <w:szCs w:val="20"/>
              </w:rPr>
              <w:t>Цель предоставления</w:t>
            </w:r>
          </w:p>
        </w:tc>
        <w:tc>
          <w:tcPr>
            <w:tcW w:w="4823" w:type="dxa"/>
            <w:gridSpan w:val="2"/>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ind w:left="-567" w:right="-285" w:firstLine="709"/>
              <w:jc w:val="center"/>
              <w:rPr>
                <w:b/>
                <w:sz w:val="20"/>
                <w:szCs w:val="20"/>
              </w:rPr>
            </w:pPr>
            <w:r>
              <w:rPr>
                <w:b/>
                <w:sz w:val="20"/>
                <w:szCs w:val="20"/>
              </w:rPr>
              <w:t xml:space="preserve">Размеры земельных участков, </w:t>
            </w:r>
            <w:proofErr w:type="gramStart"/>
            <w:r>
              <w:rPr>
                <w:b/>
                <w:sz w:val="20"/>
                <w:szCs w:val="20"/>
              </w:rPr>
              <w:t>га</w:t>
            </w:r>
            <w:proofErr w:type="gramEnd"/>
          </w:p>
        </w:tc>
      </w:tr>
      <w:tr w:rsidR="00025ACD" w:rsidTr="00025ACD">
        <w:trPr>
          <w:cantSplit/>
        </w:trPr>
        <w:tc>
          <w:tcPr>
            <w:tcW w:w="5242" w:type="dxa"/>
            <w:vMerge/>
            <w:tcBorders>
              <w:top w:val="single" w:sz="4" w:space="0" w:color="000000"/>
              <w:left w:val="single" w:sz="4" w:space="0" w:color="000000"/>
              <w:bottom w:val="single" w:sz="4" w:space="0" w:color="000000"/>
              <w:right w:val="nil"/>
            </w:tcBorders>
            <w:vAlign w:val="center"/>
            <w:hideMark/>
          </w:tcPr>
          <w:p w:rsidR="00025ACD" w:rsidRDefault="00025ACD" w:rsidP="003547FC">
            <w:pPr>
              <w:rPr>
                <w:b/>
                <w:sz w:val="20"/>
                <w:szCs w:val="20"/>
              </w:rPr>
            </w:pPr>
          </w:p>
        </w:tc>
        <w:tc>
          <w:tcPr>
            <w:tcW w:w="2271" w:type="dxa"/>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center"/>
              <w:rPr>
                <w:sz w:val="20"/>
                <w:szCs w:val="20"/>
              </w:rPr>
            </w:pPr>
            <w:r>
              <w:rPr>
                <w:sz w:val="20"/>
                <w:szCs w:val="20"/>
              </w:rPr>
              <w:t>минимальные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ind w:left="-567" w:right="-285" w:firstLine="709"/>
              <w:jc w:val="center"/>
              <w:rPr>
                <w:sz w:val="20"/>
                <w:szCs w:val="20"/>
              </w:rPr>
            </w:pPr>
            <w:r>
              <w:rPr>
                <w:sz w:val="20"/>
                <w:szCs w:val="20"/>
              </w:rPr>
              <w:t>максимальные</w:t>
            </w:r>
          </w:p>
        </w:tc>
      </w:tr>
      <w:tr w:rsidR="00025ACD" w:rsidTr="00025ACD">
        <w:tc>
          <w:tcPr>
            <w:tcW w:w="5242" w:type="dxa"/>
            <w:tcBorders>
              <w:top w:val="single" w:sz="4" w:space="0" w:color="000000"/>
              <w:left w:val="single" w:sz="4" w:space="0" w:color="000000"/>
              <w:bottom w:val="single" w:sz="4" w:space="0" w:color="000000"/>
              <w:right w:val="nil"/>
            </w:tcBorders>
            <w:hideMark/>
          </w:tcPr>
          <w:p w:rsidR="00025ACD" w:rsidRDefault="00025ACD" w:rsidP="003547FC">
            <w:pPr>
              <w:ind w:left="-567" w:right="-285" w:firstLine="709"/>
              <w:jc w:val="both"/>
              <w:rPr>
                <w:sz w:val="20"/>
                <w:szCs w:val="20"/>
              </w:rPr>
            </w:pPr>
            <w:r>
              <w:rPr>
                <w:sz w:val="20"/>
                <w:szCs w:val="20"/>
              </w:rPr>
              <w:t>для индивидуального жилищного строительства</w:t>
            </w:r>
          </w:p>
        </w:tc>
        <w:tc>
          <w:tcPr>
            <w:tcW w:w="2271" w:type="dxa"/>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center"/>
              <w:rPr>
                <w:sz w:val="20"/>
                <w:szCs w:val="20"/>
              </w:rPr>
            </w:pPr>
            <w:r>
              <w:rPr>
                <w:sz w:val="20"/>
                <w:szCs w:val="20"/>
              </w:rPr>
              <w:t>0,05</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ind w:left="-567" w:right="-285" w:firstLine="709"/>
              <w:jc w:val="center"/>
              <w:rPr>
                <w:sz w:val="20"/>
                <w:szCs w:val="20"/>
              </w:rPr>
            </w:pPr>
            <w:r>
              <w:rPr>
                <w:sz w:val="20"/>
                <w:szCs w:val="20"/>
              </w:rPr>
              <w:t>0,15</w:t>
            </w:r>
          </w:p>
        </w:tc>
      </w:tr>
      <w:tr w:rsidR="00025ACD" w:rsidTr="00025ACD">
        <w:tc>
          <w:tcPr>
            <w:tcW w:w="5242" w:type="dxa"/>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both"/>
              <w:rPr>
                <w:sz w:val="20"/>
                <w:szCs w:val="20"/>
              </w:rPr>
            </w:pPr>
            <w:r>
              <w:rPr>
                <w:sz w:val="20"/>
                <w:szCs w:val="20"/>
              </w:rPr>
              <w:t>для ведения личного подсобного хозяйства</w:t>
            </w:r>
          </w:p>
        </w:tc>
        <w:tc>
          <w:tcPr>
            <w:tcW w:w="2271" w:type="dxa"/>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center"/>
              <w:rPr>
                <w:sz w:val="20"/>
                <w:szCs w:val="20"/>
              </w:rPr>
            </w:pPr>
            <w:r>
              <w:rPr>
                <w:sz w:val="20"/>
                <w:szCs w:val="20"/>
              </w:rPr>
              <w:t>0,05</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ind w:left="-567" w:right="-285" w:firstLine="709"/>
              <w:jc w:val="center"/>
              <w:rPr>
                <w:sz w:val="20"/>
                <w:szCs w:val="20"/>
              </w:rPr>
            </w:pPr>
            <w:r>
              <w:rPr>
                <w:sz w:val="20"/>
                <w:szCs w:val="20"/>
              </w:rPr>
              <w:t>3,00 (0,15)*</w:t>
            </w:r>
          </w:p>
        </w:tc>
      </w:tr>
    </w:tbl>
    <w:p w:rsidR="00025ACD" w:rsidRDefault="00025ACD" w:rsidP="003547FC">
      <w:pPr>
        <w:ind w:left="-567" w:right="-285" w:firstLine="709"/>
        <w:jc w:val="both"/>
      </w:pPr>
      <w:r>
        <w:rPr>
          <w:u w:val="single"/>
        </w:rPr>
        <w:t xml:space="preserve">Примечание: </w:t>
      </w:r>
      <w:r>
        <w:t>* в скобках указаны размеры земельных участков в границах населенных пунктов.</w:t>
      </w:r>
    </w:p>
    <w:p w:rsidR="00025ACD" w:rsidRDefault="00025ACD" w:rsidP="003547FC">
      <w:pPr>
        <w:ind w:left="-567" w:right="-285" w:firstLine="709"/>
        <w:jc w:val="both"/>
      </w:pPr>
    </w:p>
    <w:p w:rsidR="00025ACD" w:rsidRPr="004A44E7" w:rsidRDefault="00025ACD" w:rsidP="003547FC">
      <w:pPr>
        <w:pStyle w:val="2"/>
        <w:keepNext/>
        <w:keepLines/>
        <w:numPr>
          <w:ilvl w:val="0"/>
          <w:numId w:val="4"/>
        </w:numPr>
        <w:spacing w:before="0" w:beforeAutospacing="0" w:after="0" w:afterAutospacing="0"/>
        <w:ind w:left="-567" w:right="-285" w:firstLine="709"/>
        <w:jc w:val="both"/>
        <w:rPr>
          <w:color w:val="000000"/>
          <w:sz w:val="32"/>
          <w:szCs w:val="24"/>
        </w:rPr>
      </w:pPr>
      <w:bookmarkStart w:id="39" w:name="_Toc407692782"/>
      <w:bookmarkStart w:id="40" w:name="_Toc398730130"/>
      <w:bookmarkStart w:id="41" w:name="_Toc395705800"/>
      <w:bookmarkStart w:id="42" w:name="_Toc395172385"/>
      <w:bookmarkStart w:id="43" w:name="_Toc150468749"/>
      <w:r w:rsidRPr="004A44E7">
        <w:rPr>
          <w:sz w:val="32"/>
          <w:szCs w:val="24"/>
        </w:rPr>
        <w:t>Расчетные показатели минимально допустимого уровня обеспеченности о</w:t>
      </w:r>
      <w:r w:rsidRPr="004A44E7">
        <w:rPr>
          <w:color w:val="000000"/>
          <w:sz w:val="32"/>
          <w:szCs w:val="24"/>
        </w:rPr>
        <w:t>бъектами местного значения.</w:t>
      </w:r>
      <w:bookmarkEnd w:id="39"/>
      <w:bookmarkEnd w:id="40"/>
      <w:bookmarkEnd w:id="41"/>
      <w:bookmarkEnd w:id="42"/>
      <w:bookmarkEnd w:id="43"/>
    </w:p>
    <w:p w:rsidR="00025ACD" w:rsidRDefault="00025ACD" w:rsidP="003547FC">
      <w:pPr>
        <w:pStyle w:val="1"/>
        <w:numPr>
          <w:ilvl w:val="1"/>
          <w:numId w:val="4"/>
        </w:numPr>
        <w:spacing w:line="240" w:lineRule="auto"/>
        <w:ind w:left="-567" w:right="-284" w:firstLine="709"/>
        <w:rPr>
          <w:rFonts w:eastAsia="Times New Roman" w:cs="Times New Roman"/>
          <w:sz w:val="24"/>
          <w:szCs w:val="24"/>
          <w:lang w:eastAsia="ru-RU"/>
        </w:rPr>
      </w:pPr>
      <w:bookmarkStart w:id="44" w:name="_Toc407692783"/>
      <w:bookmarkStart w:id="45" w:name="_Toc398730131"/>
      <w:bookmarkStart w:id="46" w:name="_Toc150468750"/>
      <w:r>
        <w:rPr>
          <w:rFonts w:eastAsia="Times New Roman" w:cs="Times New Roman"/>
          <w:sz w:val="24"/>
          <w:szCs w:val="24"/>
          <w:lang w:eastAsia="ru-RU"/>
        </w:rPr>
        <w:t>Виды объектов местного значения МО Марьевский</w:t>
      </w:r>
      <w:r w:rsidR="003547FC">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транспорта, автомобильных дорог местного значения в границах населенных пунктов МО Марьевский</w:t>
      </w:r>
      <w:r w:rsidR="003547FC">
        <w:rPr>
          <w:rFonts w:eastAsia="Times New Roman" w:cs="Times New Roman"/>
          <w:sz w:val="24"/>
          <w:szCs w:val="24"/>
          <w:lang w:eastAsia="ru-RU"/>
        </w:rPr>
        <w:t xml:space="preserve"> </w:t>
      </w:r>
      <w:r>
        <w:rPr>
          <w:rFonts w:eastAsia="Times New Roman" w:cs="Times New Roman"/>
          <w:sz w:val="24"/>
          <w:szCs w:val="24"/>
          <w:lang w:eastAsia="ru-RU"/>
        </w:rPr>
        <w:t>сельсовет:</w:t>
      </w:r>
      <w:bookmarkEnd w:id="44"/>
      <w:bookmarkEnd w:id="45"/>
      <w:bookmarkEnd w:id="46"/>
    </w:p>
    <w:p w:rsidR="00025ACD" w:rsidRDefault="00025ACD" w:rsidP="003547FC">
      <w:pPr>
        <w:pStyle w:val="a8"/>
        <w:keepNext/>
        <w:keepLines/>
        <w:numPr>
          <w:ilvl w:val="0"/>
          <w:numId w:val="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7" w:name="_Toc407692784"/>
      <w:bookmarkStart w:id="48" w:name="_Toc150468751"/>
      <w:bookmarkStart w:id="49" w:name="_Toc150469844"/>
      <w:bookmarkStart w:id="50" w:name="_Toc150469986"/>
      <w:bookmarkStart w:id="51" w:name="_Toc150470126"/>
      <w:bookmarkStart w:id="52" w:name="_Toc150470395"/>
      <w:bookmarkEnd w:id="47"/>
      <w:bookmarkEnd w:id="48"/>
      <w:bookmarkEnd w:id="49"/>
      <w:bookmarkEnd w:id="50"/>
      <w:bookmarkEnd w:id="51"/>
      <w:bookmarkEnd w:id="52"/>
    </w:p>
    <w:p w:rsidR="00025ACD" w:rsidRDefault="00025ACD" w:rsidP="003547FC">
      <w:pPr>
        <w:pStyle w:val="a8"/>
        <w:keepNext/>
        <w:keepLines/>
        <w:numPr>
          <w:ilvl w:val="0"/>
          <w:numId w:val="5"/>
        </w:numPr>
        <w:spacing w:after="0" w:line="240" w:lineRule="auto"/>
        <w:ind w:right="-285"/>
        <w:jc w:val="both"/>
        <w:outlineLvl w:val="2"/>
        <w:rPr>
          <w:rFonts w:ascii="Times New Roman" w:eastAsia="Times New Roman" w:hAnsi="Times New Roman" w:cs="Times New Roman"/>
          <w:b/>
          <w:vanish/>
          <w:sz w:val="24"/>
          <w:szCs w:val="24"/>
          <w:lang w:eastAsia="ru-RU"/>
        </w:rPr>
      </w:pPr>
      <w:bookmarkStart w:id="53" w:name="_Toc407692785"/>
      <w:bookmarkStart w:id="54" w:name="_Toc150468752"/>
      <w:bookmarkStart w:id="55" w:name="_Toc150469845"/>
      <w:bookmarkStart w:id="56" w:name="_Toc150469987"/>
      <w:bookmarkStart w:id="57" w:name="_Toc150470127"/>
      <w:bookmarkStart w:id="58" w:name="_Toc150470396"/>
      <w:bookmarkEnd w:id="53"/>
      <w:bookmarkEnd w:id="54"/>
      <w:bookmarkEnd w:id="55"/>
      <w:bookmarkEnd w:id="56"/>
      <w:bookmarkEnd w:id="57"/>
      <w:bookmarkEnd w:id="58"/>
    </w:p>
    <w:p w:rsidR="00025ACD" w:rsidRDefault="00025ACD" w:rsidP="003547FC">
      <w:pPr>
        <w:pStyle w:val="a8"/>
        <w:keepNext/>
        <w:keepLines/>
        <w:numPr>
          <w:ilvl w:val="0"/>
          <w:numId w:val="5"/>
        </w:numPr>
        <w:spacing w:after="0" w:line="240" w:lineRule="auto"/>
        <w:ind w:right="-285"/>
        <w:jc w:val="both"/>
        <w:outlineLvl w:val="2"/>
        <w:rPr>
          <w:rFonts w:ascii="Times New Roman" w:eastAsia="Times New Roman" w:hAnsi="Times New Roman" w:cs="Times New Roman"/>
          <w:b/>
          <w:vanish/>
          <w:sz w:val="24"/>
          <w:szCs w:val="24"/>
          <w:lang w:eastAsia="ru-RU"/>
        </w:rPr>
      </w:pPr>
      <w:bookmarkStart w:id="59" w:name="_Toc407692786"/>
      <w:bookmarkStart w:id="60" w:name="_Toc150468753"/>
      <w:bookmarkStart w:id="61" w:name="_Toc150469846"/>
      <w:bookmarkStart w:id="62" w:name="_Toc150469988"/>
      <w:bookmarkStart w:id="63" w:name="_Toc150470128"/>
      <w:bookmarkStart w:id="64" w:name="_Toc150470397"/>
      <w:bookmarkEnd w:id="59"/>
      <w:bookmarkEnd w:id="60"/>
      <w:bookmarkEnd w:id="61"/>
      <w:bookmarkEnd w:id="62"/>
      <w:bookmarkEnd w:id="63"/>
      <w:bookmarkEnd w:id="64"/>
    </w:p>
    <w:p w:rsidR="00025ACD" w:rsidRDefault="00025ACD" w:rsidP="003547FC">
      <w:pPr>
        <w:pStyle w:val="a8"/>
        <w:keepNext/>
        <w:keepLines/>
        <w:numPr>
          <w:ilvl w:val="1"/>
          <w:numId w:val="5"/>
        </w:numPr>
        <w:spacing w:after="0" w:line="240" w:lineRule="auto"/>
        <w:ind w:right="-285"/>
        <w:jc w:val="both"/>
        <w:outlineLvl w:val="2"/>
        <w:rPr>
          <w:rFonts w:ascii="Times New Roman" w:eastAsia="Times New Roman" w:hAnsi="Times New Roman" w:cs="Times New Roman"/>
          <w:b/>
          <w:vanish/>
          <w:sz w:val="24"/>
          <w:szCs w:val="24"/>
          <w:lang w:eastAsia="ru-RU"/>
        </w:rPr>
      </w:pPr>
      <w:bookmarkStart w:id="65" w:name="_Toc407692787"/>
      <w:bookmarkStart w:id="66" w:name="_Toc150468754"/>
      <w:bookmarkStart w:id="67" w:name="_Toc150469847"/>
      <w:bookmarkStart w:id="68" w:name="_Toc150469989"/>
      <w:bookmarkStart w:id="69" w:name="_Toc150470129"/>
      <w:bookmarkStart w:id="70" w:name="_Toc150470398"/>
      <w:bookmarkEnd w:id="65"/>
      <w:bookmarkEnd w:id="66"/>
      <w:bookmarkEnd w:id="67"/>
      <w:bookmarkEnd w:id="68"/>
      <w:bookmarkEnd w:id="69"/>
      <w:bookmarkEnd w:id="70"/>
    </w:p>
    <w:p w:rsidR="00025ACD" w:rsidRDefault="00025ACD" w:rsidP="003547FC">
      <w:pPr>
        <w:pStyle w:val="3"/>
        <w:numPr>
          <w:ilvl w:val="2"/>
          <w:numId w:val="5"/>
        </w:numPr>
        <w:spacing w:line="240" w:lineRule="auto"/>
        <w:ind w:left="862" w:right="-285"/>
        <w:rPr>
          <w:rFonts w:eastAsia="Times New Roman" w:cs="Times New Roman"/>
          <w:sz w:val="24"/>
          <w:lang w:eastAsia="ru-RU"/>
        </w:rPr>
      </w:pPr>
      <w:bookmarkStart w:id="71" w:name="_Toc407692788"/>
      <w:bookmarkStart w:id="72" w:name="_Toc398730136"/>
      <w:bookmarkStart w:id="73" w:name="_Toc150468755"/>
      <w:r>
        <w:rPr>
          <w:rFonts w:eastAsia="Times New Roman" w:cs="Times New Roman"/>
          <w:sz w:val="24"/>
          <w:lang w:eastAsia="ru-RU"/>
        </w:rPr>
        <w:t>Остановки общественного транспорта</w:t>
      </w:r>
      <w:bookmarkEnd w:id="71"/>
      <w:bookmarkEnd w:id="72"/>
      <w:bookmarkEnd w:id="73"/>
    </w:p>
    <w:p w:rsidR="00025ACD" w:rsidRDefault="00025ACD" w:rsidP="003547FC">
      <w:pPr>
        <w:pStyle w:val="-"/>
        <w:spacing w:before="0" w:after="0" w:line="240" w:lineRule="auto"/>
        <w:ind w:left="-567" w:right="-285" w:firstLine="709"/>
        <w:rPr>
          <w:sz w:val="24"/>
          <w:szCs w:val="24"/>
        </w:rPr>
      </w:pPr>
      <w:r>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065" w:type="dxa"/>
        <w:tblInd w:w="-459" w:type="dxa"/>
        <w:tblLayout w:type="fixed"/>
        <w:tblLook w:val="04A0" w:firstRow="1" w:lastRow="0" w:firstColumn="1" w:lastColumn="0" w:noHBand="0" w:noVBand="1"/>
      </w:tblPr>
      <w:tblGrid>
        <w:gridCol w:w="5134"/>
        <w:gridCol w:w="2158"/>
        <w:gridCol w:w="2773"/>
      </w:tblGrid>
      <w:tr w:rsidR="00025ACD" w:rsidTr="00025ACD">
        <w:trPr>
          <w:trHeight w:val="375"/>
        </w:trPr>
        <w:tc>
          <w:tcPr>
            <w:tcW w:w="513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b/>
                <w:sz w:val="20"/>
                <w:szCs w:val="20"/>
                <w:lang w:eastAsia="en-US"/>
              </w:rPr>
            </w:pPr>
            <w:r>
              <w:rPr>
                <w:b/>
                <w:sz w:val="20"/>
                <w:szCs w:val="20"/>
              </w:rPr>
              <w:t xml:space="preserve">Расстояние до ближайшей остановки общественного транспорта </w:t>
            </w:r>
            <w:proofErr w:type="gramStart"/>
            <w:r>
              <w:rPr>
                <w:b/>
                <w:sz w:val="20"/>
                <w:szCs w:val="20"/>
              </w:rPr>
              <w:t>от</w:t>
            </w:r>
            <w:proofErr w:type="gramEnd"/>
            <w:r>
              <w:rPr>
                <w:b/>
                <w:sz w:val="20"/>
                <w:szCs w:val="20"/>
              </w:rPr>
              <w:t>:</w:t>
            </w:r>
          </w:p>
        </w:tc>
        <w:tc>
          <w:tcPr>
            <w:tcW w:w="2158"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b/>
                <w:sz w:val="20"/>
                <w:szCs w:val="20"/>
              </w:rPr>
            </w:pPr>
            <w:r>
              <w:rPr>
                <w:b/>
                <w:sz w:val="20"/>
                <w:szCs w:val="20"/>
              </w:rPr>
              <w:t>Единица</w:t>
            </w:r>
          </w:p>
          <w:p w:rsidR="00025ACD" w:rsidRDefault="00025ACD" w:rsidP="003547FC">
            <w:pPr>
              <w:snapToGrid w:val="0"/>
              <w:contextualSpacing/>
              <w:jc w:val="center"/>
              <w:rPr>
                <w:b/>
                <w:sz w:val="20"/>
                <w:szCs w:val="20"/>
                <w:lang w:eastAsia="en-US"/>
              </w:rPr>
            </w:pPr>
            <w:r>
              <w:rPr>
                <w:b/>
                <w:sz w:val="20"/>
                <w:szCs w:val="20"/>
              </w:rPr>
              <w:t>измерения</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b/>
                <w:sz w:val="20"/>
                <w:szCs w:val="20"/>
                <w:lang w:eastAsia="en-US"/>
              </w:rPr>
            </w:pPr>
            <w:r>
              <w:rPr>
                <w:b/>
                <w:sz w:val="20"/>
                <w:szCs w:val="20"/>
              </w:rPr>
              <w:t>Показатель</w:t>
            </w:r>
          </w:p>
        </w:tc>
      </w:tr>
      <w:tr w:rsidR="00025ACD" w:rsidTr="00025ACD">
        <w:tc>
          <w:tcPr>
            <w:tcW w:w="5134" w:type="dxa"/>
            <w:tcBorders>
              <w:top w:val="single" w:sz="4" w:space="0" w:color="000000"/>
              <w:left w:val="single" w:sz="4" w:space="0" w:color="000000"/>
              <w:bottom w:val="single" w:sz="4" w:space="0" w:color="000000"/>
              <w:right w:val="nil"/>
            </w:tcBorders>
            <w:hideMark/>
          </w:tcPr>
          <w:p w:rsidR="00025ACD" w:rsidRDefault="00025ACD" w:rsidP="003547FC">
            <w:pPr>
              <w:snapToGrid w:val="0"/>
              <w:ind w:left="-567" w:right="-285" w:firstLine="709"/>
              <w:contextualSpacing/>
              <w:jc w:val="both"/>
              <w:rPr>
                <w:sz w:val="20"/>
                <w:szCs w:val="20"/>
                <w:lang w:eastAsia="en-US"/>
              </w:rPr>
            </w:pPr>
            <w:r>
              <w:rPr>
                <w:sz w:val="20"/>
                <w:szCs w:val="20"/>
              </w:rPr>
              <w:t>Жилых домов</w:t>
            </w:r>
          </w:p>
        </w:tc>
        <w:tc>
          <w:tcPr>
            <w:tcW w:w="2158"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м</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sz w:val="20"/>
                <w:szCs w:val="20"/>
                <w:lang w:eastAsia="en-US"/>
              </w:rPr>
            </w:pPr>
            <w:r>
              <w:rPr>
                <w:sz w:val="20"/>
                <w:szCs w:val="20"/>
              </w:rPr>
              <w:t>400</w:t>
            </w:r>
          </w:p>
        </w:tc>
      </w:tr>
      <w:tr w:rsidR="00025ACD" w:rsidTr="00025ACD">
        <w:tc>
          <w:tcPr>
            <w:tcW w:w="5134" w:type="dxa"/>
            <w:tcBorders>
              <w:top w:val="single" w:sz="4" w:space="0" w:color="000000"/>
              <w:left w:val="single" w:sz="4" w:space="0" w:color="000000"/>
              <w:bottom w:val="single" w:sz="4" w:space="0" w:color="000000"/>
              <w:right w:val="nil"/>
            </w:tcBorders>
            <w:hideMark/>
          </w:tcPr>
          <w:p w:rsidR="00025ACD" w:rsidRDefault="00025ACD" w:rsidP="003547FC">
            <w:pPr>
              <w:snapToGrid w:val="0"/>
              <w:ind w:left="-567" w:right="-285" w:firstLine="709"/>
              <w:contextualSpacing/>
              <w:jc w:val="both"/>
              <w:rPr>
                <w:sz w:val="20"/>
                <w:szCs w:val="20"/>
                <w:lang w:eastAsia="en-US"/>
              </w:rPr>
            </w:pPr>
            <w:r>
              <w:rPr>
                <w:sz w:val="20"/>
                <w:szCs w:val="20"/>
              </w:rPr>
              <w:t>Объектов массового посещения</w:t>
            </w:r>
          </w:p>
        </w:tc>
        <w:tc>
          <w:tcPr>
            <w:tcW w:w="2158"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м</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sz w:val="20"/>
                <w:szCs w:val="20"/>
                <w:lang w:eastAsia="en-US"/>
              </w:rPr>
            </w:pPr>
            <w:r>
              <w:rPr>
                <w:sz w:val="20"/>
                <w:szCs w:val="20"/>
              </w:rPr>
              <w:t>250</w:t>
            </w:r>
          </w:p>
        </w:tc>
      </w:tr>
      <w:tr w:rsidR="00025ACD" w:rsidTr="00025ACD">
        <w:tc>
          <w:tcPr>
            <w:tcW w:w="5134" w:type="dxa"/>
            <w:tcBorders>
              <w:top w:val="single" w:sz="4" w:space="0" w:color="auto"/>
              <w:left w:val="single" w:sz="4" w:space="0" w:color="auto"/>
              <w:bottom w:val="single" w:sz="4" w:space="0" w:color="auto"/>
              <w:right w:val="single" w:sz="4" w:space="0" w:color="auto"/>
            </w:tcBorders>
            <w:hideMark/>
          </w:tcPr>
          <w:p w:rsidR="00025ACD" w:rsidRDefault="00025ACD" w:rsidP="003547FC">
            <w:pPr>
              <w:ind w:left="-567" w:right="-285" w:firstLine="709"/>
              <w:contextualSpacing/>
              <w:jc w:val="both"/>
              <w:rPr>
                <w:sz w:val="20"/>
                <w:szCs w:val="20"/>
              </w:rPr>
            </w:pPr>
            <w:r>
              <w:rPr>
                <w:sz w:val="20"/>
                <w:szCs w:val="20"/>
              </w:rPr>
              <w:t xml:space="preserve">Проходных предприятий </w:t>
            </w:r>
            <w:proofErr w:type="gramStart"/>
            <w:r>
              <w:rPr>
                <w:sz w:val="20"/>
                <w:szCs w:val="20"/>
              </w:rPr>
              <w:t>в</w:t>
            </w:r>
            <w:proofErr w:type="gramEnd"/>
            <w:r>
              <w:rPr>
                <w:sz w:val="20"/>
                <w:szCs w:val="20"/>
              </w:rPr>
              <w:t xml:space="preserve"> производственных</w:t>
            </w:r>
          </w:p>
          <w:p w:rsidR="00025ACD" w:rsidRDefault="00025ACD" w:rsidP="003547FC">
            <w:pPr>
              <w:ind w:left="-567" w:right="-285" w:firstLine="709"/>
              <w:contextualSpacing/>
              <w:jc w:val="both"/>
              <w:rPr>
                <w:sz w:val="20"/>
                <w:szCs w:val="20"/>
                <w:lang w:eastAsia="en-US"/>
              </w:rPr>
            </w:pPr>
            <w:r>
              <w:rPr>
                <w:sz w:val="20"/>
                <w:szCs w:val="20"/>
              </w:rPr>
              <w:t xml:space="preserve">и коммунально-складских </w:t>
            </w:r>
            <w:proofErr w:type="gramStart"/>
            <w:r>
              <w:rPr>
                <w:sz w:val="20"/>
                <w:szCs w:val="20"/>
              </w:rPr>
              <w:t>зонах</w:t>
            </w:r>
            <w:proofErr w:type="gramEnd"/>
          </w:p>
        </w:tc>
        <w:tc>
          <w:tcPr>
            <w:tcW w:w="215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contextualSpacing/>
              <w:jc w:val="center"/>
              <w:rPr>
                <w:sz w:val="20"/>
                <w:szCs w:val="20"/>
                <w:lang w:eastAsia="en-US"/>
              </w:rPr>
            </w:pPr>
            <w:r>
              <w:rPr>
                <w:sz w:val="20"/>
                <w:szCs w:val="20"/>
              </w:rPr>
              <w:t>м</w:t>
            </w:r>
          </w:p>
        </w:tc>
        <w:tc>
          <w:tcPr>
            <w:tcW w:w="277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contextualSpacing/>
              <w:jc w:val="center"/>
              <w:rPr>
                <w:sz w:val="20"/>
                <w:szCs w:val="20"/>
                <w:lang w:eastAsia="en-US"/>
              </w:rPr>
            </w:pPr>
            <w:r>
              <w:rPr>
                <w:sz w:val="20"/>
                <w:szCs w:val="20"/>
              </w:rPr>
              <w:t>400</w:t>
            </w:r>
          </w:p>
        </w:tc>
      </w:tr>
      <w:tr w:rsidR="00025ACD" w:rsidTr="00025ACD">
        <w:tc>
          <w:tcPr>
            <w:tcW w:w="5134" w:type="dxa"/>
            <w:tcBorders>
              <w:top w:val="single" w:sz="4" w:space="0" w:color="000000"/>
              <w:left w:val="single" w:sz="4" w:space="0" w:color="000000"/>
              <w:bottom w:val="single" w:sz="4" w:space="0" w:color="000000"/>
              <w:right w:val="nil"/>
            </w:tcBorders>
            <w:hideMark/>
          </w:tcPr>
          <w:p w:rsidR="00025ACD" w:rsidRDefault="00025ACD" w:rsidP="003547FC">
            <w:pPr>
              <w:snapToGrid w:val="0"/>
              <w:ind w:left="-567" w:right="-285" w:firstLine="709"/>
              <w:contextualSpacing/>
              <w:jc w:val="both"/>
              <w:rPr>
                <w:sz w:val="20"/>
                <w:szCs w:val="20"/>
                <w:lang w:eastAsia="en-US"/>
              </w:rPr>
            </w:pPr>
            <w:r>
              <w:rPr>
                <w:sz w:val="20"/>
                <w:szCs w:val="20"/>
              </w:rPr>
              <w:t>Зон рекреационного назначения</w:t>
            </w:r>
          </w:p>
        </w:tc>
        <w:tc>
          <w:tcPr>
            <w:tcW w:w="2158"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м</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sz w:val="20"/>
                <w:szCs w:val="20"/>
                <w:lang w:eastAsia="en-US"/>
              </w:rPr>
            </w:pPr>
            <w:r>
              <w:rPr>
                <w:sz w:val="20"/>
                <w:szCs w:val="20"/>
              </w:rPr>
              <w:t>800</w:t>
            </w:r>
          </w:p>
        </w:tc>
      </w:tr>
    </w:tbl>
    <w:p w:rsidR="00025ACD" w:rsidRDefault="00025ACD" w:rsidP="003547FC">
      <w:pPr>
        <w:pStyle w:val="a8"/>
        <w:spacing w:after="0" w:line="240" w:lineRule="auto"/>
        <w:ind w:left="-567" w:right="-285" w:firstLine="709"/>
        <w:jc w:val="both"/>
        <w:rPr>
          <w:rFonts w:ascii="Times New Roman" w:eastAsia="Times New Roman" w:hAnsi="Times New Roman" w:cs="Times New Roman"/>
          <w:color w:val="000000"/>
          <w:sz w:val="20"/>
          <w:szCs w:val="20"/>
          <w:lang w:eastAsia="ru-RU"/>
        </w:rPr>
      </w:pPr>
    </w:p>
    <w:p w:rsidR="00025ACD" w:rsidRDefault="00025ACD" w:rsidP="003547FC">
      <w:pPr>
        <w:pStyle w:val="3"/>
        <w:numPr>
          <w:ilvl w:val="2"/>
          <w:numId w:val="5"/>
        </w:numPr>
        <w:spacing w:line="240" w:lineRule="auto"/>
        <w:ind w:left="-567" w:right="-285" w:firstLine="709"/>
        <w:rPr>
          <w:rFonts w:eastAsia="Times New Roman" w:cs="Times New Roman"/>
          <w:sz w:val="24"/>
          <w:lang w:eastAsia="ru-RU"/>
        </w:rPr>
      </w:pPr>
      <w:bookmarkStart w:id="74" w:name="_Toc407692789"/>
      <w:bookmarkStart w:id="75" w:name="_Toc398730137"/>
      <w:bookmarkStart w:id="76" w:name="_Toc150468756"/>
      <w:r>
        <w:rPr>
          <w:rFonts w:eastAsia="Times New Roman" w:cs="Times New Roman"/>
          <w:sz w:val="24"/>
          <w:lang w:eastAsia="ru-RU"/>
        </w:rPr>
        <w:t>Транспортно-пересадочные узлы</w:t>
      </w:r>
      <w:bookmarkEnd w:id="74"/>
      <w:bookmarkEnd w:id="75"/>
      <w:bookmarkEnd w:id="76"/>
    </w:p>
    <w:p w:rsidR="00025ACD" w:rsidRDefault="00025ACD" w:rsidP="003547FC">
      <w:pPr>
        <w:pStyle w:val="-"/>
        <w:spacing w:before="0" w:after="0" w:line="240" w:lineRule="auto"/>
        <w:ind w:left="-567" w:right="-285" w:firstLine="709"/>
        <w:rPr>
          <w:sz w:val="24"/>
          <w:szCs w:val="24"/>
          <w:lang w:eastAsia="ru-RU"/>
        </w:rPr>
      </w:pPr>
      <w:r>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025ACD" w:rsidRDefault="00025ACD" w:rsidP="003547FC">
      <w:pPr>
        <w:pStyle w:val="-"/>
        <w:spacing w:before="0" w:after="0" w:line="240" w:lineRule="auto"/>
        <w:ind w:left="-567" w:right="-285" w:firstLine="709"/>
        <w:rPr>
          <w:sz w:val="24"/>
          <w:szCs w:val="24"/>
          <w:lang w:eastAsia="ru-RU"/>
        </w:rPr>
      </w:pPr>
      <w:r>
        <w:rPr>
          <w:sz w:val="24"/>
          <w:szCs w:val="24"/>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025ACD" w:rsidRDefault="00025ACD" w:rsidP="003547FC">
      <w:pPr>
        <w:pStyle w:val="a8"/>
        <w:keepNext/>
        <w:keepLines/>
        <w:numPr>
          <w:ilvl w:val="0"/>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77" w:name="_Toc407692790"/>
      <w:bookmarkStart w:id="78" w:name="_Toc150468757"/>
      <w:bookmarkStart w:id="79" w:name="_Toc150469850"/>
      <w:bookmarkStart w:id="80" w:name="_Toc150469992"/>
      <w:bookmarkStart w:id="81" w:name="_Toc150470132"/>
      <w:bookmarkStart w:id="82" w:name="_Toc150470401"/>
      <w:bookmarkEnd w:id="77"/>
      <w:bookmarkEnd w:id="78"/>
      <w:bookmarkEnd w:id="79"/>
      <w:bookmarkEnd w:id="80"/>
      <w:bookmarkEnd w:id="81"/>
      <w:bookmarkEnd w:id="82"/>
    </w:p>
    <w:p w:rsidR="00025ACD" w:rsidRDefault="00025ACD" w:rsidP="003547FC">
      <w:pPr>
        <w:pStyle w:val="a8"/>
        <w:keepNext/>
        <w:keepLines/>
        <w:numPr>
          <w:ilvl w:val="0"/>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83" w:name="_Toc407692791"/>
      <w:bookmarkStart w:id="84" w:name="_Toc150468758"/>
      <w:bookmarkStart w:id="85" w:name="_Toc150469851"/>
      <w:bookmarkStart w:id="86" w:name="_Toc150469993"/>
      <w:bookmarkStart w:id="87" w:name="_Toc150470133"/>
      <w:bookmarkStart w:id="88" w:name="_Toc150470402"/>
      <w:bookmarkEnd w:id="83"/>
      <w:bookmarkEnd w:id="84"/>
      <w:bookmarkEnd w:id="85"/>
      <w:bookmarkEnd w:id="86"/>
      <w:bookmarkEnd w:id="87"/>
      <w:bookmarkEnd w:id="88"/>
    </w:p>
    <w:p w:rsidR="00025ACD" w:rsidRDefault="00025ACD" w:rsidP="003547FC">
      <w:pPr>
        <w:pStyle w:val="a8"/>
        <w:keepNext/>
        <w:keepLines/>
        <w:numPr>
          <w:ilvl w:val="0"/>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89" w:name="_Toc407692792"/>
      <w:bookmarkStart w:id="90" w:name="_Toc150468759"/>
      <w:bookmarkStart w:id="91" w:name="_Toc150469852"/>
      <w:bookmarkStart w:id="92" w:name="_Toc150469994"/>
      <w:bookmarkStart w:id="93" w:name="_Toc150470134"/>
      <w:bookmarkStart w:id="94" w:name="_Toc150470403"/>
      <w:bookmarkEnd w:id="89"/>
      <w:bookmarkEnd w:id="90"/>
      <w:bookmarkEnd w:id="91"/>
      <w:bookmarkEnd w:id="92"/>
      <w:bookmarkEnd w:id="93"/>
      <w:bookmarkEnd w:id="94"/>
    </w:p>
    <w:p w:rsidR="00025ACD" w:rsidRDefault="00025ACD" w:rsidP="003547FC">
      <w:pPr>
        <w:pStyle w:val="a8"/>
        <w:keepNext/>
        <w:keepLines/>
        <w:numPr>
          <w:ilvl w:val="0"/>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95" w:name="_Toc407692793"/>
      <w:bookmarkStart w:id="96" w:name="_Toc150468760"/>
      <w:bookmarkStart w:id="97" w:name="_Toc150469853"/>
      <w:bookmarkStart w:id="98" w:name="_Toc150469995"/>
      <w:bookmarkStart w:id="99" w:name="_Toc150470135"/>
      <w:bookmarkStart w:id="100" w:name="_Toc150470404"/>
      <w:bookmarkEnd w:id="95"/>
      <w:bookmarkEnd w:id="96"/>
      <w:bookmarkEnd w:id="97"/>
      <w:bookmarkEnd w:id="98"/>
      <w:bookmarkEnd w:id="99"/>
      <w:bookmarkEnd w:id="100"/>
    </w:p>
    <w:p w:rsidR="00025ACD" w:rsidRDefault="00025ACD" w:rsidP="003547FC">
      <w:pPr>
        <w:pStyle w:val="a8"/>
        <w:keepNext/>
        <w:keepLines/>
        <w:numPr>
          <w:ilvl w:val="1"/>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101" w:name="_Toc407692794"/>
      <w:bookmarkStart w:id="102" w:name="_Toc150468761"/>
      <w:bookmarkStart w:id="103" w:name="_Toc150469854"/>
      <w:bookmarkStart w:id="104" w:name="_Toc150469996"/>
      <w:bookmarkStart w:id="105" w:name="_Toc150470136"/>
      <w:bookmarkStart w:id="106" w:name="_Toc150470405"/>
      <w:bookmarkEnd w:id="101"/>
      <w:bookmarkEnd w:id="102"/>
      <w:bookmarkEnd w:id="103"/>
      <w:bookmarkEnd w:id="104"/>
      <w:bookmarkEnd w:id="105"/>
      <w:bookmarkEnd w:id="106"/>
    </w:p>
    <w:p w:rsidR="00025ACD" w:rsidRDefault="00025ACD" w:rsidP="003547FC">
      <w:pPr>
        <w:pStyle w:val="a8"/>
        <w:keepNext/>
        <w:keepLines/>
        <w:numPr>
          <w:ilvl w:val="2"/>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107" w:name="_Toc407692795"/>
      <w:bookmarkStart w:id="108" w:name="_Toc150468762"/>
      <w:bookmarkStart w:id="109" w:name="_Toc150469855"/>
      <w:bookmarkStart w:id="110" w:name="_Toc150469997"/>
      <w:bookmarkStart w:id="111" w:name="_Toc150470137"/>
      <w:bookmarkStart w:id="112" w:name="_Toc150470406"/>
      <w:bookmarkEnd w:id="107"/>
      <w:bookmarkEnd w:id="108"/>
      <w:bookmarkEnd w:id="109"/>
      <w:bookmarkEnd w:id="110"/>
      <w:bookmarkEnd w:id="111"/>
      <w:bookmarkEnd w:id="112"/>
    </w:p>
    <w:p w:rsidR="00025ACD" w:rsidRDefault="00025ACD" w:rsidP="003547FC">
      <w:pPr>
        <w:pStyle w:val="a8"/>
        <w:keepNext/>
        <w:keepLines/>
        <w:numPr>
          <w:ilvl w:val="2"/>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113" w:name="_Toc407692796"/>
      <w:bookmarkStart w:id="114" w:name="_Toc150468763"/>
      <w:bookmarkStart w:id="115" w:name="_Toc150469856"/>
      <w:bookmarkStart w:id="116" w:name="_Toc150469998"/>
      <w:bookmarkStart w:id="117" w:name="_Toc150470138"/>
      <w:bookmarkStart w:id="118" w:name="_Toc150470407"/>
      <w:bookmarkEnd w:id="113"/>
      <w:bookmarkEnd w:id="114"/>
      <w:bookmarkEnd w:id="115"/>
      <w:bookmarkEnd w:id="116"/>
      <w:bookmarkEnd w:id="117"/>
      <w:bookmarkEnd w:id="118"/>
    </w:p>
    <w:p w:rsidR="00025ACD" w:rsidRDefault="00025ACD" w:rsidP="003547FC">
      <w:pPr>
        <w:pStyle w:val="3"/>
        <w:numPr>
          <w:ilvl w:val="2"/>
          <w:numId w:val="6"/>
        </w:numPr>
        <w:spacing w:line="240" w:lineRule="auto"/>
        <w:ind w:left="862" w:right="-285"/>
        <w:rPr>
          <w:rFonts w:eastAsia="Times New Roman" w:cs="Times New Roman"/>
          <w:sz w:val="24"/>
          <w:lang w:eastAsia="ru-RU"/>
        </w:rPr>
      </w:pPr>
      <w:bookmarkStart w:id="119" w:name="_Toc407692797"/>
      <w:bookmarkStart w:id="120" w:name="_Toc398730145"/>
      <w:bookmarkStart w:id="121" w:name="_Toc150468764"/>
      <w:r>
        <w:rPr>
          <w:rFonts w:eastAsia="Times New Roman" w:cs="Times New Roman"/>
          <w:sz w:val="24"/>
          <w:lang w:eastAsia="ru-RU"/>
        </w:rPr>
        <w:t>Объекты дорожной деятельности</w:t>
      </w:r>
      <w:bookmarkEnd w:id="119"/>
      <w:bookmarkEnd w:id="120"/>
      <w:bookmarkEnd w:id="121"/>
    </w:p>
    <w:p w:rsidR="00025ACD" w:rsidRDefault="00025ACD" w:rsidP="003547FC">
      <w:pPr>
        <w:pStyle w:val="-"/>
        <w:spacing w:before="0" w:after="0" w:line="240" w:lineRule="auto"/>
        <w:ind w:left="-567" w:right="-285" w:firstLine="709"/>
        <w:rPr>
          <w:i/>
          <w:sz w:val="24"/>
          <w:szCs w:val="24"/>
        </w:rPr>
      </w:pPr>
      <w:r>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025ACD" w:rsidRDefault="00025ACD" w:rsidP="003547FC">
      <w:pPr>
        <w:pStyle w:val="-"/>
        <w:spacing w:before="0" w:after="0" w:line="240" w:lineRule="auto"/>
        <w:ind w:left="-567" w:right="-285" w:firstLine="709"/>
        <w:rPr>
          <w:sz w:val="24"/>
          <w:szCs w:val="24"/>
        </w:rPr>
      </w:pPr>
      <w:r>
        <w:rPr>
          <w:sz w:val="24"/>
          <w:szCs w:val="24"/>
        </w:rPr>
        <w:t>Максимальное расстояние между пешеходными переходами - 300 м.</w:t>
      </w:r>
    </w:p>
    <w:p w:rsidR="00025ACD" w:rsidRDefault="00025ACD" w:rsidP="003547FC">
      <w:pPr>
        <w:pStyle w:val="-"/>
        <w:spacing w:before="0" w:after="0" w:line="240" w:lineRule="auto"/>
        <w:ind w:left="-567" w:right="-285" w:firstLine="709"/>
        <w:rPr>
          <w:sz w:val="24"/>
          <w:szCs w:val="24"/>
        </w:rPr>
      </w:pPr>
      <w:r>
        <w:rPr>
          <w:sz w:val="24"/>
          <w:szCs w:val="24"/>
        </w:rPr>
        <w:t>Максимальное расстояние между въездами на территорию микрорайона - 300 м.</w:t>
      </w:r>
    </w:p>
    <w:p w:rsidR="00025ACD" w:rsidRDefault="00025ACD" w:rsidP="003547FC">
      <w:pPr>
        <w:pStyle w:val="-"/>
        <w:spacing w:before="0" w:after="0" w:line="240" w:lineRule="auto"/>
        <w:ind w:left="-567" w:right="-285" w:firstLine="709"/>
        <w:rPr>
          <w:sz w:val="24"/>
          <w:szCs w:val="24"/>
        </w:rPr>
      </w:pPr>
      <w:r>
        <w:rPr>
          <w:sz w:val="24"/>
          <w:szCs w:val="24"/>
        </w:rPr>
        <w:lastRenderedPageBreak/>
        <w:t xml:space="preserve">Требуемое расчетное количество </w:t>
      </w:r>
      <w:proofErr w:type="spellStart"/>
      <w:r>
        <w:rPr>
          <w:sz w:val="24"/>
          <w:szCs w:val="24"/>
        </w:rPr>
        <w:t>машино</w:t>
      </w:r>
      <w:proofErr w:type="spellEnd"/>
      <w:r>
        <w:rPr>
          <w:sz w:val="24"/>
          <w:szCs w:val="24"/>
        </w:rPr>
        <w:t xml:space="preserve">-мест для парковки легковых автомобилей на </w:t>
      </w:r>
      <w:proofErr w:type="spellStart"/>
      <w:r>
        <w:rPr>
          <w:sz w:val="24"/>
          <w:szCs w:val="24"/>
        </w:rPr>
        <w:t>приобъектных</w:t>
      </w:r>
      <w:proofErr w:type="spellEnd"/>
      <w:r>
        <w:rPr>
          <w:sz w:val="24"/>
          <w:szCs w:val="24"/>
        </w:rPr>
        <w:t xml:space="preserve">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700"/>
        <w:gridCol w:w="2693"/>
        <w:gridCol w:w="1672"/>
      </w:tblGrid>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jc w:val="center"/>
              <w:rPr>
                <w:b/>
                <w:sz w:val="20"/>
                <w:szCs w:val="20"/>
                <w:lang w:eastAsia="en-US"/>
              </w:rPr>
            </w:pPr>
            <w:r>
              <w:rPr>
                <w:b/>
                <w:sz w:val="20"/>
                <w:szCs w:val="20"/>
              </w:rPr>
              <w:t>Наименование зданий и сооружений, рекреационных территорий и объектов отдыха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sz w:val="20"/>
                <w:szCs w:val="20"/>
                <w:lang w:eastAsia="en-US"/>
              </w:rPr>
            </w:pPr>
            <w:r>
              <w:rPr>
                <w:b/>
                <w:sz w:val="20"/>
                <w:szCs w:val="20"/>
              </w:rPr>
              <w:t>Расчетная единица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rPr>
                <w:b/>
                <w:sz w:val="20"/>
                <w:szCs w:val="20"/>
              </w:rPr>
            </w:pPr>
            <w:r>
              <w:rPr>
                <w:b/>
                <w:sz w:val="20"/>
                <w:szCs w:val="20"/>
              </w:rPr>
              <w:t>Машино-мест</w:t>
            </w:r>
          </w:p>
          <w:p w:rsidR="00025ACD" w:rsidRDefault="00025ACD" w:rsidP="003547FC">
            <w:pPr>
              <w:widowControl w:val="0"/>
              <w:rPr>
                <w:b/>
                <w:sz w:val="20"/>
                <w:szCs w:val="20"/>
              </w:rPr>
            </w:pPr>
            <w:r>
              <w:rPr>
                <w:b/>
                <w:sz w:val="20"/>
                <w:szCs w:val="20"/>
              </w:rPr>
              <w:t>на расчётную</w:t>
            </w:r>
          </w:p>
          <w:p w:rsidR="00025ACD" w:rsidRDefault="00025ACD" w:rsidP="003547FC">
            <w:pPr>
              <w:widowControl w:val="0"/>
              <w:rPr>
                <w:b/>
                <w:sz w:val="20"/>
                <w:szCs w:val="20"/>
                <w:lang w:eastAsia="en-US"/>
              </w:rPr>
            </w:pPr>
            <w:r>
              <w:rPr>
                <w:b/>
                <w:sz w:val="20"/>
                <w:szCs w:val="20"/>
              </w:rPr>
              <w:t>единицу</w:t>
            </w:r>
          </w:p>
        </w:tc>
      </w:tr>
      <w:tr w:rsidR="00025ACD" w:rsidTr="00025ACD">
        <w:trPr>
          <w:cantSplit/>
          <w:trHeight w:val="623"/>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Пляжи и парки в зонах отдыха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rPr>
            </w:pPr>
            <w:r>
              <w:rPr>
                <w:sz w:val="20"/>
                <w:szCs w:val="20"/>
              </w:rPr>
              <w:t>100 единовременных</w:t>
            </w:r>
          </w:p>
          <w:p w:rsidR="00025ACD" w:rsidRDefault="00025ACD" w:rsidP="003547FC">
            <w:pPr>
              <w:widowControl w:val="0"/>
              <w:jc w:val="center"/>
              <w:rPr>
                <w:sz w:val="20"/>
                <w:szCs w:val="20"/>
                <w:lang w:eastAsia="en-US"/>
              </w:rPr>
            </w:pPr>
            <w:r>
              <w:rPr>
                <w:sz w:val="20"/>
                <w:szCs w:val="20"/>
              </w:rPr>
              <w:t>посетителей</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20</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Лесопарки и заповедники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10</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 xml:space="preserve">Базы отдыха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15</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firstLine="176"/>
              <w:rPr>
                <w:sz w:val="20"/>
                <w:szCs w:val="20"/>
                <w:lang w:eastAsia="en-US"/>
              </w:rPr>
            </w:pPr>
            <w:r>
              <w:rPr>
                <w:spacing w:val="-2"/>
                <w:sz w:val="20"/>
                <w:szCs w:val="20"/>
              </w:rPr>
              <w:t>Дома отдыха и санатории, санатории-профилактории,</w:t>
            </w:r>
            <w:r>
              <w:rPr>
                <w:sz w:val="20"/>
                <w:szCs w:val="20"/>
              </w:rPr>
              <w:t xml:space="preserve"> базы отдыха</w:t>
            </w:r>
            <w:r w:rsidR="004A44E7">
              <w:rPr>
                <w:sz w:val="20"/>
                <w:szCs w:val="20"/>
              </w:rPr>
              <w:t xml:space="preserve"> </w:t>
            </w:r>
            <w:r>
              <w:rPr>
                <w:sz w:val="20"/>
                <w:szCs w:val="20"/>
              </w:rPr>
              <w:t>предприятий и туристские базы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rPr>
            </w:pPr>
            <w:r>
              <w:rPr>
                <w:sz w:val="20"/>
                <w:szCs w:val="20"/>
              </w:rPr>
              <w:t>100 отдыхающих и</w:t>
            </w:r>
          </w:p>
          <w:p w:rsidR="00025ACD" w:rsidRDefault="00025ACD" w:rsidP="003547FC">
            <w:pPr>
              <w:widowControl w:val="0"/>
              <w:jc w:val="center"/>
              <w:rPr>
                <w:sz w:val="20"/>
                <w:szCs w:val="20"/>
                <w:lang w:eastAsia="en-US"/>
              </w:rPr>
            </w:pPr>
            <w:r>
              <w:rPr>
                <w:sz w:val="20"/>
                <w:szCs w:val="20"/>
              </w:rPr>
              <w:t>обслуживающего персонала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5</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Гостиницы (туристские и курортные)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5</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Мотели и кемпинги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rPr>
            </w:pPr>
            <w:r>
              <w:rPr>
                <w:sz w:val="20"/>
                <w:szCs w:val="20"/>
              </w:rPr>
              <w:t>По расчетной</w:t>
            </w:r>
          </w:p>
          <w:p w:rsidR="00025ACD" w:rsidRDefault="00025ACD" w:rsidP="003547FC">
            <w:pPr>
              <w:widowControl w:val="0"/>
              <w:jc w:val="center"/>
              <w:rPr>
                <w:sz w:val="20"/>
                <w:szCs w:val="20"/>
                <w:lang w:eastAsia="en-US"/>
              </w:rPr>
            </w:pPr>
            <w:r>
              <w:rPr>
                <w:sz w:val="20"/>
                <w:szCs w:val="20"/>
              </w:rPr>
              <w:t>вместимости</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pacing w:val="-2"/>
                <w:sz w:val="20"/>
                <w:szCs w:val="20"/>
              </w:rPr>
            </w:pPr>
            <w:r>
              <w:rPr>
                <w:spacing w:val="-2"/>
                <w:sz w:val="20"/>
                <w:szCs w:val="20"/>
              </w:rPr>
              <w:t>Предприятия общественного питания, торговли и коммунально-</w:t>
            </w:r>
          </w:p>
          <w:p w:rsidR="00025ACD" w:rsidRDefault="00025ACD" w:rsidP="003547FC">
            <w:pPr>
              <w:widowControl w:val="0"/>
              <w:ind w:left="-567" w:right="-284" w:firstLine="709"/>
              <w:rPr>
                <w:spacing w:val="-2"/>
                <w:sz w:val="20"/>
                <w:szCs w:val="20"/>
                <w:lang w:eastAsia="en-US"/>
              </w:rPr>
            </w:pPr>
            <w:r>
              <w:rPr>
                <w:spacing w:val="-2"/>
                <w:sz w:val="20"/>
                <w:szCs w:val="20"/>
              </w:rPr>
              <w:t>бытового обслуживания в зонах отдыха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rPr>
            </w:pPr>
            <w:r>
              <w:rPr>
                <w:sz w:val="20"/>
                <w:szCs w:val="20"/>
              </w:rPr>
              <w:t>100 мест в залах или</w:t>
            </w:r>
          </w:p>
          <w:p w:rsidR="00025ACD" w:rsidRDefault="00025ACD" w:rsidP="003547FC">
            <w:pPr>
              <w:widowControl w:val="0"/>
              <w:jc w:val="center"/>
              <w:rPr>
                <w:sz w:val="20"/>
                <w:szCs w:val="20"/>
              </w:rPr>
            </w:pPr>
            <w:r>
              <w:rPr>
                <w:sz w:val="20"/>
                <w:szCs w:val="20"/>
              </w:rPr>
              <w:t>единовременных</w:t>
            </w:r>
          </w:p>
          <w:p w:rsidR="00025ACD" w:rsidRDefault="00025ACD" w:rsidP="003547FC">
            <w:pPr>
              <w:widowControl w:val="0"/>
              <w:jc w:val="center"/>
              <w:rPr>
                <w:sz w:val="20"/>
                <w:szCs w:val="20"/>
                <w:lang w:eastAsia="en-US"/>
              </w:rPr>
            </w:pPr>
            <w:r>
              <w:rPr>
                <w:sz w:val="20"/>
                <w:szCs w:val="20"/>
              </w:rPr>
              <w:t>посетителей и персонала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10</w:t>
            </w:r>
          </w:p>
        </w:tc>
      </w:tr>
    </w:tbl>
    <w:p w:rsidR="00025ACD" w:rsidRDefault="00025ACD" w:rsidP="003547FC">
      <w:pPr>
        <w:pStyle w:val="3"/>
        <w:numPr>
          <w:ilvl w:val="2"/>
          <w:numId w:val="6"/>
        </w:numPr>
        <w:spacing w:line="240" w:lineRule="auto"/>
        <w:ind w:left="-567" w:right="-284" w:firstLine="709"/>
        <w:rPr>
          <w:rFonts w:cs="Times New Roman"/>
          <w:sz w:val="24"/>
        </w:rPr>
      </w:pPr>
      <w:bookmarkStart w:id="122" w:name="_Toc395705806"/>
      <w:bookmarkStart w:id="123" w:name="_Toc398730146"/>
      <w:bookmarkStart w:id="124" w:name="_Toc407692798"/>
      <w:bookmarkStart w:id="125" w:name="_Toc150468765"/>
      <w:bookmarkEnd w:id="122"/>
      <w:r>
        <w:rPr>
          <w:rFonts w:cs="Times New Roman"/>
          <w:sz w:val="24"/>
        </w:rPr>
        <w:t>Дороги сельских населенных пунктов</w:t>
      </w:r>
      <w:bookmarkEnd w:id="123"/>
      <w:bookmarkEnd w:id="124"/>
      <w:bookmarkEnd w:id="125"/>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обеспеченности и территориальной доступности не нормируются)</w:t>
      </w:r>
    </w:p>
    <w:tbl>
      <w:tblPr>
        <w:tblW w:w="10020" w:type="dxa"/>
        <w:tblInd w:w="-527" w:type="dxa"/>
        <w:tblLayout w:type="fixed"/>
        <w:tblCellMar>
          <w:left w:w="40" w:type="dxa"/>
          <w:right w:w="40" w:type="dxa"/>
        </w:tblCellMar>
        <w:tblLook w:val="04A0" w:firstRow="1" w:lastRow="0" w:firstColumn="1" w:lastColumn="0" w:noHBand="0" w:noVBand="1"/>
      </w:tblPr>
      <w:tblGrid>
        <w:gridCol w:w="2377"/>
        <w:gridCol w:w="2865"/>
        <w:gridCol w:w="1376"/>
        <w:gridCol w:w="1134"/>
        <w:gridCol w:w="1275"/>
        <w:gridCol w:w="993"/>
      </w:tblGrid>
      <w:tr w:rsidR="00025ACD" w:rsidTr="00025ACD">
        <w:trPr>
          <w:cantSplit/>
          <w:trHeight w:val="1787"/>
        </w:trPr>
        <w:tc>
          <w:tcPr>
            <w:tcW w:w="237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b/>
                <w:sz w:val="20"/>
                <w:szCs w:val="20"/>
              </w:rPr>
            </w:pPr>
            <w:r>
              <w:rPr>
                <w:b/>
                <w:sz w:val="20"/>
                <w:szCs w:val="20"/>
              </w:rPr>
              <w:t xml:space="preserve">Категория </w:t>
            </w:r>
            <w:proofErr w:type="gramStart"/>
            <w:r>
              <w:rPr>
                <w:b/>
                <w:sz w:val="20"/>
                <w:szCs w:val="20"/>
              </w:rPr>
              <w:t>сельских</w:t>
            </w:r>
            <w:proofErr w:type="gramEnd"/>
          </w:p>
          <w:p w:rsidR="00025ACD" w:rsidRDefault="00025ACD" w:rsidP="003547FC">
            <w:pPr>
              <w:snapToGrid w:val="0"/>
              <w:contextualSpacing/>
              <w:jc w:val="center"/>
              <w:rPr>
                <w:b/>
                <w:sz w:val="20"/>
                <w:szCs w:val="20"/>
                <w:lang w:eastAsia="en-US"/>
              </w:rPr>
            </w:pPr>
            <w:r>
              <w:rPr>
                <w:b/>
                <w:sz w:val="20"/>
                <w:szCs w:val="20"/>
              </w:rPr>
              <w:t>улиц и дорог</w:t>
            </w:r>
          </w:p>
        </w:tc>
        <w:tc>
          <w:tcPr>
            <w:tcW w:w="286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b/>
                <w:sz w:val="20"/>
                <w:szCs w:val="20"/>
                <w:lang w:eastAsia="en-US"/>
              </w:rPr>
            </w:pPr>
            <w:r>
              <w:rPr>
                <w:b/>
                <w:sz w:val="20"/>
                <w:szCs w:val="20"/>
              </w:rPr>
              <w:t>Основное назначение</w:t>
            </w:r>
          </w:p>
        </w:tc>
        <w:tc>
          <w:tcPr>
            <w:tcW w:w="1376" w:type="dxa"/>
            <w:tcBorders>
              <w:top w:val="single" w:sz="4" w:space="0" w:color="000000"/>
              <w:left w:val="single" w:sz="4" w:space="0" w:color="000000"/>
              <w:bottom w:val="single" w:sz="4" w:space="0" w:color="000000"/>
              <w:right w:val="nil"/>
            </w:tcBorders>
            <w:textDirection w:val="btLr"/>
            <w:vAlign w:val="center"/>
            <w:hideMark/>
          </w:tcPr>
          <w:p w:rsidR="00025ACD" w:rsidRDefault="00025ACD" w:rsidP="003547FC">
            <w:pPr>
              <w:snapToGrid w:val="0"/>
              <w:contextualSpacing/>
              <w:jc w:val="center"/>
              <w:rPr>
                <w:b/>
                <w:sz w:val="20"/>
                <w:szCs w:val="20"/>
              </w:rPr>
            </w:pPr>
            <w:r>
              <w:rPr>
                <w:b/>
                <w:sz w:val="20"/>
                <w:szCs w:val="20"/>
              </w:rPr>
              <w:t>Расчетная</w:t>
            </w:r>
          </w:p>
          <w:p w:rsidR="00025ACD" w:rsidRDefault="00025ACD" w:rsidP="003547FC">
            <w:pPr>
              <w:snapToGrid w:val="0"/>
              <w:contextualSpacing/>
              <w:jc w:val="center"/>
              <w:rPr>
                <w:b/>
                <w:sz w:val="20"/>
                <w:szCs w:val="20"/>
              </w:rPr>
            </w:pPr>
            <w:r>
              <w:rPr>
                <w:b/>
                <w:sz w:val="20"/>
                <w:szCs w:val="20"/>
              </w:rPr>
              <w:t>скорость</w:t>
            </w:r>
          </w:p>
          <w:p w:rsidR="00025ACD" w:rsidRDefault="00025ACD" w:rsidP="003547FC">
            <w:pPr>
              <w:snapToGrid w:val="0"/>
              <w:contextualSpacing/>
              <w:jc w:val="center"/>
              <w:rPr>
                <w:b/>
                <w:sz w:val="20"/>
                <w:szCs w:val="20"/>
                <w:lang w:eastAsia="en-US"/>
              </w:rPr>
            </w:pPr>
            <w:r>
              <w:rPr>
                <w:b/>
                <w:sz w:val="20"/>
                <w:szCs w:val="20"/>
              </w:rPr>
              <w:t xml:space="preserve">движения, </w:t>
            </w:r>
            <w:proofErr w:type="gramStart"/>
            <w:r>
              <w:rPr>
                <w:b/>
                <w:sz w:val="20"/>
                <w:szCs w:val="20"/>
              </w:rPr>
              <w:t>км</w:t>
            </w:r>
            <w:proofErr w:type="gramEnd"/>
            <w:r>
              <w:rPr>
                <w:b/>
                <w:sz w:val="20"/>
                <w:szCs w:val="20"/>
              </w:rPr>
              <w:t>/ч</w:t>
            </w:r>
          </w:p>
        </w:tc>
        <w:tc>
          <w:tcPr>
            <w:tcW w:w="1134" w:type="dxa"/>
            <w:tcBorders>
              <w:top w:val="single" w:sz="4" w:space="0" w:color="000000"/>
              <w:left w:val="single" w:sz="4" w:space="0" w:color="000000"/>
              <w:bottom w:val="single" w:sz="4" w:space="0" w:color="000000"/>
              <w:right w:val="nil"/>
            </w:tcBorders>
            <w:textDirection w:val="btLr"/>
            <w:vAlign w:val="center"/>
            <w:hideMark/>
          </w:tcPr>
          <w:p w:rsidR="00025ACD" w:rsidRDefault="00025ACD" w:rsidP="003547FC">
            <w:pPr>
              <w:snapToGrid w:val="0"/>
              <w:contextualSpacing/>
              <w:jc w:val="center"/>
              <w:rPr>
                <w:b/>
                <w:sz w:val="20"/>
                <w:szCs w:val="20"/>
              </w:rPr>
            </w:pPr>
            <w:r>
              <w:rPr>
                <w:b/>
                <w:sz w:val="20"/>
                <w:szCs w:val="20"/>
              </w:rPr>
              <w:t>Ширина полосы</w:t>
            </w:r>
          </w:p>
          <w:p w:rsidR="00025ACD" w:rsidRDefault="00025ACD" w:rsidP="003547FC">
            <w:pPr>
              <w:snapToGrid w:val="0"/>
              <w:contextualSpacing/>
              <w:jc w:val="center"/>
              <w:rPr>
                <w:b/>
                <w:sz w:val="20"/>
                <w:szCs w:val="20"/>
                <w:lang w:eastAsia="en-US"/>
              </w:rPr>
            </w:pPr>
            <w:r>
              <w:rPr>
                <w:b/>
                <w:sz w:val="20"/>
                <w:szCs w:val="20"/>
              </w:rPr>
              <w:t xml:space="preserve">движения, </w:t>
            </w:r>
            <w:proofErr w:type="gramStart"/>
            <w:r>
              <w:rPr>
                <w:b/>
                <w:sz w:val="20"/>
                <w:szCs w:val="20"/>
              </w:rPr>
              <w:t>м</w:t>
            </w:r>
            <w:proofErr w:type="gramEnd"/>
          </w:p>
        </w:tc>
        <w:tc>
          <w:tcPr>
            <w:tcW w:w="1275" w:type="dxa"/>
            <w:tcBorders>
              <w:top w:val="single" w:sz="4" w:space="0" w:color="000000"/>
              <w:left w:val="single" w:sz="4" w:space="0" w:color="000000"/>
              <w:bottom w:val="single" w:sz="4" w:space="0" w:color="000000"/>
              <w:right w:val="nil"/>
            </w:tcBorders>
            <w:textDirection w:val="btLr"/>
            <w:vAlign w:val="center"/>
            <w:hideMark/>
          </w:tcPr>
          <w:p w:rsidR="00025ACD" w:rsidRDefault="00025ACD" w:rsidP="003547FC">
            <w:pPr>
              <w:snapToGrid w:val="0"/>
              <w:contextualSpacing/>
              <w:jc w:val="center"/>
              <w:rPr>
                <w:b/>
                <w:sz w:val="20"/>
                <w:szCs w:val="20"/>
              </w:rPr>
            </w:pPr>
            <w:r>
              <w:rPr>
                <w:b/>
                <w:sz w:val="20"/>
                <w:szCs w:val="20"/>
              </w:rPr>
              <w:t>Число полос</w:t>
            </w:r>
          </w:p>
          <w:p w:rsidR="00025ACD" w:rsidRDefault="00025ACD" w:rsidP="003547FC">
            <w:pPr>
              <w:snapToGrid w:val="0"/>
              <w:contextualSpacing/>
              <w:jc w:val="center"/>
              <w:rPr>
                <w:b/>
                <w:sz w:val="20"/>
                <w:szCs w:val="20"/>
                <w:lang w:eastAsia="en-US"/>
              </w:rPr>
            </w:pPr>
            <w:r>
              <w:rPr>
                <w:b/>
                <w:sz w:val="20"/>
                <w:szCs w:val="20"/>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025ACD" w:rsidRDefault="00025ACD" w:rsidP="003547FC">
            <w:pPr>
              <w:snapToGrid w:val="0"/>
              <w:contextualSpacing/>
              <w:jc w:val="center"/>
              <w:rPr>
                <w:b/>
                <w:sz w:val="20"/>
                <w:szCs w:val="20"/>
              </w:rPr>
            </w:pPr>
            <w:r>
              <w:rPr>
                <w:b/>
                <w:sz w:val="20"/>
                <w:szCs w:val="20"/>
              </w:rPr>
              <w:t>Ширина</w:t>
            </w:r>
          </w:p>
          <w:p w:rsidR="00025ACD" w:rsidRDefault="00025ACD" w:rsidP="003547FC">
            <w:pPr>
              <w:snapToGrid w:val="0"/>
              <w:contextualSpacing/>
              <w:jc w:val="center"/>
              <w:rPr>
                <w:b/>
                <w:sz w:val="20"/>
                <w:szCs w:val="20"/>
              </w:rPr>
            </w:pPr>
            <w:r>
              <w:rPr>
                <w:b/>
                <w:sz w:val="20"/>
                <w:szCs w:val="20"/>
              </w:rPr>
              <w:t>пешеходной</w:t>
            </w:r>
          </w:p>
          <w:p w:rsidR="00025ACD" w:rsidRDefault="00025ACD" w:rsidP="003547FC">
            <w:pPr>
              <w:snapToGrid w:val="0"/>
              <w:contextualSpacing/>
              <w:jc w:val="center"/>
              <w:rPr>
                <w:b/>
                <w:sz w:val="20"/>
                <w:szCs w:val="20"/>
                <w:lang w:eastAsia="en-US"/>
              </w:rPr>
            </w:pPr>
            <w:r>
              <w:rPr>
                <w:b/>
                <w:sz w:val="20"/>
                <w:szCs w:val="20"/>
              </w:rPr>
              <w:t xml:space="preserve">части тротуара, </w:t>
            </w:r>
            <w:proofErr w:type="gramStart"/>
            <w:r>
              <w:rPr>
                <w:b/>
                <w:sz w:val="20"/>
                <w:szCs w:val="20"/>
              </w:rPr>
              <w:t>м</w:t>
            </w:r>
            <w:proofErr w:type="gramEnd"/>
          </w:p>
        </w:tc>
      </w:tr>
      <w:tr w:rsidR="00025ACD" w:rsidTr="00025ACD">
        <w:trPr>
          <w:trHeight w:val="362"/>
        </w:trPr>
        <w:tc>
          <w:tcPr>
            <w:tcW w:w="237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ind w:left="-567" w:right="-284" w:firstLine="709"/>
              <w:contextualSpacing/>
              <w:rPr>
                <w:sz w:val="20"/>
                <w:szCs w:val="20"/>
                <w:lang w:eastAsia="en-US"/>
              </w:rPr>
            </w:pPr>
            <w:r>
              <w:rPr>
                <w:sz w:val="20"/>
                <w:szCs w:val="20"/>
              </w:rPr>
              <w:t xml:space="preserve">Поселковая дорога </w:t>
            </w:r>
          </w:p>
        </w:tc>
        <w:tc>
          <w:tcPr>
            <w:tcW w:w="286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ind w:left="-567" w:right="-284" w:firstLine="709"/>
              <w:contextualSpacing/>
              <w:rPr>
                <w:sz w:val="20"/>
                <w:szCs w:val="20"/>
              </w:rPr>
            </w:pPr>
            <w:r>
              <w:rPr>
                <w:sz w:val="20"/>
                <w:szCs w:val="20"/>
              </w:rPr>
              <w:t>Связь населённого пункта</w:t>
            </w:r>
          </w:p>
          <w:p w:rsidR="00025ACD" w:rsidRDefault="00025ACD" w:rsidP="003547FC">
            <w:pPr>
              <w:snapToGrid w:val="0"/>
              <w:ind w:left="-567" w:right="-284" w:firstLine="709"/>
              <w:contextualSpacing/>
              <w:rPr>
                <w:sz w:val="20"/>
                <w:szCs w:val="20"/>
                <w:lang w:eastAsia="en-US"/>
              </w:rPr>
            </w:pPr>
            <w:r>
              <w:rPr>
                <w:sz w:val="20"/>
                <w:szCs w:val="20"/>
              </w:rPr>
              <w:t>с внешними дорогами</w:t>
            </w:r>
          </w:p>
        </w:tc>
        <w:tc>
          <w:tcPr>
            <w:tcW w:w="1376"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60</w:t>
            </w:r>
          </w:p>
        </w:tc>
        <w:tc>
          <w:tcPr>
            <w:tcW w:w="113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3,5</w:t>
            </w:r>
          </w:p>
        </w:tc>
        <w:tc>
          <w:tcPr>
            <w:tcW w:w="127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sz w:val="20"/>
                <w:szCs w:val="20"/>
                <w:lang w:eastAsia="en-US"/>
              </w:rPr>
            </w:pPr>
            <w:r>
              <w:rPr>
                <w:sz w:val="20"/>
                <w:szCs w:val="20"/>
              </w:rPr>
              <w:noBreakHyphen/>
            </w:r>
          </w:p>
        </w:tc>
      </w:tr>
    </w:tbl>
    <w:p w:rsidR="00025ACD" w:rsidRDefault="00025ACD" w:rsidP="003547FC">
      <w:pPr>
        <w:pStyle w:val="a8"/>
        <w:spacing w:after="0" w:line="240" w:lineRule="auto"/>
        <w:ind w:left="-567" w:right="-285" w:firstLine="709"/>
        <w:jc w:val="both"/>
        <w:rPr>
          <w:rFonts w:ascii="Times New Roman" w:eastAsia="Times New Roman" w:hAnsi="Times New Roman" w:cs="Times New Roman"/>
          <w:color w:val="000000"/>
          <w:sz w:val="24"/>
          <w:szCs w:val="24"/>
          <w:lang w:eastAsia="ru-RU"/>
        </w:rPr>
      </w:pPr>
    </w:p>
    <w:p w:rsidR="00025ACD" w:rsidRDefault="00025ACD" w:rsidP="003547FC">
      <w:pPr>
        <w:pStyle w:val="1"/>
        <w:numPr>
          <w:ilvl w:val="1"/>
          <w:numId w:val="4"/>
        </w:numPr>
        <w:spacing w:line="240" w:lineRule="auto"/>
        <w:ind w:left="-567" w:right="-285" w:firstLine="709"/>
        <w:rPr>
          <w:rFonts w:eastAsia="Times New Roman" w:cs="Times New Roman"/>
          <w:sz w:val="24"/>
          <w:szCs w:val="24"/>
          <w:lang w:eastAsia="ru-RU"/>
        </w:rPr>
      </w:pPr>
      <w:bookmarkStart w:id="126" w:name="_Toc407692799"/>
      <w:bookmarkStart w:id="127" w:name="_Toc398730147"/>
      <w:bookmarkStart w:id="128" w:name="_Toc395705813"/>
      <w:bookmarkStart w:id="129" w:name="_Toc395172390"/>
      <w:bookmarkStart w:id="130" w:name="_Toc150468766"/>
      <w:r>
        <w:rPr>
          <w:rFonts w:eastAsia="Times New Roman" w:cs="Times New Roman"/>
          <w:sz w:val="24"/>
          <w:szCs w:val="24"/>
          <w:lang w:eastAsia="ru-RU"/>
        </w:rPr>
        <w:t>Виды объектов местного значения МО Марьевский</w:t>
      </w:r>
      <w:r w:rsidR="00083F08">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предупреждения чрезвычайных ситуаций и ликвидации их последствий:</w:t>
      </w:r>
      <w:bookmarkEnd w:id="126"/>
      <w:bookmarkEnd w:id="127"/>
      <w:bookmarkEnd w:id="128"/>
      <w:bookmarkEnd w:id="129"/>
      <w:bookmarkEnd w:id="130"/>
    </w:p>
    <w:p w:rsidR="00025ACD" w:rsidRDefault="00025ACD" w:rsidP="003547FC">
      <w:pPr>
        <w:pStyle w:val="a8"/>
        <w:spacing w:after="0" w:line="240" w:lineRule="auto"/>
        <w:ind w:left="375"/>
        <w:rPr>
          <w:lang w:eastAsia="ru-RU"/>
        </w:rPr>
      </w:pPr>
    </w:p>
    <w:p w:rsidR="00025ACD" w:rsidRDefault="00025ACD" w:rsidP="003547FC">
      <w:pPr>
        <w:pStyle w:val="a8"/>
        <w:keepNext/>
        <w:keepLines/>
        <w:numPr>
          <w:ilvl w:val="0"/>
          <w:numId w:val="7"/>
        </w:numPr>
        <w:spacing w:after="0" w:line="240" w:lineRule="auto"/>
        <w:ind w:right="-285"/>
        <w:jc w:val="both"/>
        <w:outlineLvl w:val="2"/>
        <w:rPr>
          <w:rFonts w:ascii="Times New Roman" w:eastAsia="Times New Roman" w:hAnsi="Times New Roman" w:cs="Times New Roman"/>
          <w:b/>
          <w:vanish/>
          <w:sz w:val="24"/>
          <w:szCs w:val="24"/>
          <w:lang w:eastAsia="ru-RU"/>
        </w:rPr>
      </w:pPr>
      <w:bookmarkStart w:id="131" w:name="_Toc407692800"/>
      <w:bookmarkStart w:id="132" w:name="_Toc150468767"/>
      <w:bookmarkStart w:id="133" w:name="_Toc150469860"/>
      <w:bookmarkStart w:id="134" w:name="_Toc150470002"/>
      <w:bookmarkStart w:id="135" w:name="_Toc150470142"/>
      <w:bookmarkStart w:id="136" w:name="_Toc150470411"/>
      <w:bookmarkEnd w:id="131"/>
      <w:bookmarkEnd w:id="132"/>
      <w:bookmarkEnd w:id="133"/>
      <w:bookmarkEnd w:id="134"/>
      <w:bookmarkEnd w:id="135"/>
      <w:bookmarkEnd w:id="136"/>
    </w:p>
    <w:p w:rsidR="00025ACD" w:rsidRDefault="00025ACD" w:rsidP="003547FC">
      <w:pPr>
        <w:pStyle w:val="a8"/>
        <w:keepNext/>
        <w:keepLines/>
        <w:numPr>
          <w:ilvl w:val="0"/>
          <w:numId w:val="7"/>
        </w:numPr>
        <w:spacing w:after="0" w:line="240" w:lineRule="auto"/>
        <w:ind w:right="-285"/>
        <w:jc w:val="both"/>
        <w:outlineLvl w:val="2"/>
        <w:rPr>
          <w:rFonts w:ascii="Times New Roman" w:eastAsia="Times New Roman" w:hAnsi="Times New Roman" w:cs="Times New Roman"/>
          <w:b/>
          <w:vanish/>
          <w:sz w:val="24"/>
          <w:szCs w:val="24"/>
          <w:lang w:eastAsia="ru-RU"/>
        </w:rPr>
      </w:pPr>
      <w:bookmarkStart w:id="137" w:name="_Toc407692801"/>
      <w:bookmarkStart w:id="138" w:name="_Toc150468768"/>
      <w:bookmarkStart w:id="139" w:name="_Toc150469861"/>
      <w:bookmarkStart w:id="140" w:name="_Toc150470003"/>
      <w:bookmarkStart w:id="141" w:name="_Toc150470143"/>
      <w:bookmarkStart w:id="142" w:name="_Toc150470412"/>
      <w:bookmarkEnd w:id="137"/>
      <w:bookmarkEnd w:id="138"/>
      <w:bookmarkEnd w:id="139"/>
      <w:bookmarkEnd w:id="140"/>
      <w:bookmarkEnd w:id="141"/>
      <w:bookmarkEnd w:id="142"/>
    </w:p>
    <w:p w:rsidR="00025ACD" w:rsidRDefault="00025ACD" w:rsidP="003547FC">
      <w:pPr>
        <w:pStyle w:val="a8"/>
        <w:keepNext/>
        <w:keepLines/>
        <w:numPr>
          <w:ilvl w:val="0"/>
          <w:numId w:val="7"/>
        </w:numPr>
        <w:spacing w:after="0" w:line="240" w:lineRule="auto"/>
        <w:ind w:right="-285"/>
        <w:jc w:val="both"/>
        <w:outlineLvl w:val="2"/>
        <w:rPr>
          <w:rFonts w:ascii="Times New Roman" w:eastAsia="Times New Roman" w:hAnsi="Times New Roman" w:cs="Times New Roman"/>
          <w:b/>
          <w:vanish/>
          <w:sz w:val="24"/>
          <w:szCs w:val="24"/>
          <w:lang w:eastAsia="ru-RU"/>
        </w:rPr>
      </w:pPr>
      <w:bookmarkStart w:id="143" w:name="_Toc407692802"/>
      <w:bookmarkStart w:id="144" w:name="_Toc150468769"/>
      <w:bookmarkStart w:id="145" w:name="_Toc150469862"/>
      <w:bookmarkStart w:id="146" w:name="_Toc150470004"/>
      <w:bookmarkStart w:id="147" w:name="_Toc150470144"/>
      <w:bookmarkStart w:id="148" w:name="_Toc150470413"/>
      <w:bookmarkEnd w:id="143"/>
      <w:bookmarkEnd w:id="144"/>
      <w:bookmarkEnd w:id="145"/>
      <w:bookmarkEnd w:id="146"/>
      <w:bookmarkEnd w:id="147"/>
      <w:bookmarkEnd w:id="148"/>
    </w:p>
    <w:p w:rsidR="00025ACD" w:rsidRDefault="00025ACD" w:rsidP="003547FC">
      <w:pPr>
        <w:pStyle w:val="a8"/>
        <w:keepNext/>
        <w:keepLines/>
        <w:numPr>
          <w:ilvl w:val="1"/>
          <w:numId w:val="7"/>
        </w:numPr>
        <w:spacing w:after="0" w:line="240" w:lineRule="auto"/>
        <w:ind w:right="-285"/>
        <w:jc w:val="both"/>
        <w:outlineLvl w:val="2"/>
        <w:rPr>
          <w:rFonts w:ascii="Times New Roman" w:eastAsia="Times New Roman" w:hAnsi="Times New Roman" w:cs="Times New Roman"/>
          <w:b/>
          <w:vanish/>
          <w:sz w:val="24"/>
          <w:szCs w:val="24"/>
          <w:lang w:eastAsia="ru-RU"/>
        </w:rPr>
      </w:pPr>
      <w:bookmarkStart w:id="149" w:name="_Toc407692803"/>
      <w:bookmarkStart w:id="150" w:name="_Toc150468770"/>
      <w:bookmarkStart w:id="151" w:name="_Toc150469863"/>
      <w:bookmarkStart w:id="152" w:name="_Toc150470005"/>
      <w:bookmarkStart w:id="153" w:name="_Toc150470145"/>
      <w:bookmarkStart w:id="154" w:name="_Toc150470414"/>
      <w:bookmarkEnd w:id="149"/>
      <w:bookmarkEnd w:id="150"/>
      <w:bookmarkEnd w:id="151"/>
      <w:bookmarkEnd w:id="152"/>
      <w:bookmarkEnd w:id="153"/>
      <w:bookmarkEnd w:id="154"/>
    </w:p>
    <w:p w:rsidR="00025ACD" w:rsidRDefault="00025ACD" w:rsidP="003547FC">
      <w:pPr>
        <w:pStyle w:val="3"/>
        <w:numPr>
          <w:ilvl w:val="2"/>
          <w:numId w:val="7"/>
        </w:numPr>
        <w:spacing w:line="240" w:lineRule="auto"/>
        <w:ind w:left="862" w:right="-284"/>
        <w:rPr>
          <w:rFonts w:eastAsia="Times New Roman" w:cs="Times New Roman"/>
          <w:sz w:val="24"/>
          <w:lang w:eastAsia="ru-RU"/>
        </w:rPr>
      </w:pPr>
      <w:bookmarkStart w:id="155" w:name="_Toc407692804"/>
      <w:bookmarkStart w:id="156" w:name="_Toc398730152"/>
      <w:bookmarkStart w:id="157" w:name="_Toc150468771"/>
      <w:r>
        <w:rPr>
          <w:rFonts w:eastAsia="Times New Roman" w:cs="Times New Roman"/>
          <w:sz w:val="24"/>
          <w:lang w:eastAsia="ru-RU"/>
        </w:rPr>
        <w:t>Объекты инженерной подготовки и защиты территории</w:t>
      </w:r>
      <w:bookmarkEnd w:id="155"/>
      <w:bookmarkEnd w:id="156"/>
      <w:bookmarkEnd w:id="157"/>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территориальной доступности не нормируются)</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размещение застройки на территориях подверженных затопления при вероятном разрушении гидротехнических сооружений или их отсутствии.</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gridCol w:w="2410"/>
        <w:gridCol w:w="3657"/>
      </w:tblGrid>
      <w:tr w:rsidR="00025ACD" w:rsidTr="00025ACD">
        <w:trPr>
          <w:trHeight w:val="509"/>
        </w:trPr>
        <w:tc>
          <w:tcPr>
            <w:tcW w:w="3998" w:type="dxa"/>
            <w:vMerge w:val="restart"/>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lang w:eastAsia="en-US"/>
              </w:rPr>
            </w:pPr>
            <w:r>
              <w:rPr>
                <w:b/>
                <w:sz w:val="20"/>
                <w:szCs w:val="20"/>
              </w:rPr>
              <w:t>Наименование объекта</w:t>
            </w:r>
          </w:p>
        </w:tc>
        <w:tc>
          <w:tcPr>
            <w:tcW w:w="6067" w:type="dxa"/>
            <w:gridSpan w:val="2"/>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lang w:eastAsia="en-US"/>
              </w:rPr>
            </w:pPr>
            <w:r>
              <w:rPr>
                <w:b/>
                <w:sz w:val="20"/>
                <w:szCs w:val="20"/>
              </w:rPr>
              <w:t>Минимально допустимый уровень обеспеченности</w:t>
            </w:r>
          </w:p>
        </w:tc>
      </w:tr>
      <w:tr w:rsidR="00025ACD" w:rsidTr="00025ACD">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rPr>
                <w:b/>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lang w:eastAsia="en-US"/>
              </w:rPr>
            </w:pPr>
            <w:r>
              <w:rPr>
                <w:b/>
                <w:sz w:val="20"/>
                <w:szCs w:val="20"/>
              </w:rPr>
              <w:t>Единица измерения</w:t>
            </w:r>
          </w:p>
        </w:tc>
        <w:tc>
          <w:tcPr>
            <w:tcW w:w="36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lang w:eastAsia="en-US"/>
              </w:rPr>
            </w:pPr>
            <w:r>
              <w:rPr>
                <w:b/>
                <w:sz w:val="20"/>
                <w:szCs w:val="20"/>
              </w:rPr>
              <w:t>Величина</w:t>
            </w:r>
          </w:p>
        </w:tc>
      </w:tr>
      <w:tr w:rsidR="00025ACD" w:rsidTr="00025ACD">
        <w:trPr>
          <w:trHeight w:val="511"/>
        </w:trPr>
        <w:tc>
          <w:tcPr>
            <w:tcW w:w="399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r>
              <w:rPr>
                <w:sz w:val="20"/>
                <w:szCs w:val="20"/>
              </w:rPr>
              <w:t>Берегозащитные сооружения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r>
              <w:rPr>
                <w:sz w:val="20"/>
                <w:szCs w:val="20"/>
              </w:rPr>
              <w:t>% береговой линии, требующей защиты</w:t>
            </w:r>
          </w:p>
        </w:tc>
        <w:tc>
          <w:tcPr>
            <w:tcW w:w="36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r>
              <w:rPr>
                <w:sz w:val="20"/>
                <w:szCs w:val="20"/>
              </w:rPr>
              <w:t>100</w:t>
            </w:r>
          </w:p>
        </w:tc>
      </w:tr>
    </w:tbl>
    <w:p w:rsidR="004A44E7" w:rsidRDefault="004A44E7" w:rsidP="004A44E7">
      <w:pPr>
        <w:pStyle w:val="1"/>
        <w:numPr>
          <w:ilvl w:val="0"/>
          <w:numId w:val="0"/>
        </w:numPr>
        <w:spacing w:line="240" w:lineRule="auto"/>
        <w:ind w:left="-567" w:right="-284"/>
        <w:rPr>
          <w:rFonts w:eastAsia="Times New Roman" w:cs="Times New Roman"/>
          <w:b w:val="0"/>
          <w:sz w:val="24"/>
          <w:szCs w:val="24"/>
          <w:lang w:eastAsia="ru-RU"/>
        </w:rPr>
      </w:pPr>
      <w:bookmarkStart w:id="158" w:name="_Toc407692805"/>
      <w:bookmarkStart w:id="159" w:name="_Toc398730153"/>
      <w:bookmarkStart w:id="160" w:name="_Toc395705820"/>
      <w:bookmarkStart w:id="161" w:name="_Toc395172394"/>
      <w:bookmarkStart w:id="162" w:name="_Toc150468772"/>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r w:rsidRPr="004A44E7">
        <w:rPr>
          <w:rFonts w:eastAsia="Times New Roman" w:cs="Times New Roman"/>
          <w:sz w:val="24"/>
          <w:szCs w:val="24"/>
          <w:lang w:eastAsia="ru-RU"/>
        </w:rPr>
        <w:t>4.</w:t>
      </w:r>
      <w:r>
        <w:rPr>
          <w:rFonts w:eastAsia="Times New Roman" w:cs="Times New Roman"/>
          <w:sz w:val="24"/>
          <w:szCs w:val="24"/>
          <w:lang w:eastAsia="ru-RU"/>
        </w:rPr>
        <w:t>3 Виды объектов местного значения МО Марьевский</w:t>
      </w:r>
      <w:r w:rsidR="004A44E7">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образования:</w:t>
      </w:r>
      <w:bookmarkEnd w:id="158"/>
      <w:bookmarkEnd w:id="159"/>
      <w:bookmarkEnd w:id="160"/>
      <w:bookmarkEnd w:id="161"/>
      <w:bookmarkEnd w:id="162"/>
    </w:p>
    <w:p w:rsidR="00025ACD" w:rsidRDefault="00025ACD" w:rsidP="003547FC">
      <w:pPr>
        <w:pStyle w:val="a8"/>
        <w:keepNext/>
        <w:keepLines/>
        <w:numPr>
          <w:ilvl w:val="0"/>
          <w:numId w:val="8"/>
        </w:numPr>
        <w:spacing w:after="0" w:line="240" w:lineRule="auto"/>
        <w:ind w:right="-285"/>
        <w:jc w:val="both"/>
        <w:outlineLvl w:val="2"/>
        <w:rPr>
          <w:rFonts w:ascii="Times New Roman" w:eastAsia="Times New Roman" w:hAnsi="Times New Roman" w:cs="Times New Roman"/>
          <w:b/>
          <w:vanish/>
          <w:sz w:val="24"/>
          <w:szCs w:val="24"/>
          <w:lang w:eastAsia="ru-RU"/>
        </w:rPr>
      </w:pPr>
      <w:bookmarkStart w:id="163" w:name="_Toc407692806"/>
      <w:bookmarkStart w:id="164" w:name="_Toc150468773"/>
      <w:bookmarkStart w:id="165" w:name="_Toc150469866"/>
      <w:bookmarkStart w:id="166" w:name="_Toc150470008"/>
      <w:bookmarkStart w:id="167" w:name="_Toc150470148"/>
      <w:bookmarkStart w:id="168" w:name="_Toc150470417"/>
      <w:bookmarkEnd w:id="163"/>
      <w:bookmarkEnd w:id="164"/>
      <w:bookmarkEnd w:id="165"/>
      <w:bookmarkEnd w:id="166"/>
      <w:bookmarkEnd w:id="167"/>
      <w:bookmarkEnd w:id="168"/>
    </w:p>
    <w:p w:rsidR="00025ACD" w:rsidRDefault="00025ACD" w:rsidP="003547FC">
      <w:pPr>
        <w:pStyle w:val="a8"/>
        <w:keepNext/>
        <w:keepLines/>
        <w:numPr>
          <w:ilvl w:val="0"/>
          <w:numId w:val="8"/>
        </w:numPr>
        <w:spacing w:after="0" w:line="240" w:lineRule="auto"/>
        <w:ind w:right="-285"/>
        <w:jc w:val="both"/>
        <w:outlineLvl w:val="2"/>
        <w:rPr>
          <w:rFonts w:ascii="Times New Roman" w:eastAsia="Times New Roman" w:hAnsi="Times New Roman" w:cs="Times New Roman"/>
          <w:b/>
          <w:vanish/>
          <w:sz w:val="24"/>
          <w:szCs w:val="24"/>
          <w:lang w:eastAsia="ru-RU"/>
        </w:rPr>
      </w:pPr>
      <w:bookmarkStart w:id="169" w:name="_Toc407692807"/>
      <w:bookmarkStart w:id="170" w:name="_Toc150468774"/>
      <w:bookmarkStart w:id="171" w:name="_Toc150469867"/>
      <w:bookmarkStart w:id="172" w:name="_Toc150470009"/>
      <w:bookmarkStart w:id="173" w:name="_Toc150470149"/>
      <w:bookmarkStart w:id="174" w:name="_Toc150470418"/>
      <w:bookmarkEnd w:id="169"/>
      <w:bookmarkEnd w:id="170"/>
      <w:bookmarkEnd w:id="171"/>
      <w:bookmarkEnd w:id="172"/>
      <w:bookmarkEnd w:id="173"/>
      <w:bookmarkEnd w:id="174"/>
    </w:p>
    <w:p w:rsidR="00025ACD" w:rsidRDefault="00025ACD" w:rsidP="003547FC">
      <w:pPr>
        <w:pStyle w:val="a8"/>
        <w:keepNext/>
        <w:keepLines/>
        <w:numPr>
          <w:ilvl w:val="0"/>
          <w:numId w:val="8"/>
        </w:numPr>
        <w:spacing w:after="0" w:line="240" w:lineRule="auto"/>
        <w:ind w:right="-285"/>
        <w:jc w:val="both"/>
        <w:outlineLvl w:val="2"/>
        <w:rPr>
          <w:rFonts w:ascii="Times New Roman" w:eastAsia="Times New Roman" w:hAnsi="Times New Roman" w:cs="Times New Roman"/>
          <w:b/>
          <w:vanish/>
          <w:sz w:val="24"/>
          <w:szCs w:val="24"/>
          <w:lang w:eastAsia="ru-RU"/>
        </w:rPr>
      </w:pPr>
      <w:bookmarkStart w:id="175" w:name="_Toc407692808"/>
      <w:bookmarkStart w:id="176" w:name="_Toc150468775"/>
      <w:bookmarkStart w:id="177" w:name="_Toc150469868"/>
      <w:bookmarkStart w:id="178" w:name="_Toc150470010"/>
      <w:bookmarkStart w:id="179" w:name="_Toc150470150"/>
      <w:bookmarkStart w:id="180" w:name="_Toc150470419"/>
      <w:bookmarkEnd w:id="175"/>
      <w:bookmarkEnd w:id="176"/>
      <w:bookmarkEnd w:id="177"/>
      <w:bookmarkEnd w:id="178"/>
      <w:bookmarkEnd w:id="179"/>
      <w:bookmarkEnd w:id="180"/>
    </w:p>
    <w:p w:rsidR="00025ACD" w:rsidRDefault="00025ACD" w:rsidP="003547FC">
      <w:pPr>
        <w:pStyle w:val="a8"/>
        <w:keepNext/>
        <w:keepLines/>
        <w:numPr>
          <w:ilvl w:val="1"/>
          <w:numId w:val="8"/>
        </w:numPr>
        <w:spacing w:after="0" w:line="240" w:lineRule="auto"/>
        <w:ind w:right="-285"/>
        <w:jc w:val="both"/>
        <w:outlineLvl w:val="2"/>
        <w:rPr>
          <w:rFonts w:ascii="Times New Roman" w:eastAsia="Times New Roman" w:hAnsi="Times New Roman" w:cs="Times New Roman"/>
          <w:b/>
          <w:vanish/>
          <w:sz w:val="24"/>
          <w:szCs w:val="24"/>
          <w:lang w:eastAsia="ru-RU"/>
        </w:rPr>
      </w:pPr>
      <w:bookmarkStart w:id="181" w:name="_Toc407692809"/>
      <w:bookmarkStart w:id="182" w:name="_Toc150468776"/>
      <w:bookmarkStart w:id="183" w:name="_Toc150469869"/>
      <w:bookmarkStart w:id="184" w:name="_Toc150470011"/>
      <w:bookmarkStart w:id="185" w:name="_Toc150470151"/>
      <w:bookmarkStart w:id="186" w:name="_Toc150470420"/>
      <w:bookmarkEnd w:id="181"/>
      <w:bookmarkEnd w:id="182"/>
      <w:bookmarkEnd w:id="183"/>
      <w:bookmarkEnd w:id="184"/>
      <w:bookmarkEnd w:id="185"/>
      <w:bookmarkEnd w:id="186"/>
    </w:p>
    <w:p w:rsidR="00025ACD" w:rsidRDefault="00025ACD" w:rsidP="003547FC">
      <w:pPr>
        <w:pStyle w:val="3"/>
        <w:numPr>
          <w:ilvl w:val="2"/>
          <w:numId w:val="8"/>
        </w:numPr>
        <w:spacing w:line="240" w:lineRule="auto"/>
        <w:ind w:left="862" w:right="-284"/>
        <w:rPr>
          <w:rFonts w:eastAsia="Times New Roman" w:cs="Times New Roman"/>
          <w:sz w:val="24"/>
          <w:lang w:eastAsia="ru-RU"/>
        </w:rPr>
      </w:pPr>
      <w:bookmarkStart w:id="187" w:name="_Toc407692810"/>
      <w:bookmarkStart w:id="188" w:name="_Toc398730158"/>
      <w:bookmarkStart w:id="189" w:name="_Toc150468777"/>
      <w:r>
        <w:rPr>
          <w:rFonts w:eastAsia="Times New Roman" w:cs="Times New Roman"/>
          <w:sz w:val="24"/>
          <w:lang w:eastAsia="ru-RU"/>
        </w:rPr>
        <w:t>Дошкольные образовательные организации</w:t>
      </w:r>
      <w:bookmarkEnd w:id="187"/>
      <w:bookmarkEnd w:id="188"/>
      <w:bookmarkEnd w:id="189"/>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3870"/>
        <w:gridCol w:w="1784"/>
      </w:tblGrid>
      <w:tr w:rsidR="00025ACD" w:rsidTr="00025ACD">
        <w:tc>
          <w:tcPr>
            <w:tcW w:w="4411"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sz w:val="20"/>
                <w:szCs w:val="20"/>
                <w:lang w:eastAsia="en-US"/>
              </w:rPr>
            </w:pPr>
            <w:r>
              <w:rPr>
                <w:b/>
                <w:sz w:val="20"/>
                <w:szCs w:val="20"/>
              </w:rPr>
              <w:t>Объект</w:t>
            </w:r>
          </w:p>
        </w:tc>
        <w:tc>
          <w:tcPr>
            <w:tcW w:w="387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sz w:val="20"/>
                <w:szCs w:val="20"/>
                <w:lang w:eastAsia="en-US"/>
              </w:rPr>
            </w:pPr>
            <w:r>
              <w:rPr>
                <w:b/>
                <w:sz w:val="20"/>
                <w:szCs w:val="20"/>
              </w:rPr>
              <w:t>Единицы измерения</w:t>
            </w:r>
          </w:p>
        </w:tc>
        <w:tc>
          <w:tcPr>
            <w:tcW w:w="178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sz w:val="20"/>
                <w:szCs w:val="20"/>
                <w:lang w:eastAsia="en-US"/>
              </w:rPr>
            </w:pPr>
            <w:r>
              <w:rPr>
                <w:b/>
                <w:sz w:val="20"/>
                <w:szCs w:val="20"/>
              </w:rPr>
              <w:t>Минимальная обеспеченность</w:t>
            </w:r>
          </w:p>
        </w:tc>
      </w:tr>
      <w:tr w:rsidR="00025ACD" w:rsidTr="00025ACD">
        <w:trPr>
          <w:trHeight w:val="435"/>
        </w:trPr>
        <w:tc>
          <w:tcPr>
            <w:tcW w:w="4411"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Дошкольные образовательные учреждения</w:t>
            </w:r>
          </w:p>
        </w:tc>
        <w:tc>
          <w:tcPr>
            <w:tcW w:w="387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мест на 1000 жителей</w:t>
            </w:r>
          </w:p>
        </w:tc>
        <w:tc>
          <w:tcPr>
            <w:tcW w:w="178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40</w:t>
            </w:r>
          </w:p>
        </w:tc>
      </w:tr>
    </w:tbl>
    <w:p w:rsidR="00025ACD" w:rsidRDefault="00025ACD" w:rsidP="003547FC">
      <w:pPr>
        <w:pStyle w:val="a8"/>
        <w:spacing w:after="0" w:line="240"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u w:val="single"/>
        </w:rPr>
        <w:lastRenderedPageBreak/>
        <w:t>Примечание:</w:t>
      </w:r>
      <w:r>
        <w:rPr>
          <w:rFonts w:ascii="Times New Roman" w:hAnsi="Times New Roman" w:cs="Times New Roman"/>
          <w:sz w:val="20"/>
          <w:szCs w:val="20"/>
        </w:rPr>
        <w:t xml:space="preserve"> Здания ДОУ проектируются отдельно </w:t>
      </w:r>
      <w:proofErr w:type="gramStart"/>
      <w:r>
        <w:rPr>
          <w:rFonts w:ascii="Times New Roman" w:hAnsi="Times New Roman" w:cs="Times New Roman"/>
          <w:sz w:val="20"/>
          <w:szCs w:val="20"/>
        </w:rPr>
        <w:t>стоящими</w:t>
      </w:r>
      <w:proofErr w:type="gramEnd"/>
      <w:r>
        <w:rPr>
          <w:rFonts w:ascii="Times New Roman" w:hAnsi="Times New Roman" w:cs="Times New Roman"/>
          <w:sz w:val="20"/>
          <w:szCs w:val="20"/>
        </w:rPr>
        <w:t>,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025ACD" w:rsidRDefault="00025ACD" w:rsidP="003547FC">
      <w:pPr>
        <w:pStyle w:val="a8"/>
        <w:spacing w:after="0" w:line="240" w:lineRule="auto"/>
        <w:ind w:left="-567" w:right="-285" w:firstLine="709"/>
        <w:jc w:val="both"/>
        <w:rPr>
          <w:rFonts w:ascii="Times New Roman" w:hAnsi="Times New Roman" w:cs="Times New Roman"/>
          <w:sz w:val="20"/>
          <w:szCs w:val="20"/>
        </w:rPr>
      </w:pPr>
      <w:r>
        <w:rPr>
          <w:rFonts w:ascii="Times New Roman" w:hAnsi="Times New Roman" w:cs="Times New Roman"/>
          <w:sz w:val="20"/>
          <w:szCs w:val="20"/>
        </w:rPr>
        <w:t xml:space="preserve">При размещении указанных учреждений следует учитывать максимальный радиус территориальной доступности - </w:t>
      </w:r>
      <w:r>
        <w:rPr>
          <w:rFonts w:ascii="Times New Roman" w:hAnsi="Times New Roman" w:cs="Times New Roman"/>
          <w:b/>
          <w:sz w:val="20"/>
          <w:szCs w:val="20"/>
        </w:rPr>
        <w:t>500 м</w:t>
      </w:r>
      <w:r>
        <w:rPr>
          <w:rFonts w:ascii="Times New Roman" w:hAnsi="Times New Roman" w:cs="Times New Roman"/>
          <w:sz w:val="20"/>
          <w:szCs w:val="20"/>
        </w:rPr>
        <w:t>.</w:t>
      </w:r>
    </w:p>
    <w:p w:rsidR="00025ACD" w:rsidRDefault="00025ACD" w:rsidP="003547FC">
      <w:pPr>
        <w:pStyle w:val="a8"/>
        <w:spacing w:after="0" w:line="240" w:lineRule="auto"/>
        <w:ind w:left="-567" w:right="-285" w:firstLine="709"/>
        <w:jc w:val="both"/>
        <w:rPr>
          <w:rFonts w:ascii="Times New Roman" w:hAnsi="Times New Roman" w:cs="Times New Roman"/>
          <w:sz w:val="20"/>
          <w:szCs w:val="20"/>
        </w:rPr>
      </w:pPr>
      <w:r>
        <w:rPr>
          <w:rFonts w:ascii="Times New Roman" w:hAnsi="Times New Roman" w:cs="Times New Roman"/>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Pr>
          <w:rFonts w:ascii="Times New Roman" w:hAnsi="Times New Roman" w:cs="Times New Roman"/>
          <w:b/>
          <w:sz w:val="20"/>
          <w:szCs w:val="20"/>
        </w:rPr>
        <w:t>35 м</w:t>
      </w:r>
      <w:proofErr w:type="gramStart"/>
      <w:r>
        <w:rPr>
          <w:rFonts w:ascii="Times New Roman" w:hAnsi="Times New Roman" w:cs="Times New Roman"/>
          <w:b/>
          <w:sz w:val="20"/>
          <w:szCs w:val="20"/>
          <w:vertAlign w:val="superscript"/>
        </w:rPr>
        <w:t>2</w:t>
      </w:r>
      <w:proofErr w:type="gramEnd"/>
      <w:r>
        <w:rPr>
          <w:rFonts w:ascii="Times New Roman" w:hAnsi="Times New Roman" w:cs="Times New Roman"/>
          <w:b/>
          <w:sz w:val="20"/>
          <w:szCs w:val="20"/>
        </w:rPr>
        <w:t xml:space="preserve"> на 1 место.</w:t>
      </w:r>
    </w:p>
    <w:p w:rsidR="00025ACD" w:rsidRDefault="00025ACD" w:rsidP="003547FC">
      <w:pPr>
        <w:pStyle w:val="3"/>
        <w:numPr>
          <w:ilvl w:val="2"/>
          <w:numId w:val="8"/>
        </w:numPr>
        <w:spacing w:line="240" w:lineRule="auto"/>
        <w:ind w:left="-567" w:right="-284" w:firstLine="709"/>
        <w:rPr>
          <w:rFonts w:eastAsia="Times New Roman" w:cs="Times New Roman"/>
          <w:sz w:val="24"/>
          <w:lang w:eastAsia="ru-RU"/>
        </w:rPr>
      </w:pPr>
      <w:bookmarkStart w:id="190" w:name="_Toc407692811"/>
      <w:bookmarkStart w:id="191" w:name="_Toc398730159"/>
      <w:bookmarkStart w:id="192" w:name="_Toc150468778"/>
      <w:r>
        <w:rPr>
          <w:rFonts w:eastAsia="Times New Roman" w:cs="Times New Roman"/>
          <w:sz w:val="24"/>
          <w:lang w:eastAsia="ru-RU"/>
        </w:rPr>
        <w:t>Общеобразовательные организации</w:t>
      </w:r>
      <w:bookmarkEnd w:id="190"/>
      <w:bookmarkEnd w:id="191"/>
      <w:bookmarkEnd w:id="192"/>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3866"/>
        <w:gridCol w:w="1784"/>
      </w:tblGrid>
      <w:tr w:rsidR="00025ACD" w:rsidTr="00025ACD">
        <w:trPr>
          <w:cantSplit/>
        </w:trPr>
        <w:tc>
          <w:tcPr>
            <w:tcW w:w="44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Объект</w:t>
            </w:r>
          </w:p>
        </w:tc>
        <w:tc>
          <w:tcPr>
            <w:tcW w:w="386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Единицы измерения</w:t>
            </w:r>
          </w:p>
        </w:tc>
        <w:tc>
          <w:tcPr>
            <w:tcW w:w="178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Минимальная обеспеченность</w:t>
            </w:r>
          </w:p>
        </w:tc>
      </w:tr>
      <w:tr w:rsidR="00025ACD" w:rsidTr="00025ACD">
        <w:trPr>
          <w:cantSplit/>
          <w:trHeight w:val="310"/>
        </w:trPr>
        <w:tc>
          <w:tcPr>
            <w:tcW w:w="44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rPr>
                <w:sz w:val="20"/>
                <w:szCs w:val="20"/>
                <w:lang w:eastAsia="en-US"/>
              </w:rPr>
            </w:pPr>
            <w:r>
              <w:rPr>
                <w:sz w:val="20"/>
                <w:szCs w:val="20"/>
              </w:rPr>
              <w:t>Общеобразовательные школы</w:t>
            </w:r>
          </w:p>
        </w:tc>
        <w:tc>
          <w:tcPr>
            <w:tcW w:w="386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мест на 1000 жителей</w:t>
            </w:r>
          </w:p>
        </w:tc>
        <w:tc>
          <w:tcPr>
            <w:tcW w:w="178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104</w:t>
            </w:r>
          </w:p>
        </w:tc>
      </w:tr>
    </w:tbl>
    <w:p w:rsidR="00025ACD" w:rsidRDefault="00025ACD" w:rsidP="003547FC">
      <w:pPr>
        <w:widowControl w:val="0"/>
        <w:ind w:left="-567" w:right="-284" w:firstLine="709"/>
        <w:jc w:val="both"/>
        <w:rPr>
          <w:rFonts w:eastAsiaTheme="minorHAnsi"/>
          <w:sz w:val="20"/>
          <w:szCs w:val="20"/>
          <w:lang w:eastAsia="en-US"/>
        </w:rPr>
      </w:pPr>
      <w:r>
        <w:rPr>
          <w:spacing w:val="40"/>
          <w:sz w:val="20"/>
          <w:szCs w:val="20"/>
          <w:u w:val="single"/>
        </w:rPr>
        <w:t>Примечание</w:t>
      </w:r>
      <w:r>
        <w:rPr>
          <w:spacing w:val="40"/>
          <w:sz w:val="20"/>
          <w:szCs w:val="20"/>
        </w:rPr>
        <w:t>:</w:t>
      </w:r>
      <w:r>
        <w:rPr>
          <w:sz w:val="20"/>
          <w:szCs w:val="20"/>
        </w:rPr>
        <w:t xml:space="preserve"> Школы размещаются: средние и основные - начиная с численности населения в населённом пункте 2 тыс. чел., начальные – с 500 чел. </w:t>
      </w:r>
    </w:p>
    <w:p w:rsidR="00025ACD" w:rsidRDefault="00025ACD" w:rsidP="003547FC">
      <w:pPr>
        <w:widowControl w:val="0"/>
        <w:ind w:left="-567" w:right="-285" w:firstLine="709"/>
        <w:contextualSpacing/>
        <w:jc w:val="both"/>
      </w:pPr>
      <w:r>
        <w:t xml:space="preserve">При размещении указанных учреждений следует учитывать радиус пешеходной доступности для обучающихся </w:t>
      </w:r>
      <w:r>
        <w:rPr>
          <w:lang w:val="en-US"/>
        </w:rPr>
        <w:t>I</w:t>
      </w:r>
      <w:r>
        <w:t xml:space="preserve"> ступени – </w:t>
      </w:r>
      <w:r>
        <w:rPr>
          <w:b/>
        </w:rPr>
        <w:t>2 км</w:t>
      </w:r>
      <w:r>
        <w:t>.</w:t>
      </w:r>
    </w:p>
    <w:p w:rsidR="00025ACD" w:rsidRDefault="00025ACD" w:rsidP="003547FC">
      <w:pPr>
        <w:widowControl w:val="0"/>
        <w:ind w:left="-567" w:right="-285" w:firstLine="709"/>
        <w:contextualSpacing/>
        <w:jc w:val="both"/>
      </w:pPr>
      <w:r>
        <w:t xml:space="preserve">Предельный радиус обслуживания обучающихся </w:t>
      </w:r>
      <w:r>
        <w:rPr>
          <w:lang w:val="en-US"/>
        </w:rPr>
        <w:t>II</w:t>
      </w:r>
      <w:r>
        <w:t>-</w:t>
      </w:r>
      <w:r>
        <w:rPr>
          <w:lang w:val="en-US"/>
        </w:rPr>
        <w:t>III</w:t>
      </w:r>
      <w:r>
        <w:t xml:space="preserve"> ступеней не должен превышать </w:t>
      </w:r>
      <w:r>
        <w:rPr>
          <w:b/>
        </w:rPr>
        <w:t>15 км</w:t>
      </w:r>
      <w:r>
        <w:t>.</w:t>
      </w:r>
    </w:p>
    <w:p w:rsidR="00025ACD" w:rsidRDefault="00025ACD" w:rsidP="003547FC">
      <w:pPr>
        <w:widowControl w:val="0"/>
        <w:ind w:left="-567" w:right="-285" w:firstLine="709"/>
        <w:contextualSpacing/>
        <w:jc w:val="both"/>
      </w:pPr>
      <w: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Pr>
          <w:rFonts w:ascii="Times New Roman" w:hAnsi="Times New Roman" w:cs="Times New Roman"/>
          <w:b/>
          <w:sz w:val="24"/>
          <w:szCs w:val="24"/>
        </w:rPr>
        <w:t>16 м</w:t>
      </w:r>
      <w:proofErr w:type="gramStart"/>
      <w:r>
        <w:rPr>
          <w:rFonts w:ascii="Times New Roman" w:hAnsi="Times New Roman" w:cs="Times New Roman"/>
          <w:b/>
          <w:sz w:val="24"/>
          <w:szCs w:val="24"/>
          <w:vertAlign w:val="superscript"/>
        </w:rPr>
        <w:t>2</w:t>
      </w:r>
      <w:proofErr w:type="gramEnd"/>
      <w:r>
        <w:rPr>
          <w:rFonts w:ascii="Times New Roman" w:hAnsi="Times New Roman" w:cs="Times New Roman"/>
          <w:b/>
          <w:sz w:val="24"/>
          <w:szCs w:val="24"/>
        </w:rPr>
        <w:t xml:space="preserve"> на 1 место.</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193" w:name="_Toc407692812"/>
      <w:bookmarkStart w:id="194" w:name="_Toc398730160"/>
      <w:bookmarkStart w:id="195" w:name="_Toc395705827"/>
      <w:bookmarkStart w:id="196" w:name="_Toc395172398"/>
      <w:bookmarkStart w:id="197" w:name="_Toc150468779"/>
      <w:r w:rsidRPr="004A44E7">
        <w:rPr>
          <w:rFonts w:eastAsia="Times New Roman" w:cs="Times New Roman"/>
          <w:sz w:val="24"/>
          <w:szCs w:val="24"/>
          <w:lang w:eastAsia="ru-RU"/>
        </w:rPr>
        <w:t>4.</w:t>
      </w:r>
      <w:r>
        <w:rPr>
          <w:rFonts w:eastAsia="Times New Roman" w:cs="Times New Roman"/>
          <w:sz w:val="24"/>
          <w:szCs w:val="24"/>
          <w:lang w:eastAsia="ru-RU"/>
        </w:rPr>
        <w:t>4 Виды объектов местного значения МО Марьевский</w:t>
      </w:r>
      <w:r w:rsidR="004A44E7">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физической культуры, массового спорта и отдыха, туризма:</w:t>
      </w:r>
      <w:bookmarkEnd w:id="193"/>
      <w:bookmarkEnd w:id="194"/>
      <w:bookmarkEnd w:id="195"/>
      <w:bookmarkEnd w:id="196"/>
      <w:bookmarkEnd w:id="197"/>
    </w:p>
    <w:p w:rsidR="00025ACD" w:rsidRDefault="00025ACD" w:rsidP="003547FC">
      <w:pPr>
        <w:pStyle w:val="a8"/>
        <w:keepNext/>
        <w:keepLines/>
        <w:numPr>
          <w:ilvl w:val="0"/>
          <w:numId w:val="9"/>
        </w:numPr>
        <w:spacing w:after="0" w:line="240" w:lineRule="auto"/>
        <w:ind w:right="-285"/>
        <w:jc w:val="both"/>
        <w:outlineLvl w:val="2"/>
        <w:rPr>
          <w:rFonts w:ascii="Times New Roman" w:eastAsia="Times New Roman" w:hAnsi="Times New Roman" w:cs="Times New Roman"/>
          <w:b/>
          <w:vanish/>
          <w:sz w:val="24"/>
          <w:szCs w:val="24"/>
          <w:lang w:eastAsia="ru-RU"/>
        </w:rPr>
      </w:pPr>
      <w:bookmarkStart w:id="198" w:name="_Toc407692813"/>
      <w:bookmarkStart w:id="199" w:name="_Toc150468780"/>
      <w:bookmarkStart w:id="200" w:name="_Toc150469873"/>
      <w:bookmarkStart w:id="201" w:name="_Toc150470015"/>
      <w:bookmarkStart w:id="202" w:name="_Toc150470155"/>
      <w:bookmarkStart w:id="203" w:name="_Toc150470424"/>
      <w:bookmarkEnd w:id="198"/>
      <w:bookmarkEnd w:id="199"/>
      <w:bookmarkEnd w:id="200"/>
      <w:bookmarkEnd w:id="201"/>
      <w:bookmarkEnd w:id="202"/>
      <w:bookmarkEnd w:id="203"/>
    </w:p>
    <w:p w:rsidR="00025ACD" w:rsidRDefault="00025ACD" w:rsidP="003547FC">
      <w:pPr>
        <w:pStyle w:val="a8"/>
        <w:keepNext/>
        <w:keepLines/>
        <w:numPr>
          <w:ilvl w:val="0"/>
          <w:numId w:val="9"/>
        </w:numPr>
        <w:spacing w:after="0" w:line="240" w:lineRule="auto"/>
        <w:ind w:right="-285"/>
        <w:jc w:val="both"/>
        <w:outlineLvl w:val="2"/>
        <w:rPr>
          <w:rFonts w:ascii="Times New Roman" w:eastAsia="Times New Roman" w:hAnsi="Times New Roman" w:cs="Times New Roman"/>
          <w:b/>
          <w:vanish/>
          <w:sz w:val="24"/>
          <w:szCs w:val="24"/>
          <w:lang w:eastAsia="ru-RU"/>
        </w:rPr>
      </w:pPr>
      <w:bookmarkStart w:id="204" w:name="_Toc407692814"/>
      <w:bookmarkStart w:id="205" w:name="_Toc150468781"/>
      <w:bookmarkStart w:id="206" w:name="_Toc150469874"/>
      <w:bookmarkStart w:id="207" w:name="_Toc150470016"/>
      <w:bookmarkStart w:id="208" w:name="_Toc150470156"/>
      <w:bookmarkStart w:id="209" w:name="_Toc150470425"/>
      <w:bookmarkEnd w:id="204"/>
      <w:bookmarkEnd w:id="205"/>
      <w:bookmarkEnd w:id="206"/>
      <w:bookmarkEnd w:id="207"/>
      <w:bookmarkEnd w:id="208"/>
      <w:bookmarkEnd w:id="209"/>
    </w:p>
    <w:p w:rsidR="00025ACD" w:rsidRDefault="00025ACD" w:rsidP="003547FC">
      <w:pPr>
        <w:pStyle w:val="a8"/>
        <w:keepNext/>
        <w:keepLines/>
        <w:numPr>
          <w:ilvl w:val="0"/>
          <w:numId w:val="9"/>
        </w:numPr>
        <w:spacing w:after="0" w:line="240" w:lineRule="auto"/>
        <w:ind w:right="-285"/>
        <w:jc w:val="both"/>
        <w:outlineLvl w:val="2"/>
        <w:rPr>
          <w:rFonts w:ascii="Times New Roman" w:eastAsia="Times New Roman" w:hAnsi="Times New Roman" w:cs="Times New Roman"/>
          <w:b/>
          <w:vanish/>
          <w:sz w:val="24"/>
          <w:szCs w:val="24"/>
          <w:lang w:eastAsia="ru-RU"/>
        </w:rPr>
      </w:pPr>
      <w:bookmarkStart w:id="210" w:name="_Toc407692815"/>
      <w:bookmarkStart w:id="211" w:name="_Toc150468782"/>
      <w:bookmarkStart w:id="212" w:name="_Toc150469875"/>
      <w:bookmarkStart w:id="213" w:name="_Toc150470017"/>
      <w:bookmarkStart w:id="214" w:name="_Toc150470157"/>
      <w:bookmarkStart w:id="215" w:name="_Toc150470426"/>
      <w:bookmarkEnd w:id="210"/>
      <w:bookmarkEnd w:id="211"/>
      <w:bookmarkEnd w:id="212"/>
      <w:bookmarkEnd w:id="213"/>
      <w:bookmarkEnd w:id="214"/>
      <w:bookmarkEnd w:id="215"/>
    </w:p>
    <w:p w:rsidR="00025ACD" w:rsidRDefault="00025ACD" w:rsidP="003547FC">
      <w:pPr>
        <w:pStyle w:val="a8"/>
        <w:keepNext/>
        <w:keepLines/>
        <w:numPr>
          <w:ilvl w:val="1"/>
          <w:numId w:val="9"/>
        </w:numPr>
        <w:spacing w:after="0" w:line="240" w:lineRule="auto"/>
        <w:ind w:right="-285"/>
        <w:jc w:val="both"/>
        <w:outlineLvl w:val="2"/>
        <w:rPr>
          <w:rFonts w:ascii="Times New Roman" w:eastAsia="Times New Roman" w:hAnsi="Times New Roman" w:cs="Times New Roman"/>
          <w:b/>
          <w:vanish/>
          <w:sz w:val="24"/>
          <w:szCs w:val="24"/>
          <w:lang w:eastAsia="ru-RU"/>
        </w:rPr>
      </w:pPr>
      <w:bookmarkStart w:id="216" w:name="_Toc407692816"/>
      <w:bookmarkStart w:id="217" w:name="_Toc150468783"/>
      <w:bookmarkStart w:id="218" w:name="_Toc150469876"/>
      <w:bookmarkStart w:id="219" w:name="_Toc150470018"/>
      <w:bookmarkStart w:id="220" w:name="_Toc150470158"/>
      <w:bookmarkStart w:id="221" w:name="_Toc150470427"/>
      <w:bookmarkEnd w:id="216"/>
      <w:bookmarkEnd w:id="217"/>
      <w:bookmarkEnd w:id="218"/>
      <w:bookmarkEnd w:id="219"/>
      <w:bookmarkEnd w:id="220"/>
      <w:bookmarkEnd w:id="221"/>
    </w:p>
    <w:p w:rsidR="00025ACD" w:rsidRDefault="00025ACD" w:rsidP="003547FC">
      <w:pPr>
        <w:pStyle w:val="3"/>
        <w:numPr>
          <w:ilvl w:val="2"/>
          <w:numId w:val="9"/>
        </w:numPr>
        <w:spacing w:line="240" w:lineRule="auto"/>
        <w:ind w:left="862" w:right="-284"/>
        <w:rPr>
          <w:rFonts w:eastAsia="Times New Roman" w:cs="Times New Roman"/>
          <w:sz w:val="24"/>
          <w:lang w:eastAsia="ru-RU"/>
        </w:rPr>
      </w:pPr>
      <w:bookmarkStart w:id="222" w:name="_Toc407692817"/>
      <w:bookmarkStart w:id="223" w:name="_Toc398730165"/>
      <w:bookmarkStart w:id="224" w:name="_Toc150468784"/>
      <w:r>
        <w:rPr>
          <w:rFonts w:eastAsia="Times New Roman" w:cs="Times New Roman"/>
          <w:sz w:val="24"/>
          <w:lang w:eastAsia="ru-RU"/>
        </w:rPr>
        <w:t>Здания и сооружения для развития физической культуры и массового спорта</w:t>
      </w:r>
      <w:bookmarkEnd w:id="222"/>
      <w:bookmarkEnd w:id="223"/>
      <w:bookmarkEnd w:id="224"/>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3893"/>
        <w:gridCol w:w="2435"/>
      </w:tblGrid>
      <w:tr w:rsidR="00025ACD" w:rsidTr="00025ACD">
        <w:tc>
          <w:tcPr>
            <w:tcW w:w="373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Объект</w:t>
            </w:r>
          </w:p>
        </w:tc>
        <w:tc>
          <w:tcPr>
            <w:tcW w:w="38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Единицы измерения</w:t>
            </w:r>
          </w:p>
        </w:tc>
        <w:tc>
          <w:tcPr>
            <w:tcW w:w="243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Минимальная обеспеченность</w:t>
            </w:r>
          </w:p>
        </w:tc>
      </w:tr>
      <w:tr w:rsidR="00025ACD" w:rsidTr="00025ACD">
        <w:tc>
          <w:tcPr>
            <w:tcW w:w="373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Закрытые спортивные сооружения</w:t>
            </w:r>
          </w:p>
        </w:tc>
        <w:tc>
          <w:tcPr>
            <w:tcW w:w="38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м</w:t>
            </w:r>
            <w:r>
              <w:rPr>
                <w:sz w:val="20"/>
                <w:szCs w:val="20"/>
                <w:vertAlign w:val="superscript"/>
              </w:rPr>
              <w:t>2</w:t>
            </w:r>
            <w:r>
              <w:rPr>
                <w:sz w:val="20"/>
                <w:szCs w:val="20"/>
              </w:rPr>
              <w:t>общей площади / 1000 жителей</w:t>
            </w:r>
          </w:p>
        </w:tc>
        <w:tc>
          <w:tcPr>
            <w:tcW w:w="243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30</w:t>
            </w:r>
          </w:p>
        </w:tc>
      </w:tr>
      <w:tr w:rsidR="00025ACD" w:rsidTr="00025ACD">
        <w:tc>
          <w:tcPr>
            <w:tcW w:w="373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Комплексы физкультурно-</w:t>
            </w:r>
          </w:p>
          <w:p w:rsidR="00025ACD" w:rsidRDefault="00025ACD" w:rsidP="003547FC">
            <w:pPr>
              <w:jc w:val="center"/>
              <w:rPr>
                <w:sz w:val="20"/>
                <w:szCs w:val="20"/>
                <w:lang w:eastAsia="en-US"/>
              </w:rPr>
            </w:pPr>
            <w:r>
              <w:rPr>
                <w:sz w:val="20"/>
                <w:szCs w:val="20"/>
              </w:rPr>
              <w:t>оздоровительных площадок</w:t>
            </w:r>
          </w:p>
        </w:tc>
        <w:tc>
          <w:tcPr>
            <w:tcW w:w="38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proofErr w:type="gramStart"/>
            <w:r>
              <w:rPr>
                <w:sz w:val="20"/>
                <w:szCs w:val="20"/>
              </w:rPr>
              <w:t>га</w:t>
            </w:r>
            <w:proofErr w:type="gramEnd"/>
            <w:r>
              <w:rPr>
                <w:sz w:val="20"/>
                <w:szCs w:val="20"/>
              </w:rPr>
              <w:t xml:space="preserve"> / 1000 жителей</w:t>
            </w:r>
          </w:p>
        </w:tc>
        <w:tc>
          <w:tcPr>
            <w:tcW w:w="243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r>
              <w:rPr>
                <w:sz w:val="20"/>
                <w:szCs w:val="20"/>
              </w:rPr>
              <w:t>0,7</w:t>
            </w:r>
          </w:p>
        </w:tc>
      </w:tr>
    </w:tbl>
    <w:p w:rsidR="00025ACD" w:rsidRDefault="00025ACD" w:rsidP="003547FC">
      <w:pPr>
        <w:widowControl w:val="0"/>
        <w:ind w:left="-567" w:right="-284" w:firstLine="709"/>
        <w:jc w:val="both"/>
        <w:rPr>
          <w:rFonts w:eastAsiaTheme="minorHAnsi"/>
          <w:sz w:val="20"/>
          <w:szCs w:val="20"/>
          <w:lang w:eastAsia="en-US"/>
        </w:rPr>
      </w:pPr>
      <w:r>
        <w:rPr>
          <w:spacing w:val="40"/>
          <w:sz w:val="20"/>
          <w:szCs w:val="20"/>
          <w:u w:val="single"/>
        </w:rPr>
        <w:t>Примечание</w:t>
      </w:r>
      <w:r>
        <w:rPr>
          <w:spacing w:val="40"/>
          <w:sz w:val="20"/>
          <w:szCs w:val="20"/>
        </w:rPr>
        <w:t>:</w:t>
      </w:r>
      <w:r>
        <w:rPr>
          <w:sz w:val="20"/>
          <w:szCs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Комплексы физкультурно-оздоровительных площадок предусматриваются в поселении при любой численности населения.</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При размещении указанных учреждений следует учитывать радиус их доступности: комплексы физкультурно-оздоровительных площадок – </w:t>
      </w:r>
      <w:r>
        <w:rPr>
          <w:rFonts w:ascii="Times New Roman" w:hAnsi="Times New Roman" w:cs="Times New Roman"/>
          <w:b/>
          <w:sz w:val="24"/>
          <w:szCs w:val="24"/>
        </w:rPr>
        <w:t>500 м</w:t>
      </w:r>
      <w:r>
        <w:rPr>
          <w:rFonts w:ascii="Times New Roman" w:hAnsi="Times New Roman" w:cs="Times New Roman"/>
          <w:sz w:val="24"/>
          <w:szCs w:val="24"/>
        </w:rPr>
        <w:t xml:space="preserve">, закрытые спортивные сооружения – </w:t>
      </w:r>
      <w:r>
        <w:rPr>
          <w:rFonts w:ascii="Times New Roman" w:hAnsi="Times New Roman" w:cs="Times New Roman"/>
          <w:b/>
          <w:sz w:val="24"/>
          <w:szCs w:val="24"/>
        </w:rPr>
        <w:t>1500 м</w:t>
      </w:r>
      <w:r>
        <w:rPr>
          <w:rFonts w:ascii="Times New Roman" w:hAnsi="Times New Roman" w:cs="Times New Roman"/>
          <w:sz w:val="24"/>
          <w:szCs w:val="24"/>
        </w:rPr>
        <w:t>.</w:t>
      </w:r>
    </w:p>
    <w:p w:rsidR="00025ACD" w:rsidRDefault="00025ACD" w:rsidP="003547FC">
      <w:pPr>
        <w:pStyle w:val="3"/>
        <w:numPr>
          <w:ilvl w:val="2"/>
          <w:numId w:val="9"/>
        </w:numPr>
        <w:spacing w:line="240" w:lineRule="auto"/>
        <w:ind w:left="-567" w:right="-284" w:firstLine="709"/>
        <w:rPr>
          <w:rFonts w:eastAsia="Times New Roman" w:cs="Times New Roman"/>
          <w:sz w:val="24"/>
          <w:lang w:eastAsia="ru-RU"/>
        </w:rPr>
      </w:pPr>
      <w:bookmarkStart w:id="225" w:name="_Toc407692818"/>
      <w:bookmarkStart w:id="226" w:name="_Toc398730166"/>
      <w:bookmarkStart w:id="227" w:name="_Toc150468785"/>
      <w:r>
        <w:rPr>
          <w:rFonts w:eastAsia="Times New Roman" w:cs="Times New Roman"/>
          <w:sz w:val="24"/>
          <w:lang w:eastAsia="ru-RU"/>
        </w:rPr>
        <w:t>Туристические базы, гостиницы, мотели, кемпинги, базы отдыха</w:t>
      </w:r>
      <w:bookmarkEnd w:id="225"/>
      <w:bookmarkEnd w:id="226"/>
      <w:bookmarkEnd w:id="227"/>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Показатели минимальной обеспеченности и максимальной территориальной </w:t>
      </w:r>
      <w:proofErr w:type="spellStart"/>
      <w:r>
        <w:rPr>
          <w:rFonts w:ascii="Times New Roman" w:eastAsia="Times New Roman" w:hAnsi="Times New Roman" w:cs="Times New Roman"/>
          <w:sz w:val="24"/>
          <w:szCs w:val="24"/>
          <w:lang w:eastAsia="ru-RU"/>
        </w:rPr>
        <w:t>доступностидля</w:t>
      </w:r>
      <w:proofErr w:type="spellEnd"/>
      <w:r>
        <w:rPr>
          <w:rFonts w:ascii="Times New Roman" w:eastAsia="Times New Roman" w:hAnsi="Times New Roman" w:cs="Times New Roman"/>
          <w:sz w:val="24"/>
          <w:szCs w:val="24"/>
          <w:lang w:eastAsia="ru-RU"/>
        </w:rPr>
        <w:t xml:space="preserve"> данных объектов не нормируются. Мощность и иные параметры определять по заданию на проектирование.</w:t>
      </w:r>
    </w:p>
    <w:p w:rsidR="00025ACD" w:rsidRDefault="00025ACD" w:rsidP="003547FC">
      <w:pPr>
        <w:pStyle w:val="3"/>
        <w:numPr>
          <w:ilvl w:val="2"/>
          <w:numId w:val="9"/>
        </w:numPr>
        <w:spacing w:line="240" w:lineRule="auto"/>
        <w:ind w:left="-567" w:right="-284" w:firstLine="709"/>
        <w:rPr>
          <w:rFonts w:eastAsia="Times New Roman" w:cs="Times New Roman"/>
          <w:sz w:val="24"/>
          <w:lang w:eastAsia="ru-RU"/>
        </w:rPr>
      </w:pPr>
      <w:bookmarkStart w:id="228" w:name="_Toc407692819"/>
      <w:bookmarkStart w:id="229" w:name="_Toc398730167"/>
      <w:bookmarkStart w:id="230" w:name="_Toc395705833"/>
      <w:bookmarkStart w:id="231" w:name="_Toc395172402"/>
      <w:bookmarkStart w:id="232" w:name="_Toc150468786"/>
      <w:r>
        <w:rPr>
          <w:rFonts w:eastAsia="Times New Roman" w:cs="Times New Roman"/>
          <w:sz w:val="24"/>
          <w:lang w:eastAsia="ru-RU"/>
        </w:rPr>
        <w:t>Пляжи, купальни, парки развлечений</w:t>
      </w:r>
      <w:bookmarkEnd w:id="228"/>
      <w:bookmarkEnd w:id="229"/>
      <w:bookmarkEnd w:id="230"/>
      <w:bookmarkEnd w:id="231"/>
      <w:bookmarkEnd w:id="232"/>
    </w:p>
    <w:p w:rsidR="00025ACD" w:rsidRDefault="00025ACD" w:rsidP="003547FC">
      <w:pPr>
        <w:widowControl w:val="0"/>
        <w:ind w:left="-567" w:right="-285" w:firstLine="709"/>
        <w:contextualSpacing/>
        <w:jc w:val="both"/>
        <w:rPr>
          <w:rFonts w:eastAsiaTheme="minorHAnsi"/>
          <w:i/>
          <w:lang w:eastAsia="en-US"/>
        </w:rPr>
      </w:pPr>
      <w:r>
        <w:rPr>
          <w:i/>
        </w:rPr>
        <w:t>(Показатели территориальной доступности не нормируются)</w:t>
      </w:r>
    </w:p>
    <w:p w:rsidR="00025ACD" w:rsidRDefault="00025ACD" w:rsidP="003547FC">
      <w:pPr>
        <w:widowControl w:val="0"/>
        <w:ind w:left="-567" w:right="-285" w:firstLine="709"/>
        <w:contextualSpacing/>
        <w:jc w:val="both"/>
      </w:pPr>
      <w:r>
        <w:t>Размеры территорий пляжей, размещаемых в зонах отдыха, следует принимать, м</w:t>
      </w:r>
      <w:proofErr w:type="gramStart"/>
      <w:r>
        <w:rPr>
          <w:vertAlign w:val="superscript"/>
        </w:rPr>
        <w:t>2</w:t>
      </w:r>
      <w:proofErr w:type="gramEnd"/>
      <w:r>
        <w:t xml:space="preserve"> на одного посетителя, не менее:</w:t>
      </w:r>
    </w:p>
    <w:p w:rsidR="00025ACD" w:rsidRDefault="00025ACD" w:rsidP="003547FC">
      <w:pPr>
        <w:widowControl w:val="0"/>
        <w:tabs>
          <w:tab w:val="left" w:pos="5015"/>
        </w:tabs>
        <w:overflowPunct w:val="0"/>
        <w:autoSpaceDE w:val="0"/>
        <w:autoSpaceDN w:val="0"/>
        <w:adjustRightInd w:val="0"/>
        <w:ind w:left="-567" w:right="-285" w:firstLine="709"/>
        <w:contextualSpacing/>
        <w:jc w:val="both"/>
      </w:pPr>
      <w:r>
        <w:t>- речных и озерных – 8;</w:t>
      </w:r>
    </w:p>
    <w:p w:rsidR="00025ACD" w:rsidRDefault="00025ACD" w:rsidP="003547FC">
      <w:pPr>
        <w:widowControl w:val="0"/>
        <w:tabs>
          <w:tab w:val="left" w:pos="5015"/>
        </w:tabs>
        <w:overflowPunct w:val="0"/>
        <w:autoSpaceDE w:val="0"/>
        <w:autoSpaceDN w:val="0"/>
        <w:adjustRightInd w:val="0"/>
        <w:ind w:left="-567" w:right="-285" w:firstLine="709"/>
        <w:contextualSpacing/>
        <w:jc w:val="both"/>
      </w:pPr>
      <w:r>
        <w:t>- для детей (речных и озерных) – 4.</w:t>
      </w:r>
    </w:p>
    <w:p w:rsidR="00025ACD" w:rsidRDefault="00025ACD" w:rsidP="003547FC">
      <w:pPr>
        <w:widowControl w:val="0"/>
        <w:ind w:left="-567" w:right="-285" w:firstLine="709"/>
        <w:contextualSpacing/>
        <w:jc w:val="both"/>
      </w:pPr>
      <w:r>
        <w:lastRenderedPageBreak/>
        <w:t>Размеры речных и озерных пляжей, размещаемых на землях, пригодных для сельскохозяйственного использования, следует принимать из расчета 5 м</w:t>
      </w:r>
      <w:proofErr w:type="gramStart"/>
      <w:r>
        <w:rPr>
          <w:vertAlign w:val="superscript"/>
        </w:rPr>
        <w:t>2</w:t>
      </w:r>
      <w:proofErr w:type="gramEnd"/>
      <w:r>
        <w:t xml:space="preserve"> на одного посетителя.</w:t>
      </w:r>
    </w:p>
    <w:p w:rsidR="00025ACD" w:rsidRDefault="00025ACD" w:rsidP="003547FC">
      <w:pPr>
        <w:widowControl w:val="0"/>
        <w:ind w:left="-567" w:right="-285" w:firstLine="709"/>
        <w:contextualSpacing/>
        <w:jc w:val="both"/>
      </w:pPr>
      <w:r>
        <w:t>Размеры территории специализированных лечебных пляжей для лечащихся с ограниченной подвижностью следует принимать из расчета 8 м</w:t>
      </w:r>
      <w:proofErr w:type="gramStart"/>
      <w:r>
        <w:rPr>
          <w:vertAlign w:val="superscript"/>
        </w:rPr>
        <w:t>2</w:t>
      </w:r>
      <w:proofErr w:type="gramEnd"/>
      <w:r>
        <w:t xml:space="preserve"> на одного посетителя.</w:t>
      </w:r>
    </w:p>
    <w:p w:rsidR="00025ACD" w:rsidRDefault="00025ACD" w:rsidP="003547FC">
      <w:pPr>
        <w:widowControl w:val="0"/>
        <w:overflowPunct w:val="0"/>
        <w:autoSpaceDE w:val="0"/>
        <w:autoSpaceDN w:val="0"/>
        <w:adjustRightInd w:val="0"/>
        <w:ind w:left="-567" w:right="-285" w:firstLine="709"/>
        <w:contextualSpacing/>
        <w:jc w:val="both"/>
      </w:pPr>
      <w:r>
        <w:t>Минимальную протяженность береговой полосы речных и озерных пляжей следует принимать не менее 0,25 м на одного посетителя.</w:t>
      </w:r>
    </w:p>
    <w:p w:rsidR="00025ACD" w:rsidRDefault="00025ACD" w:rsidP="003547FC">
      <w:pPr>
        <w:widowControl w:val="0"/>
        <w:ind w:left="-567" w:right="-285" w:firstLine="709"/>
        <w:contextualSpacing/>
        <w:jc w:val="both"/>
      </w:pPr>
      <w:r>
        <w:t>Число единовременных посетителей на пляжах следует рассчитывать с учетом коэффициентов одновременной загрузки пляжей:</w:t>
      </w:r>
    </w:p>
    <w:p w:rsidR="00025ACD" w:rsidRDefault="00025ACD" w:rsidP="003547FC">
      <w:pPr>
        <w:widowControl w:val="0"/>
        <w:tabs>
          <w:tab w:val="left" w:pos="7479"/>
        </w:tabs>
        <w:ind w:left="-567" w:right="-285" w:firstLine="709"/>
        <w:contextualSpacing/>
        <w:jc w:val="both"/>
      </w:pPr>
      <w:r>
        <w:t>- санаториев – 0,6;</w:t>
      </w:r>
    </w:p>
    <w:p w:rsidR="00025ACD" w:rsidRDefault="00025ACD" w:rsidP="003547FC">
      <w:pPr>
        <w:widowControl w:val="0"/>
        <w:tabs>
          <w:tab w:val="left" w:pos="7479"/>
        </w:tabs>
        <w:ind w:left="-567" w:right="-285" w:firstLine="709"/>
        <w:contextualSpacing/>
        <w:jc w:val="both"/>
      </w:pPr>
      <w:r>
        <w:t>- учреждений отдыха и туризма – 0,7;</w:t>
      </w:r>
    </w:p>
    <w:p w:rsidR="00025ACD" w:rsidRDefault="00025ACD" w:rsidP="003547FC">
      <w:pPr>
        <w:widowControl w:val="0"/>
        <w:tabs>
          <w:tab w:val="left" w:pos="7479"/>
        </w:tabs>
        <w:ind w:left="-567" w:right="-285" w:firstLine="709"/>
        <w:contextualSpacing/>
        <w:jc w:val="both"/>
      </w:pPr>
      <w:r>
        <w:t>- детских лагерей – 0,5;</w:t>
      </w:r>
    </w:p>
    <w:p w:rsidR="00025ACD" w:rsidRDefault="00025ACD" w:rsidP="003547FC">
      <w:pPr>
        <w:widowControl w:val="0"/>
        <w:tabs>
          <w:tab w:val="left" w:pos="7479"/>
        </w:tabs>
        <w:ind w:left="-567" w:right="-285" w:firstLine="709"/>
        <w:contextualSpacing/>
        <w:jc w:val="both"/>
      </w:pPr>
      <w:r>
        <w:t>- общего пользования для местного населения – 0,2;</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Расчётные показатели количества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 для парковки легковых автомобилей на </w:t>
      </w:r>
      <w:proofErr w:type="spellStart"/>
      <w:r>
        <w:rPr>
          <w:rFonts w:ascii="Times New Roman" w:hAnsi="Times New Roman" w:cs="Times New Roman"/>
          <w:sz w:val="24"/>
          <w:szCs w:val="24"/>
        </w:rPr>
        <w:t>приобъектных</w:t>
      </w:r>
      <w:proofErr w:type="spellEnd"/>
      <w:r>
        <w:rPr>
          <w:rFonts w:ascii="Times New Roman" w:hAnsi="Times New Roman" w:cs="Times New Roman"/>
          <w:sz w:val="24"/>
          <w:szCs w:val="24"/>
        </w:rPr>
        <w:t xml:space="preserve"> стоянках приведены в пункте 4.1.3.</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233" w:name="_Toc407692820"/>
      <w:bookmarkStart w:id="234" w:name="_Toc398730168"/>
      <w:bookmarkStart w:id="235" w:name="_Toc395705834"/>
      <w:bookmarkStart w:id="236" w:name="_Toc395172403"/>
      <w:bookmarkStart w:id="237" w:name="_Toc150468787"/>
      <w:r w:rsidRPr="004A44E7">
        <w:rPr>
          <w:rFonts w:eastAsia="Times New Roman" w:cs="Times New Roman"/>
          <w:sz w:val="24"/>
          <w:szCs w:val="24"/>
          <w:lang w:eastAsia="ru-RU"/>
        </w:rPr>
        <w:t>4.5</w:t>
      </w:r>
      <w:r>
        <w:rPr>
          <w:rFonts w:eastAsia="Times New Roman" w:cs="Times New Roman"/>
          <w:sz w:val="24"/>
          <w:szCs w:val="24"/>
          <w:lang w:eastAsia="ru-RU"/>
        </w:rPr>
        <w:t xml:space="preserve"> Виды объектов местного значения МО Марьевский</w:t>
      </w:r>
      <w:r w:rsidR="004A44E7">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жилищного строительства:</w:t>
      </w:r>
      <w:bookmarkEnd w:id="233"/>
      <w:bookmarkEnd w:id="234"/>
      <w:bookmarkEnd w:id="235"/>
      <w:bookmarkEnd w:id="236"/>
      <w:bookmarkEnd w:id="237"/>
    </w:p>
    <w:p w:rsidR="00025ACD" w:rsidRDefault="00025ACD" w:rsidP="003547FC">
      <w:pPr>
        <w:pStyle w:val="a8"/>
        <w:keepNext/>
        <w:keepLines/>
        <w:numPr>
          <w:ilvl w:val="0"/>
          <w:numId w:val="10"/>
        </w:numPr>
        <w:spacing w:after="0" w:line="240" w:lineRule="auto"/>
        <w:ind w:right="-285"/>
        <w:jc w:val="both"/>
        <w:outlineLvl w:val="2"/>
        <w:rPr>
          <w:rFonts w:ascii="Times New Roman" w:eastAsia="Times New Roman" w:hAnsi="Times New Roman" w:cs="Times New Roman"/>
          <w:b/>
          <w:vanish/>
          <w:sz w:val="24"/>
          <w:szCs w:val="24"/>
          <w:lang w:eastAsia="ru-RU"/>
        </w:rPr>
      </w:pPr>
      <w:bookmarkStart w:id="238" w:name="_Toc407692821"/>
      <w:bookmarkStart w:id="239" w:name="_Toc150468788"/>
      <w:bookmarkStart w:id="240" w:name="_Toc150469881"/>
      <w:bookmarkStart w:id="241" w:name="_Toc150470023"/>
      <w:bookmarkStart w:id="242" w:name="_Toc150470163"/>
      <w:bookmarkStart w:id="243" w:name="_Toc150470432"/>
      <w:bookmarkEnd w:id="238"/>
      <w:bookmarkEnd w:id="239"/>
      <w:bookmarkEnd w:id="240"/>
      <w:bookmarkEnd w:id="241"/>
      <w:bookmarkEnd w:id="242"/>
      <w:bookmarkEnd w:id="243"/>
    </w:p>
    <w:p w:rsidR="00025ACD" w:rsidRDefault="00025ACD" w:rsidP="003547FC">
      <w:pPr>
        <w:pStyle w:val="a8"/>
        <w:keepNext/>
        <w:keepLines/>
        <w:numPr>
          <w:ilvl w:val="0"/>
          <w:numId w:val="10"/>
        </w:numPr>
        <w:spacing w:after="0" w:line="240" w:lineRule="auto"/>
        <w:ind w:right="-285"/>
        <w:jc w:val="both"/>
        <w:outlineLvl w:val="2"/>
        <w:rPr>
          <w:rFonts w:ascii="Times New Roman" w:eastAsia="Times New Roman" w:hAnsi="Times New Roman" w:cs="Times New Roman"/>
          <w:b/>
          <w:vanish/>
          <w:sz w:val="24"/>
          <w:szCs w:val="24"/>
          <w:lang w:eastAsia="ru-RU"/>
        </w:rPr>
      </w:pPr>
      <w:bookmarkStart w:id="244" w:name="_Toc407692822"/>
      <w:bookmarkStart w:id="245" w:name="_Toc150468789"/>
      <w:bookmarkStart w:id="246" w:name="_Toc150469882"/>
      <w:bookmarkStart w:id="247" w:name="_Toc150470024"/>
      <w:bookmarkStart w:id="248" w:name="_Toc150470164"/>
      <w:bookmarkStart w:id="249" w:name="_Toc150470433"/>
      <w:bookmarkEnd w:id="244"/>
      <w:bookmarkEnd w:id="245"/>
      <w:bookmarkEnd w:id="246"/>
      <w:bookmarkEnd w:id="247"/>
      <w:bookmarkEnd w:id="248"/>
      <w:bookmarkEnd w:id="249"/>
    </w:p>
    <w:p w:rsidR="00025ACD" w:rsidRDefault="00025ACD" w:rsidP="003547FC">
      <w:pPr>
        <w:pStyle w:val="a8"/>
        <w:keepNext/>
        <w:keepLines/>
        <w:numPr>
          <w:ilvl w:val="0"/>
          <w:numId w:val="10"/>
        </w:numPr>
        <w:spacing w:after="0" w:line="240" w:lineRule="auto"/>
        <w:ind w:right="-285"/>
        <w:jc w:val="both"/>
        <w:outlineLvl w:val="2"/>
        <w:rPr>
          <w:rFonts w:ascii="Times New Roman" w:eastAsia="Times New Roman" w:hAnsi="Times New Roman" w:cs="Times New Roman"/>
          <w:b/>
          <w:vanish/>
          <w:sz w:val="24"/>
          <w:szCs w:val="24"/>
          <w:lang w:eastAsia="ru-RU"/>
        </w:rPr>
      </w:pPr>
      <w:bookmarkStart w:id="250" w:name="_Toc407692823"/>
      <w:bookmarkStart w:id="251" w:name="_Toc150468790"/>
      <w:bookmarkStart w:id="252" w:name="_Toc150469883"/>
      <w:bookmarkStart w:id="253" w:name="_Toc150470025"/>
      <w:bookmarkStart w:id="254" w:name="_Toc150470165"/>
      <w:bookmarkStart w:id="255" w:name="_Toc150470434"/>
      <w:bookmarkEnd w:id="250"/>
      <w:bookmarkEnd w:id="251"/>
      <w:bookmarkEnd w:id="252"/>
      <w:bookmarkEnd w:id="253"/>
      <w:bookmarkEnd w:id="254"/>
      <w:bookmarkEnd w:id="255"/>
    </w:p>
    <w:p w:rsidR="00025ACD" w:rsidRDefault="00025ACD" w:rsidP="003547FC">
      <w:pPr>
        <w:pStyle w:val="a8"/>
        <w:keepNext/>
        <w:keepLines/>
        <w:numPr>
          <w:ilvl w:val="1"/>
          <w:numId w:val="10"/>
        </w:numPr>
        <w:spacing w:after="0" w:line="240" w:lineRule="auto"/>
        <w:ind w:right="-285"/>
        <w:jc w:val="both"/>
        <w:outlineLvl w:val="2"/>
        <w:rPr>
          <w:rFonts w:ascii="Times New Roman" w:eastAsia="Times New Roman" w:hAnsi="Times New Roman" w:cs="Times New Roman"/>
          <w:b/>
          <w:vanish/>
          <w:sz w:val="24"/>
          <w:szCs w:val="24"/>
          <w:lang w:eastAsia="ru-RU"/>
        </w:rPr>
      </w:pPr>
      <w:bookmarkStart w:id="256" w:name="_Toc407692824"/>
      <w:bookmarkStart w:id="257" w:name="_Toc150468791"/>
      <w:bookmarkStart w:id="258" w:name="_Toc150469884"/>
      <w:bookmarkStart w:id="259" w:name="_Toc150470026"/>
      <w:bookmarkStart w:id="260" w:name="_Toc150470166"/>
      <w:bookmarkStart w:id="261" w:name="_Toc150470435"/>
      <w:bookmarkEnd w:id="256"/>
      <w:bookmarkEnd w:id="257"/>
      <w:bookmarkEnd w:id="258"/>
      <w:bookmarkEnd w:id="259"/>
      <w:bookmarkEnd w:id="260"/>
      <w:bookmarkEnd w:id="261"/>
    </w:p>
    <w:p w:rsidR="00025ACD" w:rsidRDefault="00025ACD" w:rsidP="003547FC">
      <w:pPr>
        <w:pStyle w:val="3"/>
        <w:numPr>
          <w:ilvl w:val="2"/>
          <w:numId w:val="10"/>
        </w:numPr>
        <w:spacing w:line="240" w:lineRule="auto"/>
        <w:ind w:left="862" w:right="-285"/>
        <w:rPr>
          <w:rFonts w:eastAsia="Times New Roman" w:cs="Times New Roman"/>
          <w:sz w:val="24"/>
          <w:lang w:eastAsia="ru-RU"/>
        </w:rPr>
      </w:pPr>
      <w:bookmarkStart w:id="262" w:name="_Toc407692825"/>
      <w:bookmarkStart w:id="263" w:name="_Toc398730173"/>
      <w:bookmarkStart w:id="264" w:name="_Toc150468792"/>
      <w:r>
        <w:rPr>
          <w:rFonts w:eastAsia="Times New Roman" w:cs="Times New Roman"/>
          <w:sz w:val="24"/>
          <w:lang w:eastAsia="ru-RU"/>
        </w:rPr>
        <w:t>Муниципальный жилищный фонд</w:t>
      </w:r>
      <w:bookmarkEnd w:id="262"/>
      <w:bookmarkEnd w:id="263"/>
      <w:bookmarkEnd w:id="264"/>
    </w:p>
    <w:p w:rsidR="00025ACD" w:rsidRDefault="00025ACD" w:rsidP="003547FC">
      <w:pPr>
        <w:ind w:left="-567" w:right="-285" w:firstLine="709"/>
        <w:rPr>
          <w:rFonts w:eastAsiaTheme="minorHAnsi"/>
          <w:i/>
          <w:lang w:eastAsia="en-US"/>
        </w:rPr>
      </w:pPr>
      <w:r>
        <w:rPr>
          <w:i/>
        </w:rPr>
        <w:t>(Показатели территориальной доступности не нормируются)</w:t>
      </w:r>
    </w:p>
    <w:p w:rsidR="00025ACD" w:rsidRDefault="00025ACD" w:rsidP="003547FC">
      <w:pPr>
        <w:widowControl w:val="0"/>
        <w:ind w:left="-567" w:right="-285" w:firstLine="709"/>
        <w:contextualSpacing/>
        <w:jc w:val="both"/>
      </w:pPr>
      <w:r>
        <w:t xml:space="preserve">Учётная норма площади жилого помещения </w:t>
      </w:r>
      <w:proofErr w:type="gramStart"/>
      <w:r>
        <w:t>при постановке граждан на учет в качестве нуждающихся в получении жилых помещений в поселении</w:t>
      </w:r>
      <w:proofErr w:type="gramEnd"/>
      <w: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Марьевский</w:t>
      </w:r>
      <w:r w:rsidR="004A44E7">
        <w:t xml:space="preserve"> </w:t>
      </w:r>
      <w:r>
        <w:t xml:space="preserve">сельсовет. </w:t>
      </w:r>
    </w:p>
    <w:p w:rsidR="00025ACD" w:rsidRDefault="00025ACD" w:rsidP="003547FC">
      <w:pPr>
        <w:widowControl w:val="0"/>
        <w:ind w:left="-567" w:right="-285" w:firstLine="709"/>
        <w:contextualSpacing/>
        <w:jc w:val="both"/>
      </w:pPr>
      <w:r>
        <w:t>Расчетные показатели минимальной обеспеченности общей площадью жилых помещений для индивидуальной жилой застройки не нормируются.</w:t>
      </w:r>
    </w:p>
    <w:p w:rsidR="00025ACD" w:rsidRDefault="00025ACD" w:rsidP="003547FC">
      <w:pPr>
        <w:widowControl w:val="0"/>
        <w:ind w:left="-567" w:right="-285" w:firstLine="709"/>
        <w:contextualSpacing/>
        <w:jc w:val="both"/>
      </w:pPr>
      <w: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025ACD" w:rsidRDefault="00025ACD" w:rsidP="003547FC">
      <w:pPr>
        <w:widowControl w:val="0"/>
        <w:ind w:left="-567" w:right="-285" w:firstLine="709"/>
        <w:contextualSpacing/>
        <w:jc w:val="both"/>
      </w:pPr>
      <w: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025ACD" w:rsidRDefault="00025ACD" w:rsidP="003547FC">
      <w:pPr>
        <w:widowControl w:val="0"/>
        <w:ind w:left="-567" w:right="-285" w:firstLine="709"/>
        <w:contextualSpacing/>
        <w:jc w:val="both"/>
      </w:pPr>
      <w:r>
        <w:rPr>
          <w:spacing w:val="-2"/>
        </w:rPr>
        <w:t>Расчет площади элементов дворовой территории осуществляется</w:t>
      </w:r>
      <w:r>
        <w:t xml:space="preserve"> в соответствии с минимальными параметрами, приведенными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4508"/>
      </w:tblGrid>
      <w:tr w:rsidR="00025ACD" w:rsidTr="00025ACD">
        <w:trPr>
          <w:trHeight w:val="340"/>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b/>
                <w:sz w:val="20"/>
                <w:szCs w:val="20"/>
                <w:lang w:eastAsia="en-US"/>
              </w:rPr>
            </w:pPr>
            <w:r>
              <w:rPr>
                <w:b/>
                <w:sz w:val="20"/>
                <w:szCs w:val="20"/>
              </w:rPr>
              <w:t>Площадки</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b/>
                <w:sz w:val="20"/>
                <w:szCs w:val="20"/>
                <w:lang w:eastAsia="en-US"/>
              </w:rPr>
            </w:pPr>
            <w:r>
              <w:rPr>
                <w:b/>
                <w:sz w:val="20"/>
                <w:szCs w:val="20"/>
              </w:rPr>
              <w:t>Удельные размеры площадок, м</w:t>
            </w:r>
            <w:proofErr w:type="gramStart"/>
            <w:r>
              <w:rPr>
                <w:b/>
                <w:sz w:val="20"/>
                <w:szCs w:val="20"/>
                <w:vertAlign w:val="superscript"/>
              </w:rPr>
              <w:t>2</w:t>
            </w:r>
            <w:proofErr w:type="gramEnd"/>
            <w:r>
              <w:rPr>
                <w:b/>
                <w:sz w:val="20"/>
                <w:szCs w:val="20"/>
              </w:rPr>
              <w:t>/чел.</w:t>
            </w:r>
          </w:p>
        </w:tc>
      </w:tr>
      <w:tr w:rsidR="00025ACD" w:rsidTr="00025ACD">
        <w:trPr>
          <w:trHeight w:val="510"/>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игр детей дошкольного и младшего школьного возраста</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0,7</w:t>
            </w:r>
          </w:p>
        </w:tc>
      </w:tr>
      <w:tr w:rsidR="00025ACD" w:rsidTr="00025ACD">
        <w:trPr>
          <w:trHeight w:val="284"/>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отдыха взрослого населения</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0,1</w:t>
            </w:r>
          </w:p>
        </w:tc>
      </w:tr>
      <w:tr w:rsidR="00025ACD" w:rsidTr="00025ACD">
        <w:trPr>
          <w:trHeight w:val="284"/>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занятий физкультурой</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2,0</w:t>
            </w:r>
          </w:p>
        </w:tc>
      </w:tr>
      <w:tr w:rsidR="00025ACD" w:rsidTr="00025ACD">
        <w:trPr>
          <w:trHeight w:val="284"/>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хозяйственных целей и выгула собак</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0,3</w:t>
            </w:r>
          </w:p>
        </w:tc>
      </w:tr>
      <w:tr w:rsidR="00025ACD" w:rsidTr="00025ACD">
        <w:trPr>
          <w:trHeight w:val="284"/>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стоянки автотранспорта</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0,8</w:t>
            </w:r>
          </w:p>
        </w:tc>
      </w:tr>
    </w:tbl>
    <w:p w:rsidR="00025ACD" w:rsidRDefault="00025ACD" w:rsidP="003547FC">
      <w:pPr>
        <w:pStyle w:val="3"/>
        <w:numPr>
          <w:ilvl w:val="2"/>
          <w:numId w:val="10"/>
        </w:numPr>
        <w:spacing w:line="240" w:lineRule="auto"/>
        <w:ind w:left="-567" w:right="-284" w:firstLine="709"/>
        <w:rPr>
          <w:rFonts w:eastAsia="Times New Roman" w:cs="Times New Roman"/>
          <w:sz w:val="24"/>
          <w:lang w:eastAsia="ru-RU"/>
        </w:rPr>
      </w:pPr>
      <w:bookmarkStart w:id="265" w:name="_Toc407692826"/>
      <w:bookmarkStart w:id="266" w:name="_Toc398730174"/>
      <w:bookmarkStart w:id="267" w:name="_Toc395705839"/>
      <w:bookmarkStart w:id="268" w:name="_Toc150468793"/>
      <w:r>
        <w:rPr>
          <w:rFonts w:eastAsia="Times New Roman" w:cs="Times New Roman"/>
          <w:sz w:val="24"/>
          <w:lang w:eastAsia="ru-RU"/>
        </w:rPr>
        <w:t>Доступность жилых объектов и объектов социальной инфраструктуры для инвалидов и маломобильных групп населения</w:t>
      </w:r>
      <w:bookmarkEnd w:id="265"/>
      <w:bookmarkEnd w:id="266"/>
      <w:bookmarkEnd w:id="267"/>
      <w:bookmarkEnd w:id="268"/>
    </w:p>
    <w:p w:rsidR="00025ACD" w:rsidRDefault="00025ACD" w:rsidP="003547FC">
      <w:pPr>
        <w:widowControl w:val="0"/>
        <w:autoSpaceDE w:val="0"/>
        <w:autoSpaceDN w:val="0"/>
        <w:adjustRightInd w:val="0"/>
        <w:ind w:left="-567" w:right="-285" w:firstLine="709"/>
        <w:contextualSpacing/>
        <w:jc w:val="both"/>
        <w:rPr>
          <w:rFonts w:eastAsiaTheme="minorHAnsi"/>
          <w:lang w:eastAsia="en-US"/>
        </w:rPr>
      </w:pPr>
      <w:bookmarkStart w:id="269" w:name="_Toc395172405"/>
      <w:r>
        <w:t xml:space="preserve">При планировке и застройке территории населённых пунктов </w:t>
      </w:r>
      <w:proofErr w:type="spellStart"/>
      <w:r>
        <w:t>Марьевскогосельсовета</w:t>
      </w:r>
      <w:proofErr w:type="spellEnd"/>
      <w:r>
        <w:t xml:space="preserve"> необходимо обеспечивать доступность жилых объектов, объектов социальной инфраструктуры для инвалидов и маломобильных групп населения. </w:t>
      </w:r>
    </w:p>
    <w:p w:rsidR="00025ACD" w:rsidRDefault="00025ACD" w:rsidP="003547FC">
      <w:pPr>
        <w:ind w:left="-567" w:right="-285" w:firstLine="709"/>
        <w:contextualSpacing/>
        <w:jc w:val="both"/>
      </w:pPr>
      <w: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025ACD" w:rsidRDefault="00025ACD" w:rsidP="003547FC">
      <w:pPr>
        <w:ind w:left="-567" w:right="-285" w:firstLine="709"/>
        <w:jc w:val="both"/>
      </w:pPr>
      <w:r>
        <w:lastRenderedPageBreak/>
        <w:t>Количество мест парковки для индивидуального автотранспорта инвалида принимать в соответствии с таблицей (не менее):</w:t>
      </w:r>
    </w:p>
    <w:tbl>
      <w:tblPr>
        <w:tblW w:w="10065" w:type="dxa"/>
        <w:tblInd w:w="-459" w:type="dxa"/>
        <w:tblLayout w:type="fixed"/>
        <w:tblLook w:val="04A0" w:firstRow="1" w:lastRow="0" w:firstColumn="1" w:lastColumn="0" w:noHBand="0" w:noVBand="1"/>
      </w:tblPr>
      <w:tblGrid>
        <w:gridCol w:w="4707"/>
        <w:gridCol w:w="1984"/>
        <w:gridCol w:w="1985"/>
        <w:gridCol w:w="1389"/>
      </w:tblGrid>
      <w:tr w:rsidR="00025ACD" w:rsidTr="00025ACD">
        <w:trPr>
          <w:cantSplit/>
          <w:trHeight w:val="20"/>
        </w:trPr>
        <w:tc>
          <w:tcPr>
            <w:tcW w:w="470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b/>
                <w:sz w:val="20"/>
                <w:szCs w:val="20"/>
                <w:lang w:eastAsia="en-US"/>
              </w:rPr>
            </w:pPr>
            <w:r>
              <w:rPr>
                <w:b/>
                <w:sz w:val="20"/>
                <w:szCs w:val="20"/>
              </w:rPr>
              <w:t>Место размещения</w:t>
            </w:r>
          </w:p>
        </w:tc>
        <w:tc>
          <w:tcPr>
            <w:tcW w:w="198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b/>
                <w:sz w:val="20"/>
                <w:szCs w:val="20"/>
              </w:rPr>
            </w:pPr>
            <w:r>
              <w:rPr>
                <w:b/>
                <w:sz w:val="20"/>
                <w:szCs w:val="20"/>
              </w:rPr>
              <w:t>Норма</w:t>
            </w:r>
          </w:p>
          <w:p w:rsidR="00025ACD" w:rsidRDefault="00025ACD" w:rsidP="003547FC">
            <w:pPr>
              <w:snapToGrid w:val="0"/>
              <w:jc w:val="both"/>
              <w:rPr>
                <w:b/>
                <w:sz w:val="20"/>
                <w:szCs w:val="20"/>
                <w:lang w:eastAsia="en-US"/>
              </w:rPr>
            </w:pPr>
            <w:r>
              <w:rPr>
                <w:b/>
                <w:sz w:val="20"/>
                <w:szCs w:val="20"/>
              </w:rPr>
              <w:t>обеспеченности</w:t>
            </w:r>
          </w:p>
        </w:tc>
        <w:tc>
          <w:tcPr>
            <w:tcW w:w="198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b/>
                <w:sz w:val="20"/>
                <w:szCs w:val="20"/>
              </w:rPr>
            </w:pPr>
            <w:r>
              <w:rPr>
                <w:b/>
                <w:sz w:val="20"/>
                <w:szCs w:val="20"/>
              </w:rPr>
              <w:t>Единица</w:t>
            </w:r>
          </w:p>
          <w:p w:rsidR="00025ACD" w:rsidRDefault="00025ACD" w:rsidP="003547FC">
            <w:pPr>
              <w:snapToGrid w:val="0"/>
              <w:jc w:val="center"/>
              <w:rPr>
                <w:b/>
                <w:sz w:val="20"/>
                <w:szCs w:val="20"/>
                <w:lang w:eastAsia="en-US"/>
              </w:rPr>
            </w:pPr>
            <w:r>
              <w:rPr>
                <w:b/>
                <w:sz w:val="20"/>
                <w:szCs w:val="20"/>
              </w:rPr>
              <w:t>измерения</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jc w:val="center"/>
              <w:rPr>
                <w:b/>
                <w:sz w:val="20"/>
                <w:szCs w:val="20"/>
                <w:lang w:eastAsia="en-US"/>
              </w:rPr>
            </w:pPr>
            <w:r>
              <w:rPr>
                <w:b/>
                <w:sz w:val="20"/>
                <w:szCs w:val="20"/>
              </w:rPr>
              <w:t>Примечание</w:t>
            </w:r>
          </w:p>
        </w:tc>
      </w:tr>
      <w:tr w:rsidR="00025ACD" w:rsidTr="00025ACD">
        <w:trPr>
          <w:cantSplit/>
          <w:trHeight w:val="20"/>
        </w:trPr>
        <w:tc>
          <w:tcPr>
            <w:tcW w:w="470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 xml:space="preserve">на открытых стоянках для </w:t>
            </w:r>
            <w:proofErr w:type="gramStart"/>
            <w:r>
              <w:rPr>
                <w:sz w:val="20"/>
                <w:szCs w:val="20"/>
              </w:rPr>
              <w:t>кратковременного</w:t>
            </w:r>
            <w:proofErr w:type="gramEnd"/>
          </w:p>
          <w:p w:rsidR="00025ACD" w:rsidRDefault="00025ACD" w:rsidP="003547FC">
            <w:pPr>
              <w:snapToGrid w:val="0"/>
              <w:rPr>
                <w:sz w:val="20"/>
                <w:szCs w:val="20"/>
              </w:rPr>
            </w:pPr>
            <w:r>
              <w:rPr>
                <w:sz w:val="20"/>
                <w:szCs w:val="20"/>
              </w:rPr>
              <w:t>хранения</w:t>
            </w:r>
            <w:r w:rsidR="003547FC">
              <w:rPr>
                <w:sz w:val="20"/>
                <w:szCs w:val="20"/>
              </w:rPr>
              <w:t xml:space="preserve"> </w:t>
            </w:r>
            <w:r>
              <w:rPr>
                <w:sz w:val="20"/>
                <w:szCs w:val="20"/>
              </w:rPr>
              <w:t>легковых автомобилей около</w:t>
            </w:r>
            <w:r w:rsidR="003547FC">
              <w:rPr>
                <w:sz w:val="20"/>
                <w:szCs w:val="20"/>
              </w:rPr>
              <w:t xml:space="preserve"> </w:t>
            </w:r>
            <w:r>
              <w:rPr>
                <w:sz w:val="20"/>
                <w:szCs w:val="20"/>
              </w:rPr>
              <w:t>учреждений</w:t>
            </w:r>
          </w:p>
          <w:p w:rsidR="00025ACD" w:rsidRDefault="00025ACD" w:rsidP="003547FC">
            <w:pPr>
              <w:snapToGrid w:val="0"/>
              <w:rPr>
                <w:sz w:val="20"/>
                <w:szCs w:val="20"/>
                <w:lang w:eastAsia="en-US"/>
              </w:rPr>
            </w:pPr>
            <w:r>
              <w:rPr>
                <w:sz w:val="20"/>
                <w:szCs w:val="20"/>
              </w:rPr>
              <w:t>и предприятий</w:t>
            </w:r>
            <w:r w:rsidR="003547FC">
              <w:rPr>
                <w:sz w:val="20"/>
                <w:szCs w:val="20"/>
              </w:rPr>
              <w:t xml:space="preserve"> </w:t>
            </w:r>
            <w:r>
              <w:rPr>
                <w:sz w:val="20"/>
                <w:szCs w:val="20"/>
              </w:rPr>
              <w:t>обслуживания</w:t>
            </w:r>
          </w:p>
        </w:tc>
        <w:tc>
          <w:tcPr>
            <w:tcW w:w="198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sz w:val="20"/>
                <w:szCs w:val="20"/>
                <w:lang w:eastAsia="en-US"/>
              </w:rPr>
            </w:pPr>
            <w:r>
              <w:rPr>
                <w:sz w:val="20"/>
                <w:szCs w:val="20"/>
              </w:rPr>
              <w:t>10</w:t>
            </w:r>
          </w:p>
        </w:tc>
        <w:tc>
          <w:tcPr>
            <w:tcW w:w="198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 мест от общего</w:t>
            </w:r>
          </w:p>
          <w:p w:rsidR="00025ACD" w:rsidRDefault="00025ACD" w:rsidP="003547FC">
            <w:pPr>
              <w:snapToGrid w:val="0"/>
              <w:rPr>
                <w:sz w:val="20"/>
                <w:szCs w:val="20"/>
              </w:rPr>
            </w:pPr>
            <w:r>
              <w:rPr>
                <w:sz w:val="20"/>
                <w:szCs w:val="20"/>
              </w:rPr>
              <w:t>количества</w:t>
            </w:r>
          </w:p>
          <w:p w:rsidR="00025ACD" w:rsidRDefault="00025ACD" w:rsidP="003547FC">
            <w:pPr>
              <w:snapToGrid w:val="0"/>
              <w:rPr>
                <w:sz w:val="20"/>
                <w:szCs w:val="20"/>
                <w:lang w:eastAsia="en-US"/>
              </w:rPr>
            </w:pPr>
            <w:r>
              <w:rPr>
                <w:sz w:val="20"/>
                <w:szCs w:val="20"/>
              </w:rPr>
              <w:t>парковочных мест</w:t>
            </w:r>
          </w:p>
        </w:tc>
        <w:tc>
          <w:tcPr>
            <w:tcW w:w="1389" w:type="dxa"/>
            <w:vMerge w:val="restart"/>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rPr>
                <w:sz w:val="20"/>
                <w:szCs w:val="20"/>
              </w:rPr>
            </w:pPr>
            <w:r>
              <w:rPr>
                <w:sz w:val="20"/>
                <w:szCs w:val="20"/>
              </w:rPr>
              <w:t>Но не менее</w:t>
            </w:r>
          </w:p>
          <w:p w:rsidR="00025ACD" w:rsidRDefault="00025ACD" w:rsidP="003547FC">
            <w:pPr>
              <w:snapToGrid w:val="0"/>
              <w:rPr>
                <w:sz w:val="20"/>
                <w:szCs w:val="20"/>
                <w:lang w:eastAsia="en-US"/>
              </w:rPr>
            </w:pPr>
            <w:r>
              <w:rPr>
                <w:sz w:val="20"/>
                <w:szCs w:val="20"/>
              </w:rPr>
              <w:t>одного места.</w:t>
            </w:r>
          </w:p>
        </w:tc>
      </w:tr>
      <w:tr w:rsidR="00025ACD" w:rsidTr="00025ACD">
        <w:trPr>
          <w:cantSplit/>
          <w:trHeight w:val="20"/>
        </w:trPr>
        <w:tc>
          <w:tcPr>
            <w:tcW w:w="470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на открытых стоянках для</w:t>
            </w:r>
            <w:r w:rsidR="003547FC">
              <w:rPr>
                <w:sz w:val="20"/>
                <w:szCs w:val="20"/>
              </w:rPr>
              <w:t xml:space="preserve"> </w:t>
            </w:r>
            <w:proofErr w:type="gramStart"/>
            <w:r>
              <w:rPr>
                <w:sz w:val="20"/>
                <w:szCs w:val="20"/>
              </w:rPr>
              <w:t>кратковременного</w:t>
            </w:r>
            <w:proofErr w:type="gramEnd"/>
          </w:p>
          <w:p w:rsidR="00025ACD" w:rsidRDefault="00025ACD" w:rsidP="003547FC">
            <w:pPr>
              <w:snapToGrid w:val="0"/>
              <w:rPr>
                <w:sz w:val="20"/>
                <w:szCs w:val="20"/>
              </w:rPr>
            </w:pPr>
            <w:r>
              <w:rPr>
                <w:sz w:val="20"/>
                <w:szCs w:val="20"/>
              </w:rPr>
              <w:t>хранения</w:t>
            </w:r>
            <w:r w:rsidR="003547FC">
              <w:rPr>
                <w:sz w:val="20"/>
                <w:szCs w:val="20"/>
              </w:rPr>
              <w:t xml:space="preserve"> </w:t>
            </w:r>
            <w:r>
              <w:rPr>
                <w:sz w:val="20"/>
                <w:szCs w:val="20"/>
              </w:rPr>
              <w:t xml:space="preserve">легковых автомобилей </w:t>
            </w:r>
            <w:proofErr w:type="gramStart"/>
            <w:r>
              <w:rPr>
                <w:sz w:val="20"/>
                <w:szCs w:val="20"/>
              </w:rPr>
              <w:t>при</w:t>
            </w:r>
            <w:proofErr w:type="gramEnd"/>
          </w:p>
          <w:p w:rsidR="00025ACD" w:rsidRDefault="00025ACD" w:rsidP="003547FC">
            <w:pPr>
              <w:snapToGrid w:val="0"/>
              <w:rPr>
                <w:sz w:val="20"/>
                <w:szCs w:val="20"/>
                <w:lang w:eastAsia="en-US"/>
              </w:rPr>
            </w:pPr>
            <w:r>
              <w:rPr>
                <w:sz w:val="20"/>
                <w:szCs w:val="20"/>
              </w:rPr>
              <w:t xml:space="preserve">специализированных </w:t>
            </w:r>
            <w:proofErr w:type="gramStart"/>
            <w:r>
              <w:rPr>
                <w:sz w:val="20"/>
                <w:szCs w:val="20"/>
              </w:rPr>
              <w:t>зданиях</w:t>
            </w:r>
            <w:proofErr w:type="gramEnd"/>
          </w:p>
        </w:tc>
        <w:tc>
          <w:tcPr>
            <w:tcW w:w="198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sz w:val="20"/>
                <w:szCs w:val="20"/>
                <w:lang w:eastAsia="en-US"/>
              </w:rPr>
            </w:pPr>
            <w:r>
              <w:rPr>
                <w:sz w:val="20"/>
                <w:szCs w:val="20"/>
              </w:rPr>
              <w:t>10</w:t>
            </w:r>
          </w:p>
        </w:tc>
        <w:tc>
          <w:tcPr>
            <w:tcW w:w="198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 мест от общего</w:t>
            </w:r>
          </w:p>
          <w:p w:rsidR="00025ACD" w:rsidRDefault="00025ACD" w:rsidP="003547FC">
            <w:pPr>
              <w:snapToGrid w:val="0"/>
              <w:rPr>
                <w:sz w:val="20"/>
                <w:szCs w:val="20"/>
              </w:rPr>
            </w:pPr>
            <w:r>
              <w:rPr>
                <w:sz w:val="20"/>
                <w:szCs w:val="20"/>
              </w:rPr>
              <w:t>количества</w:t>
            </w:r>
          </w:p>
          <w:p w:rsidR="00025ACD" w:rsidRDefault="00025ACD" w:rsidP="003547FC">
            <w:pPr>
              <w:snapToGrid w:val="0"/>
              <w:rPr>
                <w:sz w:val="20"/>
                <w:szCs w:val="20"/>
                <w:lang w:eastAsia="en-US"/>
              </w:rPr>
            </w:pPr>
            <w:r>
              <w:rPr>
                <w:sz w:val="20"/>
                <w:szCs w:val="20"/>
              </w:rPr>
              <w:t>парковочных мест</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rPr>
                <w:sz w:val="20"/>
                <w:szCs w:val="20"/>
                <w:lang w:eastAsia="en-US"/>
              </w:rPr>
            </w:pPr>
          </w:p>
        </w:tc>
      </w:tr>
      <w:tr w:rsidR="00025ACD" w:rsidTr="00025ACD">
        <w:trPr>
          <w:cantSplit/>
          <w:trHeight w:val="20"/>
        </w:trPr>
        <w:tc>
          <w:tcPr>
            <w:tcW w:w="470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на открытых стоянках для</w:t>
            </w:r>
            <w:r w:rsidR="003547FC">
              <w:rPr>
                <w:sz w:val="20"/>
                <w:szCs w:val="20"/>
              </w:rPr>
              <w:t xml:space="preserve"> </w:t>
            </w:r>
            <w:proofErr w:type="gramStart"/>
            <w:r>
              <w:rPr>
                <w:sz w:val="20"/>
                <w:szCs w:val="20"/>
              </w:rPr>
              <w:t>кратковременного</w:t>
            </w:r>
            <w:proofErr w:type="gramEnd"/>
          </w:p>
          <w:p w:rsidR="00025ACD" w:rsidRDefault="00025ACD" w:rsidP="003547FC">
            <w:pPr>
              <w:snapToGrid w:val="0"/>
              <w:rPr>
                <w:sz w:val="20"/>
                <w:szCs w:val="20"/>
              </w:rPr>
            </w:pPr>
            <w:r>
              <w:rPr>
                <w:sz w:val="20"/>
                <w:szCs w:val="20"/>
              </w:rPr>
              <w:t>хранения</w:t>
            </w:r>
            <w:r w:rsidR="003547FC">
              <w:rPr>
                <w:sz w:val="20"/>
                <w:szCs w:val="20"/>
              </w:rPr>
              <w:t xml:space="preserve"> </w:t>
            </w:r>
            <w:r>
              <w:rPr>
                <w:sz w:val="20"/>
                <w:szCs w:val="20"/>
              </w:rPr>
              <w:t>легковых автомобилей около</w:t>
            </w:r>
          </w:p>
          <w:p w:rsidR="00025ACD" w:rsidRDefault="00025ACD" w:rsidP="003547FC">
            <w:pPr>
              <w:snapToGrid w:val="0"/>
              <w:rPr>
                <w:sz w:val="20"/>
                <w:szCs w:val="20"/>
              </w:rPr>
            </w:pPr>
            <w:r>
              <w:rPr>
                <w:sz w:val="20"/>
                <w:szCs w:val="20"/>
              </w:rPr>
              <w:t>учреждений, специализирующихся на лечении</w:t>
            </w:r>
          </w:p>
          <w:p w:rsidR="00025ACD" w:rsidRDefault="00025ACD" w:rsidP="003547FC">
            <w:pPr>
              <w:snapToGrid w:val="0"/>
              <w:rPr>
                <w:sz w:val="20"/>
                <w:szCs w:val="20"/>
                <w:lang w:eastAsia="en-US"/>
              </w:rPr>
            </w:pPr>
            <w:r>
              <w:rPr>
                <w:sz w:val="20"/>
                <w:szCs w:val="20"/>
              </w:rPr>
              <w:t>опорно-двигательного аппарата</w:t>
            </w:r>
          </w:p>
        </w:tc>
        <w:tc>
          <w:tcPr>
            <w:tcW w:w="198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sz w:val="20"/>
                <w:szCs w:val="20"/>
                <w:lang w:eastAsia="en-US"/>
              </w:rPr>
            </w:pPr>
            <w:r>
              <w:rPr>
                <w:sz w:val="20"/>
                <w:szCs w:val="20"/>
              </w:rPr>
              <w:t>20</w:t>
            </w:r>
          </w:p>
        </w:tc>
        <w:tc>
          <w:tcPr>
            <w:tcW w:w="198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 мест от общего</w:t>
            </w:r>
          </w:p>
          <w:p w:rsidR="00025ACD" w:rsidRDefault="00025ACD" w:rsidP="003547FC">
            <w:pPr>
              <w:snapToGrid w:val="0"/>
              <w:rPr>
                <w:sz w:val="20"/>
                <w:szCs w:val="20"/>
              </w:rPr>
            </w:pPr>
            <w:r>
              <w:rPr>
                <w:sz w:val="20"/>
                <w:szCs w:val="20"/>
              </w:rPr>
              <w:t>количества</w:t>
            </w:r>
          </w:p>
          <w:p w:rsidR="00025ACD" w:rsidRDefault="00025ACD" w:rsidP="003547FC">
            <w:pPr>
              <w:snapToGrid w:val="0"/>
              <w:rPr>
                <w:sz w:val="20"/>
                <w:szCs w:val="20"/>
                <w:lang w:eastAsia="en-US"/>
              </w:rPr>
            </w:pPr>
            <w:r>
              <w:rPr>
                <w:sz w:val="20"/>
                <w:szCs w:val="20"/>
              </w:rPr>
              <w:t>парковочных мест</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rPr>
                <w:sz w:val="20"/>
                <w:szCs w:val="20"/>
                <w:lang w:eastAsia="en-US"/>
              </w:rPr>
            </w:pPr>
          </w:p>
        </w:tc>
      </w:tr>
    </w:tbl>
    <w:p w:rsidR="00025ACD" w:rsidRDefault="00025ACD" w:rsidP="003547FC">
      <w:pPr>
        <w:ind w:left="-567" w:right="-284" w:firstLine="709"/>
        <w:jc w:val="both"/>
        <w:rPr>
          <w:b/>
          <w:lang w:eastAsia="ar-SA"/>
        </w:rPr>
      </w:pPr>
      <w:r>
        <w:t>Расстояние от жилого дома до мест хранения индивидуального автотранспорта инвалида не более – 100 м; и не менее – 10 м.</w:t>
      </w:r>
    </w:p>
    <w:p w:rsidR="00025ACD" w:rsidRDefault="00025ACD" w:rsidP="003547FC">
      <w:pPr>
        <w:ind w:left="-567" w:right="-285" w:firstLine="709"/>
        <w:contextualSpacing/>
        <w:jc w:val="both"/>
        <w:rPr>
          <w:rFonts w:eastAsiaTheme="minorHAnsi"/>
          <w:lang w:eastAsia="en-US"/>
        </w:rPr>
      </w:pPr>
      <w:r>
        <w:t>Размер земельного участка крытого бокса для хранения индивидуального транспорта инвалида (м</w:t>
      </w:r>
      <w:proofErr w:type="gramStart"/>
      <w:r>
        <w:rPr>
          <w:vertAlign w:val="superscript"/>
        </w:rPr>
        <w:t>2</w:t>
      </w:r>
      <w:proofErr w:type="gramEnd"/>
      <w:r>
        <w:t xml:space="preserve"> на 1 </w:t>
      </w:r>
      <w:proofErr w:type="spellStart"/>
      <w:r>
        <w:t>машино</w:t>
      </w:r>
      <w:proofErr w:type="spellEnd"/>
      <w:r>
        <w:t>-мест) – 21 м</w:t>
      </w:r>
      <w:r>
        <w:rPr>
          <w:vertAlign w:val="superscript"/>
        </w:rPr>
        <w:t>2</w:t>
      </w:r>
      <w:r>
        <w:t>.</w:t>
      </w:r>
    </w:p>
    <w:p w:rsidR="00025ACD" w:rsidRDefault="00025ACD" w:rsidP="003547FC">
      <w:pPr>
        <w:ind w:left="-567" w:right="-284" w:firstLine="709"/>
        <w:jc w:val="both"/>
      </w:pPr>
      <w:r>
        <w:t>Ширина зоны для парковки автомобиля инвалида (не менее) - 3,5 м.</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270" w:name="_Toc407692827"/>
      <w:bookmarkStart w:id="271" w:name="_Toc398730175"/>
      <w:bookmarkStart w:id="272" w:name="_Toc395705840"/>
      <w:bookmarkStart w:id="273" w:name="_Toc150468794"/>
      <w:r w:rsidRPr="004A44E7">
        <w:rPr>
          <w:rFonts w:eastAsia="Times New Roman" w:cs="Times New Roman"/>
          <w:sz w:val="24"/>
          <w:szCs w:val="24"/>
          <w:lang w:eastAsia="ru-RU"/>
        </w:rPr>
        <w:t>4.6 Виды объектов местного значения МО Марьевский</w:t>
      </w:r>
      <w:r w:rsidR="003547FC" w:rsidRPr="004A44E7">
        <w:rPr>
          <w:rFonts w:eastAsia="Times New Roman" w:cs="Times New Roman"/>
          <w:sz w:val="24"/>
          <w:szCs w:val="24"/>
          <w:lang w:eastAsia="ru-RU"/>
        </w:rPr>
        <w:t xml:space="preserve"> </w:t>
      </w:r>
      <w:r w:rsidRPr="004A44E7">
        <w:rPr>
          <w:rFonts w:eastAsia="Times New Roman" w:cs="Times New Roman"/>
          <w:sz w:val="24"/>
          <w:szCs w:val="24"/>
          <w:lang w:eastAsia="ru-RU"/>
        </w:rPr>
        <w:t>сельсовет в области развития</w:t>
      </w:r>
      <w:r>
        <w:rPr>
          <w:rFonts w:eastAsia="Times New Roman" w:cs="Times New Roman"/>
          <w:sz w:val="24"/>
          <w:szCs w:val="24"/>
          <w:lang w:eastAsia="ru-RU"/>
        </w:rPr>
        <w:t xml:space="preserve"> инженерной инфраструктуры, сбора, вывоза, утилизации и переработки бытовых промышленных отходов и мусора:</w:t>
      </w:r>
      <w:bookmarkEnd w:id="269"/>
      <w:bookmarkEnd w:id="270"/>
      <w:bookmarkEnd w:id="271"/>
      <w:bookmarkEnd w:id="272"/>
      <w:bookmarkEnd w:id="273"/>
    </w:p>
    <w:p w:rsidR="00025ACD" w:rsidRDefault="00025ACD" w:rsidP="003547FC">
      <w:pPr>
        <w:pStyle w:val="a8"/>
        <w:spacing w:after="0" w:line="240" w:lineRule="auto"/>
        <w:ind w:left="-567" w:right="-285"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5ACD" w:rsidRDefault="00025ACD" w:rsidP="003547FC">
      <w:pPr>
        <w:pStyle w:val="a8"/>
        <w:keepNext/>
        <w:keepLines/>
        <w:numPr>
          <w:ilvl w:val="0"/>
          <w:numId w:val="11"/>
        </w:numPr>
        <w:spacing w:after="0" w:line="240" w:lineRule="auto"/>
        <w:ind w:right="-285"/>
        <w:jc w:val="both"/>
        <w:outlineLvl w:val="2"/>
        <w:rPr>
          <w:rFonts w:ascii="Times New Roman" w:eastAsia="Times New Roman" w:hAnsi="Times New Roman" w:cs="Times New Roman"/>
          <w:b/>
          <w:vanish/>
          <w:sz w:val="24"/>
          <w:szCs w:val="24"/>
          <w:lang w:eastAsia="ru-RU"/>
        </w:rPr>
      </w:pPr>
      <w:bookmarkStart w:id="274" w:name="_Toc407692828"/>
      <w:bookmarkStart w:id="275" w:name="_Toc150468795"/>
      <w:bookmarkStart w:id="276" w:name="_Toc150469888"/>
      <w:bookmarkStart w:id="277" w:name="_Toc150470030"/>
      <w:bookmarkStart w:id="278" w:name="_Toc150470170"/>
      <w:bookmarkStart w:id="279" w:name="_Toc150470439"/>
      <w:bookmarkEnd w:id="274"/>
      <w:bookmarkEnd w:id="275"/>
      <w:bookmarkEnd w:id="276"/>
      <w:bookmarkEnd w:id="277"/>
      <w:bookmarkEnd w:id="278"/>
      <w:bookmarkEnd w:id="279"/>
    </w:p>
    <w:p w:rsidR="00025ACD" w:rsidRDefault="00025ACD" w:rsidP="003547FC">
      <w:pPr>
        <w:pStyle w:val="a8"/>
        <w:keepNext/>
        <w:keepLines/>
        <w:numPr>
          <w:ilvl w:val="0"/>
          <w:numId w:val="11"/>
        </w:numPr>
        <w:spacing w:after="0" w:line="240" w:lineRule="auto"/>
        <w:ind w:right="-285"/>
        <w:jc w:val="both"/>
        <w:outlineLvl w:val="2"/>
        <w:rPr>
          <w:rFonts w:ascii="Times New Roman" w:eastAsia="Times New Roman" w:hAnsi="Times New Roman" w:cs="Times New Roman"/>
          <w:b/>
          <w:vanish/>
          <w:sz w:val="24"/>
          <w:szCs w:val="24"/>
          <w:lang w:eastAsia="ru-RU"/>
        </w:rPr>
      </w:pPr>
      <w:bookmarkStart w:id="280" w:name="_Toc407692829"/>
      <w:bookmarkStart w:id="281" w:name="_Toc150468796"/>
      <w:bookmarkStart w:id="282" w:name="_Toc150469889"/>
      <w:bookmarkStart w:id="283" w:name="_Toc150470031"/>
      <w:bookmarkStart w:id="284" w:name="_Toc150470171"/>
      <w:bookmarkStart w:id="285" w:name="_Toc150470440"/>
      <w:bookmarkEnd w:id="280"/>
      <w:bookmarkEnd w:id="281"/>
      <w:bookmarkEnd w:id="282"/>
      <w:bookmarkEnd w:id="283"/>
      <w:bookmarkEnd w:id="284"/>
      <w:bookmarkEnd w:id="285"/>
    </w:p>
    <w:p w:rsidR="00025ACD" w:rsidRDefault="00025ACD" w:rsidP="003547FC">
      <w:pPr>
        <w:pStyle w:val="a8"/>
        <w:keepNext/>
        <w:keepLines/>
        <w:numPr>
          <w:ilvl w:val="0"/>
          <w:numId w:val="11"/>
        </w:numPr>
        <w:spacing w:after="0" w:line="240" w:lineRule="auto"/>
        <w:ind w:right="-285"/>
        <w:jc w:val="both"/>
        <w:outlineLvl w:val="2"/>
        <w:rPr>
          <w:rFonts w:ascii="Times New Roman" w:eastAsia="Times New Roman" w:hAnsi="Times New Roman" w:cs="Times New Roman"/>
          <w:b/>
          <w:vanish/>
          <w:sz w:val="24"/>
          <w:szCs w:val="24"/>
          <w:lang w:eastAsia="ru-RU"/>
        </w:rPr>
      </w:pPr>
      <w:bookmarkStart w:id="286" w:name="_Toc407692830"/>
      <w:bookmarkStart w:id="287" w:name="_Toc150468797"/>
      <w:bookmarkStart w:id="288" w:name="_Toc150469890"/>
      <w:bookmarkStart w:id="289" w:name="_Toc150470032"/>
      <w:bookmarkStart w:id="290" w:name="_Toc150470172"/>
      <w:bookmarkStart w:id="291" w:name="_Toc150470441"/>
      <w:bookmarkEnd w:id="286"/>
      <w:bookmarkEnd w:id="287"/>
      <w:bookmarkEnd w:id="288"/>
      <w:bookmarkEnd w:id="289"/>
      <w:bookmarkEnd w:id="290"/>
      <w:bookmarkEnd w:id="291"/>
    </w:p>
    <w:p w:rsidR="00025ACD" w:rsidRDefault="00025ACD" w:rsidP="003547FC">
      <w:pPr>
        <w:pStyle w:val="a8"/>
        <w:keepNext/>
        <w:keepLines/>
        <w:numPr>
          <w:ilvl w:val="1"/>
          <w:numId w:val="11"/>
        </w:numPr>
        <w:spacing w:after="0" w:line="240" w:lineRule="auto"/>
        <w:ind w:right="-285"/>
        <w:jc w:val="both"/>
        <w:outlineLvl w:val="2"/>
        <w:rPr>
          <w:rFonts w:ascii="Times New Roman" w:eastAsia="Times New Roman" w:hAnsi="Times New Roman" w:cs="Times New Roman"/>
          <w:b/>
          <w:vanish/>
          <w:sz w:val="24"/>
          <w:szCs w:val="24"/>
          <w:lang w:eastAsia="ru-RU"/>
        </w:rPr>
      </w:pPr>
      <w:bookmarkStart w:id="292" w:name="_Toc407692831"/>
      <w:bookmarkStart w:id="293" w:name="_Toc150468798"/>
      <w:bookmarkStart w:id="294" w:name="_Toc150469891"/>
      <w:bookmarkStart w:id="295" w:name="_Toc150470033"/>
      <w:bookmarkStart w:id="296" w:name="_Toc150470173"/>
      <w:bookmarkStart w:id="297" w:name="_Toc150470442"/>
      <w:bookmarkEnd w:id="292"/>
      <w:bookmarkEnd w:id="293"/>
      <w:bookmarkEnd w:id="294"/>
      <w:bookmarkEnd w:id="295"/>
      <w:bookmarkEnd w:id="296"/>
      <w:bookmarkEnd w:id="297"/>
    </w:p>
    <w:p w:rsidR="00025ACD" w:rsidRDefault="00025ACD" w:rsidP="003547FC">
      <w:pPr>
        <w:pStyle w:val="3"/>
        <w:numPr>
          <w:ilvl w:val="2"/>
          <w:numId w:val="11"/>
        </w:numPr>
        <w:spacing w:line="240" w:lineRule="auto"/>
        <w:ind w:left="862" w:right="-284"/>
        <w:rPr>
          <w:rFonts w:eastAsia="Times New Roman" w:cs="Times New Roman"/>
          <w:sz w:val="24"/>
          <w:lang w:eastAsia="ru-RU"/>
        </w:rPr>
      </w:pPr>
      <w:bookmarkStart w:id="298" w:name="_Toc407692832"/>
      <w:bookmarkStart w:id="299" w:name="_Toc398730180"/>
      <w:bookmarkStart w:id="300" w:name="_Toc150468799"/>
      <w:r>
        <w:rPr>
          <w:rFonts w:eastAsia="Times New Roman" w:cs="Times New Roman"/>
          <w:sz w:val="24"/>
          <w:lang w:eastAsia="ru-RU"/>
        </w:rPr>
        <w:t>Объекты водоснабжения</w:t>
      </w:r>
      <w:bookmarkEnd w:id="298"/>
      <w:bookmarkEnd w:id="299"/>
      <w:bookmarkEnd w:id="300"/>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территориальной доступности не нормируются)</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Расчётное среднесуточное (за год) водопотребление на хозяйственно питьевые нужды населения принимать по таблице:</w:t>
      </w:r>
    </w:p>
    <w:tbl>
      <w:tblPr>
        <w:tblpPr w:leftFromText="180" w:rightFromText="180" w:bottomFromText="160" w:vertAnchor="text" w:horzAnchor="margin" w:tblpX="-464" w:tblpY="15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5177"/>
      </w:tblGrid>
      <w:tr w:rsidR="00025ACD" w:rsidTr="00025ACD">
        <w:tc>
          <w:tcPr>
            <w:tcW w:w="485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bCs/>
              </w:rPr>
            </w:pPr>
            <w:r>
              <w:rPr>
                <w:b/>
                <w:bCs/>
              </w:rPr>
              <w:t>Степень благоустройства районов</w:t>
            </w:r>
          </w:p>
          <w:p w:rsidR="00025ACD" w:rsidRDefault="00025ACD" w:rsidP="003547FC">
            <w:pPr>
              <w:jc w:val="center"/>
              <w:rPr>
                <w:b/>
                <w:bCs/>
                <w:lang w:eastAsia="en-US"/>
              </w:rPr>
            </w:pPr>
            <w:r>
              <w:rPr>
                <w:b/>
                <w:bCs/>
              </w:rPr>
              <w:t>жилой застройки</w:t>
            </w:r>
          </w:p>
        </w:tc>
        <w:tc>
          <w:tcPr>
            <w:tcW w:w="517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bCs/>
              </w:rPr>
            </w:pPr>
            <w:r>
              <w:rPr>
                <w:b/>
                <w:bCs/>
              </w:rPr>
              <w:t>Удельное хозяйственно-питьевое водопотребление в населенных пунктах</w:t>
            </w:r>
          </w:p>
          <w:p w:rsidR="00025ACD" w:rsidRDefault="00025ACD" w:rsidP="003547FC">
            <w:pPr>
              <w:jc w:val="center"/>
              <w:rPr>
                <w:b/>
                <w:bCs/>
                <w:lang w:eastAsia="en-US"/>
              </w:rPr>
            </w:pPr>
            <w:r>
              <w:rPr>
                <w:b/>
                <w:bCs/>
              </w:rPr>
              <w:t xml:space="preserve">на одного жителя </w:t>
            </w:r>
            <w:proofErr w:type="gramStart"/>
            <w:r>
              <w:rPr>
                <w:b/>
                <w:bCs/>
              </w:rPr>
              <w:t>среднесуточное</w:t>
            </w:r>
            <w:proofErr w:type="gramEnd"/>
            <w:r>
              <w:rPr>
                <w:b/>
                <w:bCs/>
              </w:rPr>
              <w:t xml:space="preserve"> (за год), л/</w:t>
            </w:r>
            <w:proofErr w:type="spellStart"/>
            <w:r>
              <w:rPr>
                <w:b/>
                <w:bCs/>
              </w:rPr>
              <w:t>сут</w:t>
            </w:r>
            <w:proofErr w:type="spellEnd"/>
            <w:r>
              <w:rPr>
                <w:b/>
                <w:bCs/>
              </w:rPr>
              <w:t>.</w:t>
            </w:r>
          </w:p>
        </w:tc>
      </w:tr>
      <w:tr w:rsidR="00025ACD" w:rsidTr="00025ACD">
        <w:tc>
          <w:tcPr>
            <w:tcW w:w="4854" w:type="dxa"/>
            <w:tcBorders>
              <w:top w:val="single" w:sz="4" w:space="0" w:color="auto"/>
              <w:left w:val="single" w:sz="4" w:space="0" w:color="auto"/>
              <w:bottom w:val="single" w:sz="4" w:space="0" w:color="auto"/>
              <w:right w:val="single" w:sz="4" w:space="0" w:color="auto"/>
            </w:tcBorders>
            <w:hideMark/>
          </w:tcPr>
          <w:p w:rsidR="00025ACD" w:rsidRDefault="00025ACD" w:rsidP="003547FC">
            <w:r>
              <w:t>Застройка зданиями, оборудованными</w:t>
            </w:r>
          </w:p>
          <w:p w:rsidR="00025ACD" w:rsidRDefault="00025ACD" w:rsidP="003547FC">
            <w:pPr>
              <w:rPr>
                <w:lang w:eastAsia="en-US"/>
              </w:rPr>
            </w:pPr>
            <w:r>
              <w:t>внутренним водопроводом и канализацией:</w:t>
            </w:r>
          </w:p>
        </w:tc>
        <w:tc>
          <w:tcPr>
            <w:tcW w:w="5177" w:type="dxa"/>
            <w:tcBorders>
              <w:top w:val="single" w:sz="4" w:space="0" w:color="auto"/>
              <w:left w:val="single" w:sz="4" w:space="0" w:color="auto"/>
              <w:bottom w:val="single" w:sz="4" w:space="0" w:color="auto"/>
              <w:right w:val="single" w:sz="4" w:space="0" w:color="auto"/>
            </w:tcBorders>
          </w:tcPr>
          <w:p w:rsidR="00025ACD" w:rsidRDefault="00025ACD" w:rsidP="003547FC">
            <w:pPr>
              <w:jc w:val="center"/>
              <w:rPr>
                <w:lang w:eastAsia="en-US"/>
              </w:rPr>
            </w:pPr>
          </w:p>
        </w:tc>
      </w:tr>
      <w:tr w:rsidR="00025ACD" w:rsidTr="00025ACD">
        <w:trPr>
          <w:trHeight w:val="284"/>
        </w:trPr>
        <w:tc>
          <w:tcPr>
            <w:tcW w:w="4854" w:type="dxa"/>
            <w:tcBorders>
              <w:top w:val="single" w:sz="4" w:space="0" w:color="auto"/>
              <w:left w:val="single" w:sz="4" w:space="0" w:color="auto"/>
              <w:bottom w:val="single" w:sz="4" w:space="0" w:color="auto"/>
              <w:right w:val="single" w:sz="4" w:space="0" w:color="auto"/>
            </w:tcBorders>
            <w:hideMark/>
          </w:tcPr>
          <w:p w:rsidR="00025ACD" w:rsidRDefault="00025ACD" w:rsidP="003547FC">
            <w:pPr>
              <w:rPr>
                <w:lang w:eastAsia="en-US"/>
              </w:rPr>
            </w:pPr>
            <w:r>
              <w:t>без ванн</w:t>
            </w:r>
          </w:p>
        </w:tc>
        <w:tc>
          <w:tcPr>
            <w:tcW w:w="5177" w:type="dxa"/>
            <w:tcBorders>
              <w:top w:val="single" w:sz="4" w:space="0" w:color="auto"/>
              <w:left w:val="single" w:sz="4" w:space="0" w:color="auto"/>
              <w:bottom w:val="single" w:sz="4" w:space="0" w:color="auto"/>
              <w:right w:val="single" w:sz="4" w:space="0" w:color="auto"/>
            </w:tcBorders>
            <w:hideMark/>
          </w:tcPr>
          <w:p w:rsidR="00025ACD" w:rsidRDefault="00025ACD" w:rsidP="003547FC">
            <w:pPr>
              <w:jc w:val="center"/>
              <w:rPr>
                <w:lang w:eastAsia="en-US"/>
              </w:rPr>
            </w:pPr>
            <w:r>
              <w:t>125</w:t>
            </w:r>
          </w:p>
        </w:tc>
      </w:tr>
      <w:tr w:rsidR="00025ACD" w:rsidTr="00025ACD">
        <w:trPr>
          <w:trHeight w:val="284"/>
        </w:trPr>
        <w:tc>
          <w:tcPr>
            <w:tcW w:w="4854" w:type="dxa"/>
            <w:tcBorders>
              <w:top w:val="single" w:sz="4" w:space="0" w:color="auto"/>
              <w:left w:val="single" w:sz="4" w:space="0" w:color="auto"/>
              <w:bottom w:val="single" w:sz="4" w:space="0" w:color="auto"/>
              <w:right w:val="single" w:sz="4" w:space="0" w:color="auto"/>
            </w:tcBorders>
            <w:hideMark/>
          </w:tcPr>
          <w:p w:rsidR="00025ACD" w:rsidRDefault="00025ACD" w:rsidP="003547FC">
            <w:pPr>
              <w:rPr>
                <w:spacing w:val="-2"/>
                <w:lang w:eastAsia="en-US"/>
              </w:rPr>
            </w:pPr>
            <w:r>
              <w:rPr>
                <w:spacing w:val="-2"/>
              </w:rPr>
              <w:t>с ванными и местными водонагревателями</w:t>
            </w:r>
          </w:p>
        </w:tc>
        <w:tc>
          <w:tcPr>
            <w:tcW w:w="5177" w:type="dxa"/>
            <w:tcBorders>
              <w:top w:val="single" w:sz="4" w:space="0" w:color="auto"/>
              <w:left w:val="single" w:sz="4" w:space="0" w:color="auto"/>
              <w:bottom w:val="single" w:sz="4" w:space="0" w:color="auto"/>
              <w:right w:val="single" w:sz="4" w:space="0" w:color="auto"/>
            </w:tcBorders>
            <w:hideMark/>
          </w:tcPr>
          <w:p w:rsidR="00025ACD" w:rsidRDefault="00025ACD" w:rsidP="003547FC">
            <w:pPr>
              <w:jc w:val="center"/>
              <w:rPr>
                <w:lang w:eastAsia="en-US"/>
              </w:rPr>
            </w:pPr>
            <w:r>
              <w:t>160</w:t>
            </w:r>
          </w:p>
        </w:tc>
      </w:tr>
      <w:tr w:rsidR="00025ACD" w:rsidTr="00025ACD">
        <w:trPr>
          <w:trHeight w:val="284"/>
        </w:trPr>
        <w:tc>
          <w:tcPr>
            <w:tcW w:w="4854" w:type="dxa"/>
            <w:tcBorders>
              <w:top w:val="single" w:sz="4" w:space="0" w:color="auto"/>
              <w:left w:val="single" w:sz="4" w:space="0" w:color="auto"/>
              <w:bottom w:val="single" w:sz="4" w:space="0" w:color="auto"/>
              <w:right w:val="single" w:sz="4" w:space="0" w:color="auto"/>
            </w:tcBorders>
            <w:hideMark/>
          </w:tcPr>
          <w:p w:rsidR="00025ACD" w:rsidRDefault="00025ACD" w:rsidP="003547FC">
            <w:pPr>
              <w:rPr>
                <w:spacing w:val="-3"/>
                <w:lang w:eastAsia="en-US"/>
              </w:rPr>
            </w:pPr>
            <w:r>
              <w:rPr>
                <w:spacing w:val="-3"/>
              </w:rPr>
              <w:t>с централизованным горячим водоснабжением</w:t>
            </w:r>
          </w:p>
        </w:tc>
        <w:tc>
          <w:tcPr>
            <w:tcW w:w="5177" w:type="dxa"/>
            <w:tcBorders>
              <w:top w:val="single" w:sz="4" w:space="0" w:color="auto"/>
              <w:left w:val="single" w:sz="4" w:space="0" w:color="auto"/>
              <w:bottom w:val="single" w:sz="4" w:space="0" w:color="auto"/>
              <w:right w:val="single" w:sz="4" w:space="0" w:color="auto"/>
            </w:tcBorders>
            <w:hideMark/>
          </w:tcPr>
          <w:p w:rsidR="00025ACD" w:rsidRDefault="00025ACD" w:rsidP="003547FC">
            <w:pPr>
              <w:jc w:val="center"/>
              <w:rPr>
                <w:lang w:eastAsia="en-US"/>
              </w:rPr>
            </w:pPr>
            <w:r>
              <w:t xml:space="preserve">230 </w:t>
            </w:r>
          </w:p>
        </w:tc>
      </w:tr>
    </w:tbl>
    <w:p w:rsidR="00025ACD" w:rsidRDefault="00025ACD" w:rsidP="003547FC">
      <w:pPr>
        <w:widowControl w:val="0"/>
        <w:ind w:left="-567" w:right="-284" w:firstLine="709"/>
        <w:jc w:val="both"/>
        <w:rPr>
          <w:rFonts w:eastAsiaTheme="minorHAnsi"/>
          <w:i/>
          <w:spacing w:val="40"/>
          <w:lang w:eastAsia="en-US"/>
        </w:rPr>
      </w:pPr>
      <w:r>
        <w:rPr>
          <w:bCs/>
          <w:i/>
          <w:spacing w:val="40"/>
        </w:rPr>
        <w:t>Примечания:</w:t>
      </w:r>
    </w:p>
    <w:p w:rsidR="00025ACD" w:rsidRDefault="00025ACD" w:rsidP="003547FC">
      <w:pPr>
        <w:widowControl w:val="0"/>
        <w:ind w:left="-567" w:right="-285" w:firstLine="709"/>
        <w:jc w:val="both"/>
      </w:pPr>
      <w:r>
        <w:t>1</w:t>
      </w:r>
      <w:proofErr w:type="gramStart"/>
      <w:r>
        <w:t xml:space="preserve"> Д</w:t>
      </w:r>
      <w:proofErr w:type="gramEnd"/>
      <w:r>
        <w:t>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w:t>
      </w:r>
      <w:proofErr w:type="spellStart"/>
      <w:r>
        <w:t>сут</w:t>
      </w:r>
      <w:proofErr w:type="spellEnd"/>
      <w:r>
        <w:t>.</w:t>
      </w:r>
    </w:p>
    <w:p w:rsidR="00025ACD" w:rsidRDefault="00025ACD" w:rsidP="003547FC">
      <w:pPr>
        <w:widowControl w:val="0"/>
        <w:ind w:left="-567" w:right="-285" w:firstLine="709"/>
        <w:jc w:val="both"/>
      </w:pPr>
      <w: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Централизованная система водоснабжения населенных пунктов должна обеспечивать:</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-хозяйственно-питьевое водопотребление в жилых и общественных зданиях, нужды коммунально-бытовых предприятий;</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-хозяйственно-питьевое водопотребление на предприятиях;</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-тушение пожаров;</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-собственные нужды станций водоподготовки, промывку водопроводных и канализационных сетей и др.</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025ACD" w:rsidRDefault="00025ACD" w:rsidP="003547FC">
      <w:pPr>
        <w:pStyle w:val="3"/>
        <w:numPr>
          <w:ilvl w:val="2"/>
          <w:numId w:val="11"/>
        </w:numPr>
        <w:spacing w:line="240" w:lineRule="auto"/>
        <w:ind w:left="-567" w:right="-284" w:firstLine="709"/>
        <w:rPr>
          <w:rFonts w:eastAsia="Times New Roman" w:cs="Times New Roman"/>
          <w:sz w:val="24"/>
          <w:lang w:eastAsia="ru-RU"/>
        </w:rPr>
      </w:pPr>
      <w:bookmarkStart w:id="301" w:name="_Toc407692833"/>
      <w:bookmarkStart w:id="302" w:name="_Toc398730181"/>
      <w:bookmarkStart w:id="303" w:name="_Toc150468800"/>
      <w:r>
        <w:rPr>
          <w:rFonts w:eastAsia="Times New Roman" w:cs="Times New Roman"/>
          <w:sz w:val="24"/>
          <w:lang w:eastAsia="ru-RU"/>
        </w:rPr>
        <w:t>Объекты водоотведения</w:t>
      </w:r>
      <w:bookmarkEnd w:id="301"/>
      <w:bookmarkEnd w:id="302"/>
      <w:bookmarkEnd w:id="303"/>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территориальной доступности не нормируются)</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Размещение систем канализации населённых пунктов </w:t>
      </w:r>
      <w:proofErr w:type="spellStart"/>
      <w:r>
        <w:rPr>
          <w:rFonts w:ascii="Times New Roman" w:eastAsia="Times New Roman" w:hAnsi="Times New Roman" w:cs="Times New Roman"/>
          <w:sz w:val="24"/>
          <w:szCs w:val="24"/>
          <w:lang w:eastAsia="ru-RU"/>
        </w:rPr>
        <w:t>Марьевскогосельсовета</w:t>
      </w:r>
      <w:proofErr w:type="spellEnd"/>
      <w:r>
        <w:rPr>
          <w:rFonts w:ascii="Times New Roman" w:eastAsia="Times New Roman" w:hAnsi="Times New Roman" w:cs="Times New Roman"/>
          <w:sz w:val="24"/>
          <w:szCs w:val="24"/>
          <w:lang w:eastAsia="ru-RU"/>
        </w:rPr>
        <w:t>, их резервных территорий, а также размещение очистных сооружений следует производить в соответствии со СНиП 2.04.03-85 и СанПиН 2.2.1/2.1.1.1200-03.</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Удельное среднесуточное водоотведение в канализованных районах бытовых сточных вод следует принимать </w:t>
      </w:r>
      <w:proofErr w:type="gramStart"/>
      <w:r>
        <w:rPr>
          <w:rFonts w:ascii="Times New Roman" w:eastAsia="Times New Roman" w:hAnsi="Times New Roman" w:cs="Times New Roman"/>
          <w:sz w:val="24"/>
          <w:szCs w:val="24"/>
          <w:lang w:eastAsia="ru-RU"/>
        </w:rPr>
        <w:t>равным</w:t>
      </w:r>
      <w:proofErr w:type="gramEnd"/>
      <w:r>
        <w:rPr>
          <w:rFonts w:ascii="Times New Roman" w:eastAsia="Times New Roman" w:hAnsi="Times New Roman" w:cs="Times New Roman"/>
          <w:sz w:val="24"/>
          <w:szCs w:val="24"/>
          <w:lang w:eastAsia="ru-RU"/>
        </w:rPr>
        <w:t xml:space="preserve"> удельному среднесуточному водопотреблению без учета расхода воды на полив территорий и зеленых насаждений.</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Удельное водоотведение в </w:t>
      </w:r>
      <w:proofErr w:type="spellStart"/>
      <w:r>
        <w:rPr>
          <w:rFonts w:ascii="Times New Roman" w:eastAsia="Times New Roman" w:hAnsi="Times New Roman" w:cs="Times New Roman"/>
          <w:sz w:val="24"/>
          <w:szCs w:val="24"/>
          <w:lang w:eastAsia="ru-RU"/>
        </w:rPr>
        <w:t>неканализованных</w:t>
      </w:r>
      <w:proofErr w:type="spellEnd"/>
      <w:r>
        <w:rPr>
          <w:rFonts w:ascii="Times New Roman" w:eastAsia="Times New Roman" w:hAnsi="Times New Roman" w:cs="Times New Roman"/>
          <w:sz w:val="24"/>
          <w:szCs w:val="24"/>
          <w:lang w:eastAsia="ru-RU"/>
        </w:rPr>
        <w:t xml:space="preserve"> районах следует принимать </w:t>
      </w:r>
      <w:r>
        <w:rPr>
          <w:rFonts w:ascii="Times New Roman" w:eastAsia="Times New Roman" w:hAnsi="Times New Roman" w:cs="Times New Roman"/>
          <w:b/>
          <w:sz w:val="24"/>
          <w:szCs w:val="24"/>
          <w:lang w:eastAsia="ru-RU"/>
        </w:rPr>
        <w:t>25 л/</w:t>
      </w:r>
      <w:proofErr w:type="spellStart"/>
      <w:r>
        <w:rPr>
          <w:rFonts w:ascii="Times New Roman" w:eastAsia="Times New Roman" w:hAnsi="Times New Roman" w:cs="Times New Roman"/>
          <w:b/>
          <w:sz w:val="24"/>
          <w:szCs w:val="24"/>
          <w:lang w:eastAsia="ru-RU"/>
        </w:rPr>
        <w:t>сут</w:t>
      </w:r>
      <w:proofErr w:type="spellEnd"/>
      <w:r>
        <w:rPr>
          <w:rFonts w:ascii="Times New Roman" w:eastAsia="Times New Roman" w:hAnsi="Times New Roman" w:cs="Times New Roman"/>
          <w:sz w:val="24"/>
          <w:szCs w:val="24"/>
          <w:lang w:eastAsia="ru-RU"/>
        </w:rPr>
        <w:t xml:space="preserve"> на одного жителя.</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Децентрализованные схемы канализации допускается предусматривать:</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отсутствии опасности загрязнения используемых для водоснабжения водоносных горизонтов;</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025ACD" w:rsidRDefault="00025ACD" w:rsidP="003547FC">
      <w:pPr>
        <w:pStyle w:val="3"/>
        <w:numPr>
          <w:ilvl w:val="2"/>
          <w:numId w:val="11"/>
        </w:numPr>
        <w:spacing w:line="240" w:lineRule="auto"/>
        <w:ind w:left="-567" w:right="-284" w:firstLine="709"/>
        <w:rPr>
          <w:rFonts w:eastAsia="Times New Roman" w:cs="Times New Roman"/>
          <w:sz w:val="24"/>
          <w:lang w:eastAsia="ru-RU"/>
        </w:rPr>
      </w:pPr>
      <w:bookmarkStart w:id="304" w:name="_Toc407692834"/>
      <w:bookmarkStart w:id="305" w:name="_Toc398730182"/>
      <w:bookmarkStart w:id="306" w:name="_Toc395705846"/>
      <w:bookmarkStart w:id="307" w:name="_Toc395172408"/>
      <w:bookmarkStart w:id="308" w:name="_Toc150468801"/>
      <w:r>
        <w:rPr>
          <w:rFonts w:eastAsia="Times New Roman" w:cs="Times New Roman"/>
          <w:sz w:val="24"/>
          <w:lang w:eastAsia="ru-RU"/>
        </w:rPr>
        <w:t>Объекты для сбора, вывоза бытовых отходов.</w:t>
      </w:r>
      <w:bookmarkEnd w:id="304"/>
      <w:bookmarkEnd w:id="305"/>
      <w:bookmarkEnd w:id="306"/>
      <w:bookmarkEnd w:id="307"/>
      <w:bookmarkEnd w:id="308"/>
    </w:p>
    <w:p w:rsidR="00025ACD" w:rsidRDefault="00025ACD" w:rsidP="003547FC">
      <w:pPr>
        <w:pStyle w:val="ConsNormal"/>
        <w:ind w:left="-567" w:right="-285"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разработке проектов планировки жилых зон следует предусматривать мероприятия по </w:t>
      </w:r>
      <w:proofErr w:type="gramStart"/>
      <w:r>
        <w:rPr>
          <w:rFonts w:ascii="Times New Roman" w:hAnsi="Times New Roman" w:cs="Times New Roman"/>
          <w:sz w:val="24"/>
          <w:szCs w:val="24"/>
        </w:rPr>
        <w:t>регулярному</w:t>
      </w:r>
      <w:proofErr w:type="gramEnd"/>
      <w:r w:rsidR="00F123F2">
        <w:rPr>
          <w:rFonts w:ascii="Times New Roman" w:hAnsi="Times New Roman" w:cs="Times New Roman"/>
          <w:sz w:val="24"/>
          <w:szCs w:val="24"/>
        </w:rPr>
        <w:t xml:space="preserve"> </w:t>
      </w:r>
      <w:proofErr w:type="spellStart"/>
      <w:r>
        <w:rPr>
          <w:rFonts w:ascii="Times New Roman" w:hAnsi="Times New Roman" w:cs="Times New Roman"/>
          <w:sz w:val="24"/>
          <w:szCs w:val="24"/>
        </w:rPr>
        <w:t>мусороудалению</w:t>
      </w:r>
      <w:proofErr w:type="spellEnd"/>
      <w:r>
        <w:rPr>
          <w:rFonts w:ascii="Times New Roman" w:hAnsi="Times New Roman" w:cs="Times New Roman"/>
          <w:sz w:val="24"/>
          <w:szCs w:val="24"/>
        </w:rPr>
        <w:t xml:space="preserve">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025ACD" w:rsidRDefault="00025ACD" w:rsidP="003547FC">
      <w:pPr>
        <w:widowControl w:val="0"/>
        <w:adjustRightInd w:val="0"/>
        <w:ind w:left="-567" w:right="-285" w:firstLine="709"/>
        <w:contextualSpacing/>
        <w:jc w:val="both"/>
        <w:rPr>
          <w:spacing w:val="-6"/>
        </w:rPr>
      </w:pPr>
      <w:r>
        <w:rPr>
          <w:spacing w:val="-6"/>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025ACD" w:rsidRDefault="00025ACD" w:rsidP="003547FC">
      <w:pPr>
        <w:widowControl w:val="0"/>
        <w:ind w:left="-567" w:right="-285" w:firstLine="709"/>
        <w:contextualSpacing/>
        <w:jc w:val="both"/>
      </w:pPr>
      <w:r>
        <w:rPr>
          <w:rStyle w:val="grame"/>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Pr>
          <w:rStyle w:val="grame"/>
          <w:b/>
        </w:rPr>
        <w:t>не менее 20 м, но не более 100 м</w:t>
      </w:r>
      <w:r>
        <w:rPr>
          <w:rStyle w:val="grame"/>
        </w:rPr>
        <w:t>. Размер площадок должен быть рассчитан на установку необходимого числа контейнеров, но не более 5</w:t>
      </w:r>
      <w:r>
        <w:t xml:space="preserve">. </w:t>
      </w:r>
    </w:p>
    <w:p w:rsidR="00025ACD" w:rsidRDefault="00025ACD" w:rsidP="003547FC">
      <w:pPr>
        <w:widowControl w:val="0"/>
        <w:ind w:left="-567" w:right="-285" w:firstLine="709"/>
        <w:contextualSpacing/>
        <w:jc w:val="both"/>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025ACD" w:rsidRDefault="00025ACD" w:rsidP="003547FC">
      <w:pPr>
        <w:pStyle w:val="ConsNormal"/>
        <w:ind w:left="-567" w:right="-284" w:firstLine="709"/>
        <w:jc w:val="both"/>
        <w:rPr>
          <w:rFonts w:ascii="Times New Roman" w:hAnsi="Times New Roman" w:cs="Times New Roman"/>
          <w:sz w:val="24"/>
          <w:szCs w:val="24"/>
        </w:rPr>
      </w:pPr>
      <w:r>
        <w:rPr>
          <w:rFonts w:ascii="Times New Roman" w:hAnsi="Times New Roman" w:cs="Times New Roman"/>
          <w:sz w:val="24"/>
          <w:szCs w:val="24"/>
        </w:rPr>
        <w:t>Нормы накопления бытовых отходов принимаются в соответствии с таблицей:</w:t>
      </w:r>
    </w:p>
    <w:tbl>
      <w:tblPr>
        <w:tblW w:w="1006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113"/>
        <w:gridCol w:w="1418"/>
        <w:gridCol w:w="1534"/>
      </w:tblGrid>
      <w:tr w:rsidR="00025ACD" w:rsidTr="00025ACD">
        <w:trPr>
          <w:cantSplit/>
        </w:trPr>
        <w:tc>
          <w:tcPr>
            <w:tcW w:w="7113" w:type="dxa"/>
            <w:vMerge w:val="restart"/>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lang w:eastAsia="en-US"/>
              </w:rPr>
            </w:pPr>
            <w:r>
              <w:rPr>
                <w:b/>
              </w:rPr>
              <w:t>Бытовые отходы</w:t>
            </w:r>
          </w:p>
        </w:tc>
        <w:tc>
          <w:tcPr>
            <w:tcW w:w="2952" w:type="dxa"/>
            <w:gridSpan w:val="2"/>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center"/>
              <w:rPr>
                <w:b/>
              </w:rPr>
            </w:pPr>
            <w:r>
              <w:rPr>
                <w:b/>
              </w:rPr>
              <w:t xml:space="preserve">Количество бытовых отходов </w:t>
            </w:r>
          </w:p>
          <w:p w:rsidR="00025ACD" w:rsidRDefault="00025ACD" w:rsidP="003547FC">
            <w:pPr>
              <w:widowControl w:val="0"/>
              <w:contextualSpacing/>
              <w:jc w:val="center"/>
              <w:rPr>
                <w:lang w:eastAsia="en-US"/>
              </w:rPr>
            </w:pPr>
            <w:r>
              <w:rPr>
                <w:b/>
              </w:rPr>
              <w:t>на 1 человека в год</w:t>
            </w:r>
          </w:p>
        </w:tc>
      </w:tr>
      <w:tr w:rsidR="00025ACD" w:rsidTr="00025ACD">
        <w:trPr>
          <w:cantSplit/>
        </w:trPr>
        <w:tc>
          <w:tcPr>
            <w:tcW w:w="7113" w:type="dxa"/>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rPr>
                <w:b/>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кг</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л</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both"/>
              <w:rPr>
                <w:lang w:eastAsia="en-US"/>
              </w:rPr>
            </w:pPr>
            <w:r>
              <w:t xml:space="preserve">Твердые: </w:t>
            </w:r>
          </w:p>
        </w:tc>
        <w:tc>
          <w:tcPr>
            <w:tcW w:w="1418" w:type="dxa"/>
            <w:tcBorders>
              <w:top w:val="single" w:sz="4" w:space="0" w:color="auto"/>
              <w:left w:val="single" w:sz="4" w:space="0" w:color="auto"/>
              <w:bottom w:val="single" w:sz="4" w:space="0" w:color="auto"/>
              <w:right w:val="single" w:sz="4" w:space="0" w:color="auto"/>
            </w:tcBorders>
            <w:vAlign w:val="center"/>
          </w:tcPr>
          <w:p w:rsidR="00025ACD" w:rsidRDefault="00025ACD" w:rsidP="003547FC">
            <w:pPr>
              <w:widowControl w:val="0"/>
              <w:contextualSpacing/>
              <w:jc w:val="center"/>
              <w:rPr>
                <w:lang w:eastAsia="en-US"/>
              </w:rPr>
            </w:pPr>
          </w:p>
        </w:tc>
        <w:tc>
          <w:tcPr>
            <w:tcW w:w="1534" w:type="dxa"/>
            <w:tcBorders>
              <w:top w:val="single" w:sz="4" w:space="0" w:color="auto"/>
              <w:left w:val="single" w:sz="4" w:space="0" w:color="auto"/>
              <w:bottom w:val="single" w:sz="4" w:space="0" w:color="auto"/>
              <w:right w:val="single" w:sz="4" w:space="0" w:color="auto"/>
            </w:tcBorders>
            <w:vAlign w:val="center"/>
          </w:tcPr>
          <w:p w:rsidR="00025ACD" w:rsidRDefault="00025ACD" w:rsidP="003547FC">
            <w:pPr>
              <w:widowControl w:val="0"/>
              <w:contextualSpacing/>
              <w:jc w:val="center"/>
              <w:rPr>
                <w:lang w:eastAsia="en-US"/>
              </w:rPr>
            </w:pP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rPr>
                <w:lang w:eastAsia="en-US"/>
              </w:rPr>
            </w:pPr>
            <w:r>
              <w:t>от жилых зданий, оборудованных водопроводом, канализацией, центральным отоплением и газом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190</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900</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rPr>
                <w:lang w:eastAsia="en-US"/>
              </w:rPr>
            </w:pPr>
            <w:r>
              <w:t>от прочих жилых зданий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300</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1100</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both"/>
              <w:rPr>
                <w:lang w:eastAsia="en-US"/>
              </w:rPr>
            </w:pPr>
            <w:r>
              <w:lastRenderedPageBreak/>
              <w:t>Общее количество с учетом общественных зданий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280</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1400</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both"/>
              <w:rPr>
                <w:lang w:eastAsia="en-US"/>
              </w:rPr>
            </w:pPr>
            <w:r>
              <w:t>Жидкие из выгребов (при отсутствии канализации)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noBreakHyphen/>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2000</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both"/>
              <w:rPr>
                <w:lang w:eastAsia="en-US"/>
              </w:rPr>
            </w:pPr>
            <w:r>
              <w:t>Смет с 1м</w:t>
            </w:r>
            <w:r>
              <w:rPr>
                <w:vertAlign w:val="superscript"/>
              </w:rPr>
              <w:t>2</w:t>
            </w:r>
            <w:r>
              <w:t xml:space="preserve"> твердых покрытий улиц, площадей и парков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8</w:t>
            </w:r>
          </w:p>
        </w:tc>
      </w:tr>
    </w:tbl>
    <w:p w:rsidR="00025ACD" w:rsidRDefault="00025ACD" w:rsidP="003547FC">
      <w:pPr>
        <w:widowControl w:val="0"/>
        <w:ind w:left="-567" w:right="-284" w:firstLine="709"/>
        <w:jc w:val="both"/>
        <w:rPr>
          <w:lang w:eastAsia="en-US"/>
        </w:rPr>
      </w:pPr>
      <w:r>
        <w:rPr>
          <w:i/>
          <w:spacing w:val="40"/>
          <w:u w:val="single"/>
        </w:rPr>
        <w:t>Примечание:</w:t>
      </w:r>
      <w:r>
        <w:t xml:space="preserve"> Нормы накопления крупногабаритных бытовых отходов следует принимать в размере 5% в составе приведенных зн</w:t>
      </w:r>
      <w:bookmarkStart w:id="309" w:name="_Toc395705847"/>
      <w:bookmarkStart w:id="310" w:name="_Toc395172409"/>
      <w:r>
        <w:t>ачений твердых бытовых отходов.</w:t>
      </w:r>
    </w:p>
    <w:p w:rsidR="00025ACD" w:rsidRDefault="00025ACD" w:rsidP="003547FC">
      <w:pPr>
        <w:widowControl w:val="0"/>
        <w:ind w:left="-567" w:right="-285" w:firstLine="709"/>
        <w:contextualSpacing/>
        <w:jc w:val="both"/>
      </w:pP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311" w:name="_Toc407692835"/>
      <w:bookmarkStart w:id="312" w:name="_Toc398730183"/>
      <w:bookmarkStart w:id="313" w:name="_Toc150468802"/>
      <w:r w:rsidRPr="004A44E7">
        <w:rPr>
          <w:rFonts w:eastAsia="Times New Roman" w:cs="Times New Roman"/>
          <w:sz w:val="24"/>
          <w:szCs w:val="24"/>
          <w:lang w:eastAsia="ru-RU"/>
        </w:rPr>
        <w:t>4.7 Виды</w:t>
      </w:r>
      <w:r>
        <w:rPr>
          <w:rFonts w:eastAsia="Times New Roman" w:cs="Times New Roman"/>
          <w:sz w:val="24"/>
          <w:szCs w:val="24"/>
          <w:lang w:eastAsia="ru-RU"/>
        </w:rPr>
        <w:t xml:space="preserve"> объектов местного значения МО Марьевский</w:t>
      </w:r>
      <w:r w:rsidR="003547FC">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организации ритуальных услуг:</w:t>
      </w:r>
      <w:bookmarkEnd w:id="309"/>
      <w:bookmarkEnd w:id="310"/>
      <w:bookmarkEnd w:id="311"/>
      <w:bookmarkEnd w:id="312"/>
      <w:bookmarkEnd w:id="313"/>
    </w:p>
    <w:p w:rsidR="00025ACD" w:rsidRDefault="00025ACD" w:rsidP="003547FC">
      <w:pPr>
        <w:pStyle w:val="a8"/>
        <w:keepNext/>
        <w:keepLines/>
        <w:numPr>
          <w:ilvl w:val="0"/>
          <w:numId w:val="12"/>
        </w:numPr>
        <w:spacing w:after="0" w:line="240" w:lineRule="auto"/>
        <w:ind w:right="-285"/>
        <w:jc w:val="both"/>
        <w:outlineLvl w:val="2"/>
        <w:rPr>
          <w:rFonts w:ascii="Times New Roman" w:eastAsia="Times New Roman" w:hAnsi="Times New Roman" w:cs="Times New Roman"/>
          <w:b/>
          <w:vanish/>
          <w:sz w:val="24"/>
          <w:szCs w:val="24"/>
          <w:lang w:eastAsia="ru-RU"/>
        </w:rPr>
      </w:pPr>
      <w:bookmarkStart w:id="314" w:name="_Toc407692836"/>
      <w:bookmarkStart w:id="315" w:name="_Toc150468803"/>
      <w:bookmarkStart w:id="316" w:name="_Toc150469896"/>
      <w:bookmarkStart w:id="317" w:name="_Toc150470038"/>
      <w:bookmarkStart w:id="318" w:name="_Toc150470178"/>
      <w:bookmarkStart w:id="319" w:name="_Toc150470447"/>
      <w:bookmarkEnd w:id="314"/>
      <w:bookmarkEnd w:id="315"/>
      <w:bookmarkEnd w:id="316"/>
      <w:bookmarkEnd w:id="317"/>
      <w:bookmarkEnd w:id="318"/>
      <w:bookmarkEnd w:id="319"/>
    </w:p>
    <w:p w:rsidR="00025ACD" w:rsidRDefault="00025ACD" w:rsidP="003547FC">
      <w:pPr>
        <w:pStyle w:val="a8"/>
        <w:keepNext/>
        <w:keepLines/>
        <w:numPr>
          <w:ilvl w:val="0"/>
          <w:numId w:val="12"/>
        </w:numPr>
        <w:spacing w:after="0" w:line="240" w:lineRule="auto"/>
        <w:ind w:right="-285"/>
        <w:jc w:val="both"/>
        <w:outlineLvl w:val="2"/>
        <w:rPr>
          <w:rFonts w:ascii="Times New Roman" w:eastAsia="Times New Roman" w:hAnsi="Times New Roman" w:cs="Times New Roman"/>
          <w:b/>
          <w:vanish/>
          <w:sz w:val="24"/>
          <w:szCs w:val="24"/>
          <w:lang w:eastAsia="ru-RU"/>
        </w:rPr>
      </w:pPr>
      <w:bookmarkStart w:id="320" w:name="_Toc407692837"/>
      <w:bookmarkStart w:id="321" w:name="_Toc150468804"/>
      <w:bookmarkStart w:id="322" w:name="_Toc150469897"/>
      <w:bookmarkStart w:id="323" w:name="_Toc150470039"/>
      <w:bookmarkStart w:id="324" w:name="_Toc150470179"/>
      <w:bookmarkStart w:id="325" w:name="_Toc150470448"/>
      <w:bookmarkEnd w:id="320"/>
      <w:bookmarkEnd w:id="321"/>
      <w:bookmarkEnd w:id="322"/>
      <w:bookmarkEnd w:id="323"/>
      <w:bookmarkEnd w:id="324"/>
      <w:bookmarkEnd w:id="325"/>
    </w:p>
    <w:p w:rsidR="00025ACD" w:rsidRDefault="00025ACD" w:rsidP="003547FC">
      <w:pPr>
        <w:pStyle w:val="a8"/>
        <w:keepNext/>
        <w:keepLines/>
        <w:numPr>
          <w:ilvl w:val="0"/>
          <w:numId w:val="12"/>
        </w:numPr>
        <w:spacing w:after="0" w:line="240" w:lineRule="auto"/>
        <w:ind w:right="-285"/>
        <w:jc w:val="both"/>
        <w:outlineLvl w:val="2"/>
        <w:rPr>
          <w:rFonts w:ascii="Times New Roman" w:eastAsia="Times New Roman" w:hAnsi="Times New Roman" w:cs="Times New Roman"/>
          <w:b/>
          <w:vanish/>
          <w:sz w:val="24"/>
          <w:szCs w:val="24"/>
          <w:lang w:eastAsia="ru-RU"/>
        </w:rPr>
      </w:pPr>
      <w:bookmarkStart w:id="326" w:name="_Toc407692838"/>
      <w:bookmarkStart w:id="327" w:name="_Toc150468805"/>
      <w:bookmarkStart w:id="328" w:name="_Toc150469898"/>
      <w:bookmarkStart w:id="329" w:name="_Toc150470040"/>
      <w:bookmarkStart w:id="330" w:name="_Toc150470180"/>
      <w:bookmarkStart w:id="331" w:name="_Toc150470449"/>
      <w:bookmarkEnd w:id="326"/>
      <w:bookmarkEnd w:id="327"/>
      <w:bookmarkEnd w:id="328"/>
      <w:bookmarkEnd w:id="329"/>
      <w:bookmarkEnd w:id="330"/>
      <w:bookmarkEnd w:id="331"/>
    </w:p>
    <w:p w:rsidR="00025ACD" w:rsidRDefault="00025ACD" w:rsidP="003547FC">
      <w:pPr>
        <w:pStyle w:val="a8"/>
        <w:keepNext/>
        <w:keepLines/>
        <w:numPr>
          <w:ilvl w:val="1"/>
          <w:numId w:val="12"/>
        </w:numPr>
        <w:spacing w:after="0" w:line="240" w:lineRule="auto"/>
        <w:ind w:right="-285"/>
        <w:jc w:val="both"/>
        <w:outlineLvl w:val="2"/>
        <w:rPr>
          <w:rFonts w:ascii="Times New Roman" w:eastAsia="Times New Roman" w:hAnsi="Times New Roman" w:cs="Times New Roman"/>
          <w:b/>
          <w:vanish/>
          <w:sz w:val="24"/>
          <w:szCs w:val="24"/>
          <w:lang w:eastAsia="ru-RU"/>
        </w:rPr>
      </w:pPr>
      <w:bookmarkStart w:id="332" w:name="_Toc407692839"/>
      <w:bookmarkStart w:id="333" w:name="_Toc150468806"/>
      <w:bookmarkStart w:id="334" w:name="_Toc150469899"/>
      <w:bookmarkStart w:id="335" w:name="_Toc150470041"/>
      <w:bookmarkStart w:id="336" w:name="_Toc150470181"/>
      <w:bookmarkStart w:id="337" w:name="_Toc150470450"/>
      <w:bookmarkEnd w:id="332"/>
      <w:bookmarkEnd w:id="333"/>
      <w:bookmarkEnd w:id="334"/>
      <w:bookmarkEnd w:id="335"/>
      <w:bookmarkEnd w:id="336"/>
      <w:bookmarkEnd w:id="337"/>
    </w:p>
    <w:p w:rsidR="00025ACD" w:rsidRDefault="00025ACD" w:rsidP="003547FC">
      <w:pPr>
        <w:pStyle w:val="3"/>
        <w:numPr>
          <w:ilvl w:val="2"/>
          <w:numId w:val="12"/>
        </w:numPr>
        <w:spacing w:line="240" w:lineRule="auto"/>
        <w:ind w:left="862" w:right="-284"/>
        <w:rPr>
          <w:rFonts w:eastAsia="Times New Roman" w:cs="Times New Roman"/>
          <w:sz w:val="24"/>
          <w:lang w:eastAsia="ru-RU"/>
        </w:rPr>
      </w:pPr>
      <w:bookmarkStart w:id="338" w:name="_Toc407692840"/>
      <w:bookmarkStart w:id="339" w:name="_Toc398730188"/>
      <w:bookmarkStart w:id="340" w:name="_Toc150468807"/>
      <w:r>
        <w:rPr>
          <w:rFonts w:eastAsia="Times New Roman" w:cs="Times New Roman"/>
          <w:sz w:val="24"/>
          <w:lang w:eastAsia="ru-RU"/>
        </w:rPr>
        <w:t>Места погребения</w:t>
      </w:r>
      <w:bookmarkEnd w:id="338"/>
      <w:bookmarkEnd w:id="339"/>
      <w:bookmarkEnd w:id="340"/>
    </w:p>
    <w:p w:rsidR="00025ACD" w:rsidRDefault="00025ACD" w:rsidP="003547FC">
      <w:pPr>
        <w:widowControl w:val="0"/>
        <w:ind w:left="-567" w:right="-285" w:firstLine="709"/>
        <w:contextualSpacing/>
        <w:jc w:val="both"/>
        <w:rPr>
          <w:rFonts w:eastAsiaTheme="minorHAnsi"/>
          <w:lang w:eastAsia="en-US"/>
        </w:rPr>
      </w:pPr>
      <w: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025ACD" w:rsidRDefault="00025ACD" w:rsidP="003547FC">
      <w:pPr>
        <w:widowControl w:val="0"/>
        <w:ind w:left="-567" w:right="-285" w:firstLine="709"/>
        <w:contextualSpacing/>
        <w:jc w:val="both"/>
      </w:pPr>
    </w:p>
    <w:tbl>
      <w:tblPr>
        <w:tblW w:w="1003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5"/>
        <w:gridCol w:w="1867"/>
        <w:gridCol w:w="3233"/>
      </w:tblGrid>
      <w:tr w:rsidR="00025ACD" w:rsidTr="00025ACD">
        <w:trPr>
          <w:trHeight w:val="567"/>
        </w:trPr>
        <w:tc>
          <w:tcPr>
            <w:tcW w:w="4937"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jc w:val="center"/>
              <w:rPr>
                <w:b/>
                <w:lang w:eastAsia="en-US"/>
              </w:rPr>
            </w:pPr>
            <w:r>
              <w:rPr>
                <w:b/>
              </w:rPr>
              <w:t>Учреждения и предприятия обслуживания</w:t>
            </w:r>
          </w:p>
        </w:tc>
        <w:tc>
          <w:tcPr>
            <w:tcW w:w="1868"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jc w:val="center"/>
              <w:rPr>
                <w:b/>
                <w:lang w:eastAsia="en-US"/>
              </w:rPr>
            </w:pPr>
            <w:r>
              <w:rPr>
                <w:b/>
              </w:rPr>
              <w:t>Показатель</w:t>
            </w:r>
          </w:p>
        </w:tc>
        <w:tc>
          <w:tcPr>
            <w:tcW w:w="3235"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jc w:val="center"/>
              <w:rPr>
                <w:b/>
                <w:spacing w:val="-2"/>
                <w:lang w:eastAsia="en-US"/>
              </w:rPr>
            </w:pPr>
            <w:r>
              <w:rPr>
                <w:b/>
                <w:spacing w:val="-2"/>
              </w:rPr>
              <w:t>Размеры земельных участков</w:t>
            </w:r>
          </w:p>
        </w:tc>
      </w:tr>
      <w:tr w:rsidR="00025ACD" w:rsidTr="00025ACD">
        <w:trPr>
          <w:trHeight w:val="555"/>
        </w:trPr>
        <w:tc>
          <w:tcPr>
            <w:tcW w:w="4937"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jc w:val="center"/>
              <w:rPr>
                <w:lang w:eastAsia="en-US"/>
              </w:rPr>
            </w:pPr>
            <w:r>
              <w:t>Кладбище традиционного захоронения</w:t>
            </w:r>
          </w:p>
        </w:tc>
        <w:tc>
          <w:tcPr>
            <w:tcW w:w="1868"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jc w:val="center"/>
              <w:rPr>
                <w:lang w:eastAsia="en-US"/>
              </w:rPr>
            </w:pPr>
            <w:r>
              <w:t>-</w:t>
            </w:r>
          </w:p>
        </w:tc>
        <w:tc>
          <w:tcPr>
            <w:tcW w:w="3235"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jc w:val="center"/>
              <w:rPr>
                <w:lang w:eastAsia="en-US"/>
              </w:rPr>
            </w:pPr>
            <w:r>
              <w:t>0,24 га на 1 тыс. чел.</w:t>
            </w:r>
          </w:p>
        </w:tc>
      </w:tr>
    </w:tbl>
    <w:p w:rsidR="00025ACD" w:rsidRDefault="00025ACD" w:rsidP="003547FC">
      <w:pPr>
        <w:ind w:left="-567" w:right="-285" w:firstLine="709"/>
        <w:jc w:val="both"/>
        <w:rPr>
          <w:i/>
          <w:spacing w:val="40"/>
          <w:u w:val="single"/>
          <w:lang w:eastAsia="en-US"/>
        </w:rPr>
      </w:pPr>
    </w:p>
    <w:p w:rsidR="00025ACD" w:rsidRDefault="00025ACD" w:rsidP="003547FC">
      <w:pPr>
        <w:ind w:left="-567" w:right="-285" w:firstLine="709"/>
        <w:jc w:val="both"/>
      </w:pPr>
      <w:r>
        <w:rPr>
          <w:i/>
          <w:spacing w:val="40"/>
          <w:u w:val="single"/>
        </w:rPr>
        <w:t>Примечание:</w:t>
      </w:r>
      <w: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025ACD" w:rsidRDefault="00025ACD" w:rsidP="003547FC">
      <w:pPr>
        <w:pStyle w:val="-"/>
        <w:spacing w:before="0" w:after="0" w:line="240" w:lineRule="auto"/>
        <w:ind w:left="-567" w:right="-285" w:firstLine="709"/>
        <w:rPr>
          <w:sz w:val="24"/>
          <w:szCs w:val="24"/>
          <w:lang w:eastAsia="ru-RU"/>
        </w:rPr>
      </w:pPr>
      <w:r>
        <w:rPr>
          <w:sz w:val="24"/>
          <w:szCs w:val="24"/>
        </w:rPr>
        <w:t>Показатель территориальной доступности</w:t>
      </w:r>
      <w:r>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341" w:name="_Toc407692841"/>
      <w:bookmarkStart w:id="342" w:name="_Toc398730189"/>
      <w:bookmarkStart w:id="343" w:name="_Toc150468808"/>
      <w:r w:rsidRPr="004A44E7">
        <w:rPr>
          <w:rFonts w:eastAsia="Times New Roman" w:cs="Times New Roman"/>
          <w:sz w:val="24"/>
          <w:szCs w:val="24"/>
          <w:lang w:eastAsia="ru-RU"/>
        </w:rPr>
        <w:t>4.8 Виды</w:t>
      </w:r>
      <w:r>
        <w:rPr>
          <w:rFonts w:eastAsia="Times New Roman" w:cs="Times New Roman"/>
          <w:sz w:val="24"/>
          <w:szCs w:val="24"/>
          <w:lang w:eastAsia="ru-RU"/>
        </w:rPr>
        <w:t xml:space="preserve"> объектов местного значения МО Марьевский</w:t>
      </w:r>
      <w:r w:rsidR="004A44E7">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культуры и искусства:</w:t>
      </w:r>
      <w:bookmarkEnd w:id="341"/>
      <w:bookmarkEnd w:id="342"/>
      <w:bookmarkEnd w:id="343"/>
    </w:p>
    <w:p w:rsidR="00025ACD" w:rsidRDefault="00025ACD" w:rsidP="003547FC">
      <w:pPr>
        <w:pStyle w:val="a8"/>
        <w:keepNext/>
        <w:keepLines/>
        <w:numPr>
          <w:ilvl w:val="0"/>
          <w:numId w:val="13"/>
        </w:numPr>
        <w:spacing w:after="0" w:line="240" w:lineRule="auto"/>
        <w:ind w:left="601" w:right="-284" w:hanging="601"/>
        <w:jc w:val="both"/>
        <w:outlineLvl w:val="2"/>
        <w:rPr>
          <w:rFonts w:ascii="Times New Roman" w:eastAsia="Times New Roman" w:hAnsi="Times New Roman" w:cs="Times New Roman"/>
          <w:b/>
          <w:vanish/>
          <w:sz w:val="24"/>
          <w:szCs w:val="24"/>
          <w:lang w:eastAsia="ru-RU"/>
        </w:rPr>
      </w:pPr>
      <w:bookmarkStart w:id="344" w:name="_Toc407692842"/>
      <w:bookmarkStart w:id="345" w:name="_Toc150468809"/>
      <w:bookmarkStart w:id="346" w:name="_Toc150469902"/>
      <w:bookmarkStart w:id="347" w:name="_Toc150470044"/>
      <w:bookmarkStart w:id="348" w:name="_Toc150470184"/>
      <w:bookmarkStart w:id="349" w:name="_Toc150470453"/>
      <w:bookmarkEnd w:id="344"/>
      <w:bookmarkEnd w:id="345"/>
      <w:bookmarkEnd w:id="346"/>
      <w:bookmarkEnd w:id="347"/>
      <w:bookmarkEnd w:id="348"/>
      <w:bookmarkEnd w:id="349"/>
    </w:p>
    <w:p w:rsidR="00025ACD" w:rsidRDefault="00025ACD" w:rsidP="003547FC">
      <w:pPr>
        <w:pStyle w:val="a8"/>
        <w:keepNext/>
        <w:keepLines/>
        <w:numPr>
          <w:ilvl w:val="0"/>
          <w:numId w:val="13"/>
        </w:numPr>
        <w:spacing w:after="0" w:line="240" w:lineRule="auto"/>
        <w:ind w:right="-285"/>
        <w:jc w:val="both"/>
        <w:outlineLvl w:val="2"/>
        <w:rPr>
          <w:rFonts w:ascii="Times New Roman" w:eastAsia="Times New Roman" w:hAnsi="Times New Roman" w:cs="Times New Roman"/>
          <w:b/>
          <w:vanish/>
          <w:sz w:val="24"/>
          <w:szCs w:val="24"/>
          <w:lang w:eastAsia="ru-RU"/>
        </w:rPr>
      </w:pPr>
      <w:bookmarkStart w:id="350" w:name="_Toc407692843"/>
      <w:bookmarkStart w:id="351" w:name="_Toc150468810"/>
      <w:bookmarkStart w:id="352" w:name="_Toc150469903"/>
      <w:bookmarkStart w:id="353" w:name="_Toc150470045"/>
      <w:bookmarkStart w:id="354" w:name="_Toc150470185"/>
      <w:bookmarkStart w:id="355" w:name="_Toc150470454"/>
      <w:bookmarkEnd w:id="350"/>
      <w:bookmarkEnd w:id="351"/>
      <w:bookmarkEnd w:id="352"/>
      <w:bookmarkEnd w:id="353"/>
      <w:bookmarkEnd w:id="354"/>
      <w:bookmarkEnd w:id="355"/>
    </w:p>
    <w:p w:rsidR="00025ACD" w:rsidRDefault="00025ACD" w:rsidP="003547FC">
      <w:pPr>
        <w:pStyle w:val="a8"/>
        <w:keepNext/>
        <w:keepLines/>
        <w:numPr>
          <w:ilvl w:val="0"/>
          <w:numId w:val="13"/>
        </w:numPr>
        <w:spacing w:after="0" w:line="240" w:lineRule="auto"/>
        <w:ind w:right="-285"/>
        <w:jc w:val="both"/>
        <w:outlineLvl w:val="2"/>
        <w:rPr>
          <w:rFonts w:ascii="Times New Roman" w:eastAsia="Times New Roman" w:hAnsi="Times New Roman" w:cs="Times New Roman"/>
          <w:b/>
          <w:vanish/>
          <w:sz w:val="24"/>
          <w:szCs w:val="24"/>
          <w:lang w:eastAsia="ru-RU"/>
        </w:rPr>
      </w:pPr>
      <w:bookmarkStart w:id="356" w:name="_Toc407692844"/>
      <w:bookmarkStart w:id="357" w:name="_Toc150468811"/>
      <w:bookmarkStart w:id="358" w:name="_Toc150469904"/>
      <w:bookmarkStart w:id="359" w:name="_Toc150470046"/>
      <w:bookmarkStart w:id="360" w:name="_Toc150470186"/>
      <w:bookmarkStart w:id="361" w:name="_Toc150470455"/>
      <w:bookmarkEnd w:id="356"/>
      <w:bookmarkEnd w:id="357"/>
      <w:bookmarkEnd w:id="358"/>
      <w:bookmarkEnd w:id="359"/>
      <w:bookmarkEnd w:id="360"/>
      <w:bookmarkEnd w:id="361"/>
    </w:p>
    <w:p w:rsidR="00025ACD" w:rsidRDefault="00025ACD" w:rsidP="003547FC">
      <w:pPr>
        <w:pStyle w:val="a8"/>
        <w:keepNext/>
        <w:keepLines/>
        <w:numPr>
          <w:ilvl w:val="1"/>
          <w:numId w:val="13"/>
        </w:numPr>
        <w:spacing w:after="0" w:line="240" w:lineRule="auto"/>
        <w:ind w:right="-285"/>
        <w:jc w:val="both"/>
        <w:outlineLvl w:val="2"/>
        <w:rPr>
          <w:rFonts w:ascii="Times New Roman" w:eastAsia="Times New Roman" w:hAnsi="Times New Roman" w:cs="Times New Roman"/>
          <w:b/>
          <w:vanish/>
          <w:sz w:val="24"/>
          <w:szCs w:val="24"/>
          <w:lang w:eastAsia="ru-RU"/>
        </w:rPr>
      </w:pPr>
      <w:bookmarkStart w:id="362" w:name="_Toc407692845"/>
      <w:bookmarkStart w:id="363" w:name="_Toc150468812"/>
      <w:bookmarkStart w:id="364" w:name="_Toc150469905"/>
      <w:bookmarkStart w:id="365" w:name="_Toc150470047"/>
      <w:bookmarkStart w:id="366" w:name="_Toc150470187"/>
      <w:bookmarkStart w:id="367" w:name="_Toc150470456"/>
      <w:bookmarkEnd w:id="362"/>
      <w:bookmarkEnd w:id="363"/>
      <w:bookmarkEnd w:id="364"/>
      <w:bookmarkEnd w:id="365"/>
      <w:bookmarkEnd w:id="366"/>
      <w:bookmarkEnd w:id="367"/>
    </w:p>
    <w:p w:rsidR="00025ACD" w:rsidRDefault="00025ACD" w:rsidP="003547FC">
      <w:pPr>
        <w:pStyle w:val="3"/>
        <w:numPr>
          <w:ilvl w:val="2"/>
          <w:numId w:val="13"/>
        </w:numPr>
        <w:spacing w:line="240" w:lineRule="auto"/>
        <w:ind w:left="862" w:right="-284"/>
        <w:rPr>
          <w:rFonts w:eastAsia="Times New Roman" w:cs="Times New Roman"/>
          <w:sz w:val="24"/>
          <w:lang w:eastAsia="ru-RU"/>
        </w:rPr>
      </w:pPr>
      <w:bookmarkStart w:id="368" w:name="_Toc407692846"/>
      <w:bookmarkStart w:id="369" w:name="_Toc398730194"/>
      <w:bookmarkStart w:id="370" w:name="_Toc150468813"/>
      <w:r>
        <w:rPr>
          <w:rFonts w:eastAsia="Times New Roman" w:cs="Times New Roman"/>
          <w:sz w:val="24"/>
          <w:lang w:eastAsia="ru-RU"/>
        </w:rPr>
        <w:t>Дома культуры, библиотеки</w:t>
      </w:r>
      <w:bookmarkEnd w:id="368"/>
      <w:bookmarkEnd w:id="369"/>
      <w:bookmarkEnd w:id="370"/>
    </w:p>
    <w:p w:rsidR="00025ACD" w:rsidRDefault="00025ACD" w:rsidP="003547FC">
      <w:pPr>
        <w:pStyle w:val="a8"/>
        <w:spacing w:after="0" w:line="240" w:lineRule="auto"/>
        <w:ind w:left="-567"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4A0" w:firstRow="1" w:lastRow="0" w:firstColumn="1" w:lastColumn="0" w:noHBand="0" w:noVBand="1"/>
      </w:tblPr>
      <w:tblGrid>
        <w:gridCol w:w="4205"/>
        <w:gridCol w:w="3544"/>
        <w:gridCol w:w="2316"/>
      </w:tblGrid>
      <w:tr w:rsidR="00025ACD" w:rsidTr="00025ACD">
        <w:trPr>
          <w:cantSplit/>
          <w:trHeight w:val="20"/>
        </w:trPr>
        <w:tc>
          <w:tcPr>
            <w:tcW w:w="4205"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lang w:eastAsia="en-US"/>
              </w:rPr>
            </w:pPr>
            <w:r>
              <w:rPr>
                <w:b/>
              </w:rPr>
              <w:t>Учреждения, предприятия, сооружения</w:t>
            </w:r>
          </w:p>
        </w:tc>
        <w:tc>
          <w:tcPr>
            <w:tcW w:w="3544"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lang w:eastAsia="en-US"/>
              </w:rPr>
            </w:pPr>
            <w:r>
              <w:rPr>
                <w:b/>
              </w:rPr>
              <w:t>Единица измерения</w:t>
            </w:r>
          </w:p>
        </w:tc>
        <w:tc>
          <w:tcPr>
            <w:tcW w:w="231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lang w:eastAsia="en-US"/>
              </w:rPr>
            </w:pPr>
            <w:r>
              <w:rPr>
                <w:b/>
              </w:rPr>
              <w:t>Обеспеченность</w:t>
            </w:r>
          </w:p>
        </w:tc>
      </w:tr>
      <w:tr w:rsidR="00025ACD" w:rsidTr="00025ACD">
        <w:trPr>
          <w:cantSplit/>
          <w:trHeight w:val="682"/>
        </w:trPr>
        <w:tc>
          <w:tcPr>
            <w:tcW w:w="4205"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both"/>
            </w:pPr>
            <w:r>
              <w:t>Клубы сельских поселений</w:t>
            </w:r>
          </w:p>
          <w:p w:rsidR="00025ACD" w:rsidRDefault="00025ACD" w:rsidP="003547FC">
            <w:pPr>
              <w:jc w:val="both"/>
              <w:rPr>
                <w:lang w:eastAsia="en-US"/>
              </w:rPr>
            </w:pPr>
            <w:r>
              <w:t>или их групп</w:t>
            </w:r>
          </w:p>
        </w:tc>
        <w:tc>
          <w:tcPr>
            <w:tcW w:w="3544"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lang w:eastAsia="en-US"/>
              </w:rPr>
            </w:pPr>
            <w:r>
              <w:t>1 место</w:t>
            </w:r>
          </w:p>
        </w:tc>
        <w:tc>
          <w:tcPr>
            <w:tcW w:w="231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230на</w:t>
            </w:r>
          </w:p>
          <w:p w:rsidR="00025ACD" w:rsidRDefault="00025ACD" w:rsidP="003547FC">
            <w:pPr>
              <w:jc w:val="center"/>
              <w:rPr>
                <w:lang w:eastAsia="en-US"/>
              </w:rPr>
            </w:pPr>
            <w:r>
              <w:t>1000 жителей</w:t>
            </w:r>
          </w:p>
        </w:tc>
      </w:tr>
      <w:tr w:rsidR="00025ACD" w:rsidTr="00025ACD">
        <w:trPr>
          <w:cantSplit/>
          <w:trHeight w:val="1495"/>
        </w:trPr>
        <w:tc>
          <w:tcPr>
            <w:tcW w:w="4205"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both"/>
            </w:pPr>
            <w:r>
              <w:t>Сельские массовые библиотеки</w:t>
            </w:r>
          </w:p>
          <w:p w:rsidR="00025ACD" w:rsidRDefault="00025ACD" w:rsidP="003547FC">
            <w:pPr>
              <w:jc w:val="both"/>
            </w:pPr>
            <w:r>
              <w:t>на 1 тыс. чел. зоны обслуживания</w:t>
            </w:r>
          </w:p>
          <w:p w:rsidR="00025ACD" w:rsidRDefault="00025ACD" w:rsidP="003547FC">
            <w:pPr>
              <w:jc w:val="both"/>
            </w:pPr>
            <w:r>
              <w:t>для сельских поселений</w:t>
            </w:r>
          </w:p>
          <w:p w:rsidR="00025ACD" w:rsidRDefault="00025ACD" w:rsidP="003547FC">
            <w:pPr>
              <w:jc w:val="both"/>
              <w:rPr>
                <w:lang w:eastAsia="en-US"/>
              </w:rPr>
            </w:pPr>
            <w:r>
              <w:t>или их групп</w:t>
            </w:r>
          </w:p>
        </w:tc>
        <w:tc>
          <w:tcPr>
            <w:tcW w:w="3544" w:type="dxa"/>
            <w:tcBorders>
              <w:top w:val="single" w:sz="2" w:space="0" w:color="auto"/>
              <w:left w:val="single" w:sz="2" w:space="0" w:color="auto"/>
              <w:bottom w:val="single" w:sz="2" w:space="0" w:color="auto"/>
              <w:right w:val="single" w:sz="2" w:space="0" w:color="auto"/>
            </w:tcBorders>
            <w:vAlign w:val="center"/>
          </w:tcPr>
          <w:p w:rsidR="00025ACD" w:rsidRDefault="00025ACD" w:rsidP="003547FC">
            <w:pPr>
              <w:jc w:val="center"/>
            </w:pPr>
          </w:p>
          <w:p w:rsidR="00025ACD" w:rsidRDefault="00025ACD" w:rsidP="003547FC">
            <w:pPr>
              <w:jc w:val="center"/>
            </w:pPr>
            <w:r>
              <w:t>тыс. ед. хранения</w:t>
            </w:r>
          </w:p>
          <w:p w:rsidR="00025ACD" w:rsidRDefault="00025ACD" w:rsidP="003547FC">
            <w:pPr>
              <w:jc w:val="center"/>
            </w:pPr>
            <w:r>
              <w:t>_______________</w:t>
            </w:r>
          </w:p>
          <w:p w:rsidR="00025ACD" w:rsidRDefault="00025ACD" w:rsidP="003547FC">
            <w:pPr>
              <w:jc w:val="center"/>
              <w:rPr>
                <w:lang w:eastAsia="en-US"/>
              </w:rPr>
            </w:pPr>
            <w:r>
              <w:t>место</w:t>
            </w:r>
          </w:p>
        </w:tc>
        <w:tc>
          <w:tcPr>
            <w:tcW w:w="2316" w:type="dxa"/>
            <w:tcBorders>
              <w:top w:val="single" w:sz="2" w:space="0" w:color="auto"/>
              <w:left w:val="single" w:sz="2" w:space="0" w:color="auto"/>
              <w:bottom w:val="single" w:sz="2" w:space="0" w:color="auto"/>
              <w:right w:val="single" w:sz="2" w:space="0" w:color="auto"/>
            </w:tcBorders>
            <w:vAlign w:val="center"/>
          </w:tcPr>
          <w:p w:rsidR="00025ACD" w:rsidRDefault="00025ACD" w:rsidP="003547FC">
            <w:pPr>
              <w:jc w:val="center"/>
            </w:pPr>
          </w:p>
          <w:p w:rsidR="00025ACD" w:rsidRDefault="00025ACD" w:rsidP="003547FC">
            <w:pPr>
              <w:jc w:val="center"/>
            </w:pPr>
            <w:r w:rsidRPr="00E324B4">
              <w:rPr>
                <w:rFonts w:eastAsiaTheme="minorHAnsi"/>
                <w:position w:val="-24"/>
                <w:lang w:eastAsia="en-US"/>
              </w:rPr>
              <w:object w:dxaOrig="24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30.65pt" o:ole="">
                  <v:imagedata r:id="rId10" o:title=""/>
                </v:shape>
                <o:OLEObject Type="Embed" ProgID="Equation.3" ShapeID="_x0000_i1025" DrawAspect="Content" ObjectID="_1765001107" r:id="rId11"/>
              </w:object>
            </w:r>
            <w:r>
              <w:t>на</w:t>
            </w:r>
          </w:p>
          <w:p w:rsidR="00025ACD" w:rsidRDefault="00025ACD" w:rsidP="003547FC">
            <w:pPr>
              <w:jc w:val="center"/>
              <w:rPr>
                <w:lang w:eastAsia="en-US"/>
              </w:rPr>
            </w:pPr>
            <w:r>
              <w:t>1000 жителей</w:t>
            </w:r>
          </w:p>
        </w:tc>
      </w:tr>
      <w:tr w:rsidR="00025ACD" w:rsidTr="00025ACD">
        <w:trPr>
          <w:cantSplit/>
          <w:trHeight w:val="630"/>
        </w:trPr>
        <w:tc>
          <w:tcPr>
            <w:tcW w:w="4205"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both"/>
            </w:pPr>
            <w:r>
              <w:t>Музей</w:t>
            </w:r>
          </w:p>
        </w:tc>
        <w:tc>
          <w:tcPr>
            <w:tcW w:w="3544"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объект</w:t>
            </w:r>
          </w:p>
        </w:tc>
        <w:tc>
          <w:tcPr>
            <w:tcW w:w="231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не менее 1</w:t>
            </w:r>
          </w:p>
          <w:p w:rsidR="00025ACD" w:rsidRDefault="00025ACD" w:rsidP="003547FC">
            <w:pPr>
              <w:jc w:val="center"/>
            </w:pPr>
            <w:r>
              <w:t>на МО</w:t>
            </w:r>
          </w:p>
        </w:tc>
      </w:tr>
    </w:tbl>
    <w:p w:rsidR="00025ACD" w:rsidRDefault="00025ACD" w:rsidP="003547FC">
      <w:pPr>
        <w:pStyle w:val="a8"/>
        <w:spacing w:after="0" w:line="240" w:lineRule="auto"/>
        <w:ind w:left="-567"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025ACD" w:rsidRDefault="00025ACD" w:rsidP="003547FC">
      <w:pPr>
        <w:pStyle w:val="a8"/>
        <w:spacing w:after="0" w:line="240" w:lineRule="auto"/>
        <w:ind w:left="-567" w:right="-284" w:firstLine="709"/>
        <w:jc w:val="both"/>
        <w:rPr>
          <w:rFonts w:ascii="Times New Roman" w:hAnsi="Times New Roman" w:cs="Times New Roman"/>
          <w:sz w:val="24"/>
          <w:szCs w:val="24"/>
        </w:rPr>
      </w:pPr>
      <w:r>
        <w:rPr>
          <w:rFonts w:ascii="Times New Roman" w:hAnsi="Times New Roman" w:cs="Times New Roman"/>
          <w:sz w:val="24"/>
          <w:szCs w:val="24"/>
        </w:rPr>
        <w:t xml:space="preserve">Расчётные показатели количества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 для парковки легковых автомобилей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при</w:t>
      </w:r>
      <w:r w:rsidR="00F123F2">
        <w:rPr>
          <w:rFonts w:ascii="Times New Roman" w:hAnsi="Times New Roman" w:cs="Times New Roman"/>
          <w:sz w:val="24"/>
          <w:szCs w:val="24"/>
        </w:rPr>
        <w:t xml:space="preserve"> </w:t>
      </w:r>
      <w:r>
        <w:rPr>
          <w:rFonts w:ascii="Times New Roman" w:hAnsi="Times New Roman" w:cs="Times New Roman"/>
          <w:sz w:val="24"/>
          <w:szCs w:val="24"/>
        </w:rPr>
        <w:t>объектных стоянках приведены в таблице:</w:t>
      </w:r>
    </w:p>
    <w:tbl>
      <w:tblPr>
        <w:tblW w:w="10065"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4850"/>
        <w:gridCol w:w="2126"/>
        <w:gridCol w:w="3089"/>
      </w:tblGrid>
      <w:tr w:rsidR="00025ACD" w:rsidTr="00025ACD">
        <w:tc>
          <w:tcPr>
            <w:tcW w:w="48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lang w:eastAsia="en-US"/>
              </w:rPr>
            </w:pPr>
            <w:r>
              <w:rPr>
                <w:b/>
              </w:rPr>
              <w:t>Наименование зданий и сооружений, рекреационных территорий и объектов отдыха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rPr>
            </w:pPr>
            <w:r>
              <w:rPr>
                <w:b/>
              </w:rPr>
              <w:t>Расчетная</w:t>
            </w:r>
          </w:p>
          <w:p w:rsidR="00025ACD" w:rsidRDefault="00025ACD" w:rsidP="003547FC">
            <w:pPr>
              <w:widowControl w:val="0"/>
              <w:jc w:val="center"/>
              <w:rPr>
                <w:b/>
                <w:lang w:eastAsia="en-US"/>
              </w:rPr>
            </w:pPr>
            <w:r>
              <w:rPr>
                <w:b/>
              </w:rPr>
              <w:t>единица</w:t>
            </w:r>
          </w:p>
        </w:tc>
        <w:tc>
          <w:tcPr>
            <w:tcW w:w="308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rPr>
            </w:pPr>
            <w:r>
              <w:rPr>
                <w:b/>
              </w:rPr>
              <w:t xml:space="preserve">Число </w:t>
            </w:r>
            <w:proofErr w:type="spellStart"/>
            <w:r>
              <w:rPr>
                <w:b/>
              </w:rPr>
              <w:t>машино</w:t>
            </w:r>
            <w:proofErr w:type="spellEnd"/>
            <w:r>
              <w:rPr>
                <w:b/>
              </w:rPr>
              <w:t>-мест</w:t>
            </w:r>
          </w:p>
          <w:p w:rsidR="00025ACD" w:rsidRDefault="00025ACD" w:rsidP="003547FC">
            <w:pPr>
              <w:widowControl w:val="0"/>
              <w:jc w:val="center"/>
              <w:rPr>
                <w:b/>
                <w:lang w:eastAsia="en-US"/>
              </w:rPr>
            </w:pPr>
            <w:r>
              <w:rPr>
                <w:b/>
              </w:rPr>
              <w:t>на расчетную единицу</w:t>
            </w:r>
          </w:p>
        </w:tc>
      </w:tr>
      <w:tr w:rsidR="00025ACD" w:rsidTr="00025ACD">
        <w:tc>
          <w:tcPr>
            <w:tcW w:w="48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rPr>
                <w:lang w:eastAsia="en-US"/>
              </w:rPr>
            </w:pPr>
            <w:r>
              <w:t>Библиотеки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lang w:eastAsia="en-US"/>
              </w:rPr>
            </w:pPr>
            <w:r>
              <w:t>100 мест или единовременных посетителей</w:t>
            </w:r>
          </w:p>
        </w:tc>
        <w:tc>
          <w:tcPr>
            <w:tcW w:w="308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lang w:eastAsia="en-US"/>
              </w:rPr>
            </w:pPr>
            <w:r>
              <w:t>10</w:t>
            </w:r>
          </w:p>
        </w:tc>
      </w:tr>
      <w:tr w:rsidR="00025ACD" w:rsidTr="00025ACD">
        <w:tc>
          <w:tcPr>
            <w:tcW w:w="48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rPr>
                <w:lang w:eastAsia="en-US"/>
              </w:rPr>
            </w:pPr>
            <w:r>
              <w:t>Клубы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lang w:eastAsia="en-US"/>
              </w:rPr>
            </w:pPr>
            <w:r>
              <w:t>100 мест</w:t>
            </w:r>
          </w:p>
        </w:tc>
        <w:tc>
          <w:tcPr>
            <w:tcW w:w="308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lang w:eastAsia="en-US"/>
              </w:rPr>
            </w:pPr>
            <w:r>
              <w:t>15</w:t>
            </w:r>
          </w:p>
        </w:tc>
      </w:tr>
    </w:tbl>
    <w:p w:rsidR="00025ACD" w:rsidRDefault="00025ACD" w:rsidP="003547FC">
      <w:pPr>
        <w:pStyle w:val="a8"/>
        <w:spacing w:after="0" w:line="240" w:lineRule="auto"/>
        <w:ind w:left="-567" w:right="-284" w:firstLine="709"/>
        <w:jc w:val="both"/>
        <w:rPr>
          <w:rFonts w:ascii="Times New Roman" w:hAnsi="Times New Roman" w:cs="Times New Roman"/>
          <w:sz w:val="24"/>
          <w:szCs w:val="24"/>
          <w:lang w:eastAsia="ru-RU"/>
        </w:rPr>
      </w:pPr>
      <w:r>
        <w:rPr>
          <w:rFonts w:ascii="Times New Roman" w:hAnsi="Times New Roman" w:cs="Times New Roman"/>
          <w:sz w:val="24"/>
          <w:szCs w:val="24"/>
        </w:rPr>
        <w:lastRenderedPageBreak/>
        <w:t>Показатель территориальной доступности</w:t>
      </w:r>
      <w:r>
        <w:rPr>
          <w:rFonts w:ascii="Times New Roman" w:hAnsi="Times New Roman" w:cs="Times New Roman"/>
          <w:sz w:val="24"/>
          <w:szCs w:val="24"/>
          <w:lang w:eastAsia="ru-RU"/>
        </w:rPr>
        <w:t xml:space="preserve"> данных объектов нормируется условием расположения как минимум одной библиотеки и одного клуба в границах административного центра муниципального образования.</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371" w:name="_Toc407692847"/>
      <w:bookmarkStart w:id="372" w:name="_Toc398730195"/>
      <w:bookmarkStart w:id="373" w:name="_Toc150468814"/>
      <w:r w:rsidRPr="004A44E7">
        <w:rPr>
          <w:rFonts w:eastAsia="Times New Roman" w:cs="Times New Roman"/>
          <w:sz w:val="24"/>
          <w:szCs w:val="24"/>
          <w:lang w:eastAsia="ru-RU"/>
        </w:rPr>
        <w:t>4.9 Виды объектов местного значения МО Марьевский</w:t>
      </w:r>
      <w:r w:rsidR="004A44E7">
        <w:rPr>
          <w:rFonts w:eastAsia="Times New Roman" w:cs="Times New Roman"/>
          <w:sz w:val="24"/>
          <w:szCs w:val="24"/>
          <w:lang w:eastAsia="ru-RU"/>
        </w:rPr>
        <w:t xml:space="preserve"> </w:t>
      </w:r>
      <w:r w:rsidRPr="004A44E7">
        <w:rPr>
          <w:rFonts w:eastAsia="Times New Roman" w:cs="Times New Roman"/>
          <w:sz w:val="24"/>
          <w:szCs w:val="24"/>
          <w:lang w:eastAsia="ru-RU"/>
        </w:rPr>
        <w:t>сельсовет в области благоустройства и</w:t>
      </w:r>
      <w:r>
        <w:rPr>
          <w:rFonts w:eastAsia="Times New Roman" w:cs="Times New Roman"/>
          <w:sz w:val="24"/>
          <w:szCs w:val="24"/>
          <w:lang w:eastAsia="ru-RU"/>
        </w:rPr>
        <w:t xml:space="preserve"> озеленения территории, использования, охраны, защиты, воспроизводства городских лесов:</w:t>
      </w:r>
      <w:bookmarkEnd w:id="371"/>
      <w:bookmarkEnd w:id="372"/>
      <w:bookmarkEnd w:id="373"/>
    </w:p>
    <w:p w:rsidR="00025ACD" w:rsidRDefault="00025ACD" w:rsidP="003547FC">
      <w:pPr>
        <w:pStyle w:val="a8"/>
        <w:keepNext/>
        <w:keepLines/>
        <w:numPr>
          <w:ilvl w:val="0"/>
          <w:numId w:val="14"/>
        </w:numPr>
        <w:spacing w:after="0" w:line="240" w:lineRule="auto"/>
        <w:ind w:right="-285"/>
        <w:jc w:val="both"/>
        <w:outlineLvl w:val="2"/>
        <w:rPr>
          <w:rFonts w:ascii="Times New Roman" w:eastAsia="Times New Roman" w:hAnsi="Times New Roman" w:cs="Times New Roman"/>
          <w:b/>
          <w:vanish/>
          <w:sz w:val="24"/>
          <w:szCs w:val="24"/>
          <w:lang w:eastAsia="ru-RU"/>
        </w:rPr>
      </w:pPr>
      <w:bookmarkStart w:id="374" w:name="_Toc407692848"/>
      <w:bookmarkStart w:id="375" w:name="_Toc150468815"/>
      <w:bookmarkStart w:id="376" w:name="_Toc150469908"/>
      <w:bookmarkStart w:id="377" w:name="_Toc150470050"/>
      <w:bookmarkStart w:id="378" w:name="_Toc150470190"/>
      <w:bookmarkStart w:id="379" w:name="_Toc150470459"/>
      <w:bookmarkEnd w:id="374"/>
      <w:bookmarkEnd w:id="375"/>
      <w:bookmarkEnd w:id="376"/>
      <w:bookmarkEnd w:id="377"/>
      <w:bookmarkEnd w:id="378"/>
      <w:bookmarkEnd w:id="379"/>
    </w:p>
    <w:p w:rsidR="00025ACD" w:rsidRDefault="00025ACD" w:rsidP="003547FC">
      <w:pPr>
        <w:pStyle w:val="a8"/>
        <w:keepNext/>
        <w:keepLines/>
        <w:numPr>
          <w:ilvl w:val="0"/>
          <w:numId w:val="14"/>
        </w:numPr>
        <w:spacing w:after="0" w:line="240" w:lineRule="auto"/>
        <w:ind w:right="-285"/>
        <w:jc w:val="both"/>
        <w:outlineLvl w:val="2"/>
        <w:rPr>
          <w:rFonts w:ascii="Times New Roman" w:eastAsia="Times New Roman" w:hAnsi="Times New Roman" w:cs="Times New Roman"/>
          <w:b/>
          <w:vanish/>
          <w:sz w:val="24"/>
          <w:szCs w:val="24"/>
          <w:lang w:eastAsia="ru-RU"/>
        </w:rPr>
      </w:pPr>
      <w:bookmarkStart w:id="380" w:name="_Toc407692849"/>
      <w:bookmarkStart w:id="381" w:name="_Toc150468816"/>
      <w:bookmarkStart w:id="382" w:name="_Toc150469909"/>
      <w:bookmarkStart w:id="383" w:name="_Toc150470051"/>
      <w:bookmarkStart w:id="384" w:name="_Toc150470191"/>
      <w:bookmarkStart w:id="385" w:name="_Toc150470460"/>
      <w:bookmarkEnd w:id="380"/>
      <w:bookmarkEnd w:id="381"/>
      <w:bookmarkEnd w:id="382"/>
      <w:bookmarkEnd w:id="383"/>
      <w:bookmarkEnd w:id="384"/>
      <w:bookmarkEnd w:id="385"/>
    </w:p>
    <w:p w:rsidR="00025ACD" w:rsidRDefault="00025ACD" w:rsidP="003547FC">
      <w:pPr>
        <w:pStyle w:val="a8"/>
        <w:keepNext/>
        <w:keepLines/>
        <w:numPr>
          <w:ilvl w:val="0"/>
          <w:numId w:val="14"/>
        </w:numPr>
        <w:spacing w:after="0" w:line="240" w:lineRule="auto"/>
        <w:ind w:right="-285"/>
        <w:jc w:val="both"/>
        <w:outlineLvl w:val="2"/>
        <w:rPr>
          <w:rFonts w:ascii="Times New Roman" w:eastAsia="Times New Roman" w:hAnsi="Times New Roman" w:cs="Times New Roman"/>
          <w:b/>
          <w:vanish/>
          <w:sz w:val="24"/>
          <w:szCs w:val="24"/>
          <w:lang w:eastAsia="ru-RU"/>
        </w:rPr>
      </w:pPr>
      <w:bookmarkStart w:id="386" w:name="_Toc407692850"/>
      <w:bookmarkStart w:id="387" w:name="_Toc150468817"/>
      <w:bookmarkStart w:id="388" w:name="_Toc150469910"/>
      <w:bookmarkStart w:id="389" w:name="_Toc150470052"/>
      <w:bookmarkStart w:id="390" w:name="_Toc150470192"/>
      <w:bookmarkStart w:id="391" w:name="_Toc150470461"/>
      <w:bookmarkEnd w:id="386"/>
      <w:bookmarkEnd w:id="387"/>
      <w:bookmarkEnd w:id="388"/>
      <w:bookmarkEnd w:id="389"/>
      <w:bookmarkEnd w:id="390"/>
      <w:bookmarkEnd w:id="391"/>
    </w:p>
    <w:p w:rsidR="00025ACD" w:rsidRDefault="00025ACD" w:rsidP="003547FC">
      <w:pPr>
        <w:pStyle w:val="a8"/>
        <w:keepNext/>
        <w:keepLines/>
        <w:numPr>
          <w:ilvl w:val="1"/>
          <w:numId w:val="14"/>
        </w:numPr>
        <w:spacing w:after="0" w:line="240" w:lineRule="auto"/>
        <w:ind w:right="-285"/>
        <w:jc w:val="both"/>
        <w:outlineLvl w:val="2"/>
        <w:rPr>
          <w:rFonts w:ascii="Times New Roman" w:eastAsia="Times New Roman" w:hAnsi="Times New Roman" w:cs="Times New Roman"/>
          <w:b/>
          <w:vanish/>
          <w:sz w:val="24"/>
          <w:szCs w:val="24"/>
          <w:lang w:eastAsia="ru-RU"/>
        </w:rPr>
      </w:pPr>
      <w:bookmarkStart w:id="392" w:name="_Toc407692851"/>
      <w:bookmarkStart w:id="393" w:name="_Toc150468818"/>
      <w:bookmarkStart w:id="394" w:name="_Toc150469911"/>
      <w:bookmarkStart w:id="395" w:name="_Toc150470053"/>
      <w:bookmarkStart w:id="396" w:name="_Toc150470193"/>
      <w:bookmarkStart w:id="397" w:name="_Toc150470462"/>
      <w:bookmarkEnd w:id="392"/>
      <w:bookmarkEnd w:id="393"/>
      <w:bookmarkEnd w:id="394"/>
      <w:bookmarkEnd w:id="395"/>
      <w:bookmarkEnd w:id="396"/>
      <w:bookmarkEnd w:id="397"/>
    </w:p>
    <w:p w:rsidR="00025ACD" w:rsidRDefault="00025ACD" w:rsidP="003547FC">
      <w:pPr>
        <w:pStyle w:val="3"/>
        <w:numPr>
          <w:ilvl w:val="2"/>
          <w:numId w:val="14"/>
        </w:numPr>
        <w:spacing w:line="240" w:lineRule="auto"/>
        <w:ind w:left="862" w:right="-284"/>
        <w:rPr>
          <w:rFonts w:eastAsia="Times New Roman" w:cs="Times New Roman"/>
          <w:sz w:val="24"/>
          <w:lang w:eastAsia="ru-RU"/>
        </w:rPr>
      </w:pPr>
      <w:bookmarkStart w:id="398" w:name="_Toc407692852"/>
      <w:bookmarkStart w:id="399" w:name="_Toc398730200"/>
      <w:bookmarkStart w:id="400" w:name="_Toc150468819"/>
      <w:r>
        <w:rPr>
          <w:rFonts w:eastAsia="Times New Roman" w:cs="Times New Roman"/>
          <w:sz w:val="24"/>
          <w:lang w:eastAsia="ru-RU"/>
        </w:rPr>
        <w:t>Парки, скверы, бульвары, набережные в границах населенных пунктов</w:t>
      </w:r>
      <w:bookmarkEnd w:id="398"/>
      <w:bookmarkEnd w:id="399"/>
      <w:bookmarkEnd w:id="400"/>
    </w:p>
    <w:p w:rsidR="00025ACD" w:rsidRDefault="00025ACD" w:rsidP="003547FC">
      <w:pPr>
        <w:widowControl w:val="0"/>
        <w:ind w:left="-567" w:right="-285" w:firstLine="709"/>
        <w:contextualSpacing/>
        <w:jc w:val="both"/>
        <w:rPr>
          <w:rFonts w:eastAsiaTheme="minorHAnsi"/>
          <w:lang w:eastAsia="en-US"/>
        </w:rPr>
      </w:pPr>
      <w: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Pr>
          <w:b/>
        </w:rPr>
        <w:t>12 м</w:t>
      </w:r>
      <w:proofErr w:type="gramStart"/>
      <w:r>
        <w:rPr>
          <w:b/>
          <w:vertAlign w:val="superscript"/>
        </w:rPr>
        <w:t>2</w:t>
      </w:r>
      <w:proofErr w:type="gramEnd"/>
      <w:r>
        <w:rPr>
          <w:b/>
        </w:rPr>
        <w:t xml:space="preserve"> на 1 чел.</w:t>
      </w:r>
    </w:p>
    <w:p w:rsidR="00025ACD" w:rsidRDefault="00025ACD" w:rsidP="003547FC">
      <w:pPr>
        <w:widowControl w:val="0"/>
        <w:ind w:left="-567" w:right="-285" w:firstLine="709"/>
        <w:contextualSpacing/>
        <w:jc w:val="both"/>
      </w:pPr>
      <w:r>
        <w:t>Показатель территориальной доступности озеленённых территорий общего пользования нормируется двумя условиями: расположение данных территорий в границах населённого пункта и непосредственное примыкание к жилым зонам.</w:t>
      </w:r>
    </w:p>
    <w:p w:rsidR="00025ACD" w:rsidRDefault="00025ACD" w:rsidP="003547FC">
      <w:pPr>
        <w:widowControl w:val="0"/>
        <w:ind w:left="-567" w:right="-285" w:firstLine="709"/>
        <w:contextualSpacing/>
        <w:jc w:val="both"/>
      </w:pPr>
      <w:r>
        <w:t>По возможности проектировать данные территории непрерывными массивами.</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401" w:name="_Toc407692853"/>
      <w:bookmarkStart w:id="402" w:name="_Toc398730201"/>
      <w:bookmarkStart w:id="403" w:name="_Toc395705862"/>
      <w:bookmarkStart w:id="404" w:name="_Toc395172415"/>
      <w:bookmarkStart w:id="405" w:name="_Toc150468820"/>
      <w:r w:rsidRPr="004A44E7">
        <w:rPr>
          <w:rFonts w:eastAsia="Times New Roman" w:cs="Times New Roman"/>
          <w:sz w:val="24"/>
          <w:szCs w:val="24"/>
          <w:lang w:eastAsia="ru-RU"/>
        </w:rPr>
        <w:t>4.10 Виды объектов местного значения МО Марьевский</w:t>
      </w:r>
      <w:r w:rsidR="004A44E7">
        <w:rPr>
          <w:rFonts w:eastAsia="Times New Roman" w:cs="Times New Roman"/>
          <w:sz w:val="24"/>
          <w:szCs w:val="24"/>
          <w:lang w:eastAsia="ru-RU"/>
        </w:rPr>
        <w:t xml:space="preserve"> </w:t>
      </w:r>
      <w:r w:rsidRPr="004A44E7">
        <w:rPr>
          <w:rFonts w:eastAsia="Times New Roman" w:cs="Times New Roman"/>
          <w:sz w:val="24"/>
          <w:szCs w:val="24"/>
          <w:lang w:eastAsia="ru-RU"/>
        </w:rPr>
        <w:t>сельсовет, в области связи,</w:t>
      </w:r>
      <w:r>
        <w:rPr>
          <w:rFonts w:eastAsia="Times New Roman" w:cs="Times New Roman"/>
          <w:sz w:val="24"/>
          <w:szCs w:val="24"/>
          <w:lang w:eastAsia="ru-RU"/>
        </w:rPr>
        <w:t xml:space="preserve"> общественного питания, торговли, бытового и коммунального обслуживания:</w:t>
      </w:r>
      <w:bookmarkEnd w:id="401"/>
      <w:bookmarkEnd w:id="402"/>
      <w:bookmarkEnd w:id="403"/>
      <w:bookmarkEnd w:id="404"/>
      <w:bookmarkEnd w:id="405"/>
    </w:p>
    <w:p w:rsidR="00025ACD" w:rsidRDefault="00025ACD" w:rsidP="004A44E7">
      <w:pPr>
        <w:pStyle w:val="3"/>
        <w:numPr>
          <w:ilvl w:val="0"/>
          <w:numId w:val="0"/>
        </w:numPr>
        <w:spacing w:line="240" w:lineRule="auto"/>
        <w:ind w:left="-567" w:right="-284"/>
        <w:rPr>
          <w:rFonts w:eastAsia="Times New Roman" w:cs="Times New Roman"/>
          <w:sz w:val="24"/>
          <w:lang w:eastAsia="ru-RU"/>
        </w:rPr>
      </w:pPr>
      <w:bookmarkStart w:id="406" w:name="_Toc407692854"/>
      <w:bookmarkStart w:id="407" w:name="_Toc398730202"/>
      <w:bookmarkStart w:id="408" w:name="_Toc150468821"/>
      <w:r>
        <w:rPr>
          <w:rFonts w:eastAsia="Times New Roman" w:cs="Times New Roman"/>
          <w:sz w:val="24"/>
          <w:lang w:eastAsia="ru-RU"/>
        </w:rPr>
        <w:t>4.10.1 Отделения связи</w:t>
      </w:r>
      <w:bookmarkEnd w:id="406"/>
      <w:bookmarkEnd w:id="407"/>
      <w:bookmarkEnd w:id="408"/>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Расчетный показатель минимальной обеспеченности населения отделениями связи принимать – </w:t>
      </w:r>
      <w:r>
        <w:rPr>
          <w:rFonts w:ascii="Times New Roman" w:eastAsia="Times New Roman" w:hAnsi="Times New Roman" w:cs="Times New Roman"/>
          <w:b/>
          <w:sz w:val="24"/>
          <w:szCs w:val="24"/>
          <w:lang w:eastAsia="ru-RU"/>
        </w:rPr>
        <w:t>1 объект/населённый пункт</w:t>
      </w:r>
      <w:r>
        <w:rPr>
          <w:rFonts w:ascii="Times New Roman" w:eastAsia="Times New Roman" w:hAnsi="Times New Roman" w:cs="Times New Roman"/>
          <w:sz w:val="24"/>
          <w:szCs w:val="24"/>
          <w:lang w:eastAsia="ru-RU"/>
        </w:rPr>
        <w:t>.</w:t>
      </w:r>
      <w:r w:rsidR="00354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 при этом учитывать показатель территориальной доступности – </w:t>
      </w:r>
      <w:r>
        <w:rPr>
          <w:rFonts w:ascii="Times New Roman" w:eastAsia="Times New Roman" w:hAnsi="Times New Roman" w:cs="Times New Roman"/>
          <w:b/>
          <w:sz w:val="24"/>
          <w:szCs w:val="24"/>
          <w:lang w:eastAsia="ru-RU"/>
        </w:rPr>
        <w:t>800 м.</w:t>
      </w:r>
    </w:p>
    <w:p w:rsidR="00025ACD" w:rsidRDefault="00025ACD" w:rsidP="003547FC">
      <w:pPr>
        <w:pStyle w:val="a8"/>
        <w:spacing w:after="0" w:line="240" w:lineRule="auto"/>
        <w:ind w:left="-567" w:right="-285" w:firstLine="709"/>
        <w:jc w:val="both"/>
        <w:rPr>
          <w:rFonts w:ascii="Times New Roman" w:hAnsi="Times New Roman" w:cs="Times New Roman"/>
          <w:spacing w:val="-2"/>
          <w:sz w:val="24"/>
          <w:szCs w:val="24"/>
        </w:rPr>
      </w:pPr>
      <w:r>
        <w:rPr>
          <w:rFonts w:ascii="Times New Roman" w:hAnsi="Times New Roman" w:cs="Times New Roman"/>
          <w:spacing w:val="-4"/>
          <w:sz w:val="24"/>
          <w:szCs w:val="24"/>
        </w:rPr>
        <w:t>Размещение отделений, уз</w:t>
      </w:r>
      <w:r>
        <w:rPr>
          <w:rFonts w:ascii="Times New Roman" w:hAnsi="Times New Roman" w:cs="Times New Roman"/>
          <w:spacing w:val="-2"/>
          <w:sz w:val="24"/>
          <w:szCs w:val="24"/>
        </w:rPr>
        <w:t>лов связи, почтамтов, агентств Роспечати, телеграфов, междугородних, сельских телефонных станций, або</w:t>
      </w:r>
      <w:r>
        <w:rPr>
          <w:rFonts w:ascii="Times New Roman" w:hAnsi="Times New Roman" w:cs="Times New Roman"/>
          <w:spacing w:val="-5"/>
          <w:sz w:val="24"/>
          <w:szCs w:val="24"/>
        </w:rPr>
        <w:t>нентских терминалов спут</w:t>
      </w:r>
      <w:r>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025ACD" w:rsidRDefault="00025ACD" w:rsidP="003547FC">
      <w:pPr>
        <w:pStyle w:val="a8"/>
        <w:keepNext/>
        <w:keepLines/>
        <w:numPr>
          <w:ilvl w:val="0"/>
          <w:numId w:val="1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09" w:name="_Toc407692855"/>
      <w:bookmarkStart w:id="410" w:name="_Toc150468822"/>
      <w:bookmarkStart w:id="411" w:name="_Toc150469915"/>
      <w:bookmarkStart w:id="412" w:name="_Toc150470057"/>
      <w:bookmarkStart w:id="413" w:name="_Toc150470197"/>
      <w:bookmarkStart w:id="414" w:name="_Toc150470466"/>
      <w:bookmarkEnd w:id="409"/>
      <w:bookmarkEnd w:id="410"/>
      <w:bookmarkEnd w:id="411"/>
      <w:bookmarkEnd w:id="412"/>
      <w:bookmarkEnd w:id="413"/>
      <w:bookmarkEnd w:id="414"/>
    </w:p>
    <w:p w:rsidR="00025ACD" w:rsidRDefault="00025ACD" w:rsidP="003547FC">
      <w:pPr>
        <w:pStyle w:val="a8"/>
        <w:keepNext/>
        <w:keepLines/>
        <w:numPr>
          <w:ilvl w:val="0"/>
          <w:numId w:val="1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15" w:name="_Toc407692856"/>
      <w:bookmarkStart w:id="416" w:name="_Toc150468823"/>
      <w:bookmarkStart w:id="417" w:name="_Toc150469916"/>
      <w:bookmarkStart w:id="418" w:name="_Toc150470058"/>
      <w:bookmarkStart w:id="419" w:name="_Toc150470198"/>
      <w:bookmarkStart w:id="420" w:name="_Toc150470467"/>
      <w:bookmarkEnd w:id="415"/>
      <w:bookmarkEnd w:id="416"/>
      <w:bookmarkEnd w:id="417"/>
      <w:bookmarkEnd w:id="418"/>
      <w:bookmarkEnd w:id="419"/>
      <w:bookmarkEnd w:id="420"/>
    </w:p>
    <w:p w:rsidR="00025ACD" w:rsidRDefault="00025ACD" w:rsidP="003547FC">
      <w:pPr>
        <w:pStyle w:val="a8"/>
        <w:keepNext/>
        <w:keepLines/>
        <w:numPr>
          <w:ilvl w:val="0"/>
          <w:numId w:val="1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21" w:name="_Toc407692857"/>
      <w:bookmarkStart w:id="422" w:name="_Toc150468824"/>
      <w:bookmarkStart w:id="423" w:name="_Toc150469917"/>
      <w:bookmarkStart w:id="424" w:name="_Toc150470059"/>
      <w:bookmarkStart w:id="425" w:name="_Toc150470199"/>
      <w:bookmarkStart w:id="426" w:name="_Toc150470468"/>
      <w:bookmarkEnd w:id="421"/>
      <w:bookmarkEnd w:id="422"/>
      <w:bookmarkEnd w:id="423"/>
      <w:bookmarkEnd w:id="424"/>
      <w:bookmarkEnd w:id="425"/>
      <w:bookmarkEnd w:id="426"/>
    </w:p>
    <w:p w:rsidR="00025ACD" w:rsidRDefault="00025ACD" w:rsidP="003547FC">
      <w:pPr>
        <w:pStyle w:val="a8"/>
        <w:keepNext/>
        <w:keepLines/>
        <w:numPr>
          <w:ilvl w:val="1"/>
          <w:numId w:val="1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27" w:name="_Toc407692858"/>
      <w:bookmarkStart w:id="428" w:name="_Toc150468825"/>
      <w:bookmarkStart w:id="429" w:name="_Toc150469918"/>
      <w:bookmarkStart w:id="430" w:name="_Toc150470060"/>
      <w:bookmarkStart w:id="431" w:name="_Toc150470200"/>
      <w:bookmarkStart w:id="432" w:name="_Toc150470469"/>
      <w:bookmarkEnd w:id="427"/>
      <w:bookmarkEnd w:id="428"/>
      <w:bookmarkEnd w:id="429"/>
      <w:bookmarkEnd w:id="430"/>
      <w:bookmarkEnd w:id="431"/>
      <w:bookmarkEnd w:id="432"/>
    </w:p>
    <w:p w:rsidR="00025ACD" w:rsidRDefault="00025ACD" w:rsidP="003547FC">
      <w:pPr>
        <w:pStyle w:val="3"/>
        <w:numPr>
          <w:ilvl w:val="2"/>
          <w:numId w:val="15"/>
        </w:numPr>
        <w:spacing w:line="240" w:lineRule="auto"/>
        <w:ind w:left="890" w:right="-284" w:hanging="748"/>
        <w:rPr>
          <w:rFonts w:eastAsia="Times New Roman" w:cs="Times New Roman"/>
          <w:sz w:val="24"/>
          <w:lang w:eastAsia="ru-RU"/>
        </w:rPr>
      </w:pPr>
      <w:bookmarkStart w:id="433" w:name="_Toc407692859"/>
      <w:bookmarkStart w:id="434" w:name="_Toc398730207"/>
      <w:bookmarkStart w:id="435" w:name="_Toc150468826"/>
      <w:r>
        <w:rPr>
          <w:rFonts w:eastAsia="Times New Roman" w:cs="Times New Roman"/>
          <w:sz w:val="24"/>
          <w:lang w:eastAsia="ru-RU"/>
        </w:rPr>
        <w:t>Объекты торговли</w:t>
      </w:r>
      <w:bookmarkEnd w:id="433"/>
      <w:bookmarkEnd w:id="434"/>
      <w:bookmarkEnd w:id="435"/>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bookmarkStart w:id="436" w:name="_Toc395705868"/>
      <w:bookmarkStart w:id="437" w:name="_Toc395172418"/>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4A0" w:firstRow="1" w:lastRow="0" w:firstColumn="1" w:lastColumn="0" w:noHBand="0" w:noVBand="1"/>
      </w:tblPr>
      <w:tblGrid>
        <w:gridCol w:w="3071"/>
        <w:gridCol w:w="2126"/>
        <w:gridCol w:w="4868"/>
      </w:tblGrid>
      <w:tr w:rsidR="00025ACD" w:rsidTr="00025ACD">
        <w:trPr>
          <w:trHeight w:val="572"/>
        </w:trPr>
        <w:tc>
          <w:tcPr>
            <w:tcW w:w="3071"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rPr>
            </w:pPr>
            <w:r>
              <w:rPr>
                <w:b/>
              </w:rPr>
              <w:t>Учреждения, предприятия</w:t>
            </w:r>
          </w:p>
          <w:p w:rsidR="00025ACD" w:rsidRDefault="00025ACD" w:rsidP="003547FC">
            <w:pPr>
              <w:jc w:val="center"/>
              <w:rPr>
                <w:b/>
                <w:lang w:eastAsia="en-US"/>
              </w:rPr>
            </w:pPr>
            <w:r>
              <w:rPr>
                <w:b/>
              </w:rPr>
              <w:t>сооружения</w:t>
            </w:r>
          </w:p>
        </w:tc>
        <w:tc>
          <w:tcPr>
            <w:tcW w:w="212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rPr>
            </w:pPr>
            <w:r>
              <w:rPr>
                <w:b/>
              </w:rPr>
              <w:t>Единица</w:t>
            </w:r>
          </w:p>
          <w:p w:rsidR="00025ACD" w:rsidRDefault="00025ACD" w:rsidP="003547FC">
            <w:pPr>
              <w:jc w:val="center"/>
              <w:rPr>
                <w:b/>
                <w:lang w:eastAsia="en-US"/>
              </w:rPr>
            </w:pPr>
            <w:r>
              <w:rPr>
                <w:b/>
              </w:rPr>
              <w:t>измерения</w:t>
            </w:r>
          </w:p>
        </w:tc>
        <w:tc>
          <w:tcPr>
            <w:tcW w:w="4868"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lang w:eastAsia="en-US"/>
              </w:rPr>
            </w:pPr>
            <w:r>
              <w:rPr>
                <w:b/>
              </w:rPr>
              <w:t>Обеспеченность на 1000 жителей</w:t>
            </w:r>
          </w:p>
        </w:tc>
      </w:tr>
      <w:tr w:rsidR="00025ACD" w:rsidTr="00025ACD">
        <w:trPr>
          <w:trHeight w:val="552"/>
        </w:trPr>
        <w:tc>
          <w:tcPr>
            <w:tcW w:w="3071"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Рыночный</w:t>
            </w:r>
          </w:p>
          <w:p w:rsidR="00025ACD" w:rsidRDefault="00025ACD" w:rsidP="003547FC">
            <w:pPr>
              <w:jc w:val="center"/>
            </w:pPr>
            <w:r>
              <w:t>комплекс/магазин</w:t>
            </w:r>
          </w:p>
          <w:p w:rsidR="00025ACD" w:rsidRDefault="00025ACD" w:rsidP="003547FC">
            <w:pPr>
              <w:jc w:val="center"/>
              <w:rPr>
                <w:lang w:eastAsia="en-US"/>
              </w:rPr>
            </w:pPr>
            <w:r>
              <w:t>розничной торговли</w:t>
            </w:r>
          </w:p>
        </w:tc>
        <w:tc>
          <w:tcPr>
            <w:tcW w:w="212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м</w:t>
            </w:r>
            <w:proofErr w:type="gramStart"/>
            <w:r>
              <w:rPr>
                <w:vertAlign w:val="superscript"/>
              </w:rPr>
              <w:t>2</w:t>
            </w:r>
            <w:proofErr w:type="gramEnd"/>
            <w:r>
              <w:t xml:space="preserve"> торг.</w:t>
            </w:r>
          </w:p>
          <w:p w:rsidR="00025ACD" w:rsidRDefault="00025ACD" w:rsidP="003547FC">
            <w:pPr>
              <w:jc w:val="center"/>
              <w:rPr>
                <w:lang w:eastAsia="en-US"/>
              </w:rPr>
            </w:pPr>
            <w:r>
              <w:t>площади</w:t>
            </w:r>
          </w:p>
        </w:tc>
        <w:tc>
          <w:tcPr>
            <w:tcW w:w="4868"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lang w:eastAsia="en-US"/>
              </w:rPr>
            </w:pPr>
            <w:r>
              <w:t>30</w:t>
            </w:r>
          </w:p>
        </w:tc>
      </w:tr>
    </w:tbl>
    <w:p w:rsidR="00025ACD" w:rsidRDefault="00025ACD" w:rsidP="003547FC">
      <w:pPr>
        <w:pStyle w:val="a8"/>
        <w:spacing w:after="0" w:line="240" w:lineRule="auto"/>
        <w:ind w:left="-567" w:right="-285" w:firstLine="709"/>
        <w:jc w:val="both"/>
        <w:rPr>
          <w:rFonts w:ascii="Times New Roman" w:hAnsi="Times New Roman" w:cs="Times New Roman"/>
          <w:sz w:val="24"/>
          <w:szCs w:val="24"/>
        </w:rPr>
      </w:pPr>
    </w:p>
    <w:p w:rsidR="00025ACD" w:rsidRDefault="00025ACD" w:rsidP="003547FC">
      <w:pPr>
        <w:pStyle w:val="a8"/>
        <w:spacing w:after="0" w:line="240" w:lineRule="auto"/>
        <w:ind w:left="-567" w:right="-285" w:firstLine="709"/>
        <w:jc w:val="both"/>
        <w:rPr>
          <w:rFonts w:ascii="Times New Roman" w:hAnsi="Times New Roman" w:cs="Times New Roman"/>
          <w:sz w:val="24"/>
          <w:szCs w:val="24"/>
          <w:lang w:eastAsia="ru-RU"/>
        </w:rPr>
      </w:pPr>
      <w:r>
        <w:rPr>
          <w:rFonts w:ascii="Times New Roman" w:hAnsi="Times New Roman" w:cs="Times New Roman"/>
          <w:sz w:val="24"/>
          <w:szCs w:val="24"/>
        </w:rPr>
        <w:t>Показатель территориальной доступности</w:t>
      </w:r>
      <w:r w:rsidR="004A44E7">
        <w:rPr>
          <w:rFonts w:ascii="Times New Roman" w:hAnsi="Times New Roman" w:cs="Times New Roman"/>
          <w:sz w:val="24"/>
          <w:szCs w:val="24"/>
        </w:rPr>
        <w:t xml:space="preserve"> </w:t>
      </w:r>
      <w:r>
        <w:rPr>
          <w:rFonts w:ascii="Times New Roman" w:hAnsi="Times New Roman" w:cs="Times New Roman"/>
          <w:sz w:val="24"/>
          <w:szCs w:val="24"/>
          <w:lang w:eastAsia="ru-RU"/>
        </w:rPr>
        <w:t>объекта нормируется условием расположения как минимум одного объекта в границах административного центра муниципального образования.</w:t>
      </w:r>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p>
    <w:p w:rsidR="00025ACD" w:rsidRDefault="00025ACD" w:rsidP="003547FC">
      <w:pPr>
        <w:pStyle w:val="1"/>
        <w:numPr>
          <w:ilvl w:val="0"/>
          <w:numId w:val="0"/>
        </w:numPr>
        <w:spacing w:line="240" w:lineRule="auto"/>
        <w:ind w:left="-567" w:right="-284"/>
        <w:rPr>
          <w:rFonts w:eastAsia="Times New Roman" w:cs="Times New Roman"/>
          <w:sz w:val="24"/>
          <w:szCs w:val="24"/>
          <w:lang w:eastAsia="ru-RU"/>
        </w:rPr>
      </w:pPr>
      <w:bookmarkStart w:id="438" w:name="_Toc407692860"/>
      <w:bookmarkStart w:id="439" w:name="_Toc398730208"/>
      <w:bookmarkStart w:id="440" w:name="_Toc150468827"/>
      <w:r w:rsidRPr="004A44E7">
        <w:rPr>
          <w:rFonts w:eastAsia="Times New Roman" w:cs="Times New Roman"/>
          <w:sz w:val="24"/>
          <w:szCs w:val="24"/>
          <w:lang w:eastAsia="ru-RU"/>
        </w:rPr>
        <w:t>4.11 Виды объектов местного значения МО Марьевский</w:t>
      </w:r>
      <w:r w:rsidR="004A44E7" w:rsidRPr="004A44E7">
        <w:rPr>
          <w:rFonts w:eastAsia="Times New Roman" w:cs="Times New Roman"/>
          <w:sz w:val="24"/>
          <w:szCs w:val="24"/>
          <w:lang w:eastAsia="ru-RU"/>
        </w:rPr>
        <w:t xml:space="preserve"> </w:t>
      </w:r>
      <w:r w:rsidRPr="004A44E7">
        <w:rPr>
          <w:rFonts w:eastAsia="Times New Roman" w:cs="Times New Roman"/>
          <w:sz w:val="24"/>
          <w:szCs w:val="24"/>
          <w:lang w:eastAsia="ru-RU"/>
        </w:rPr>
        <w:t>сельсовет в области деятельности</w:t>
      </w:r>
      <w:r>
        <w:rPr>
          <w:rFonts w:eastAsia="Times New Roman" w:cs="Times New Roman"/>
          <w:sz w:val="24"/>
          <w:szCs w:val="24"/>
          <w:lang w:eastAsia="ru-RU"/>
        </w:rPr>
        <w:t xml:space="preserve"> органов местного самоуправления:</w:t>
      </w:r>
      <w:bookmarkEnd w:id="436"/>
      <w:bookmarkEnd w:id="437"/>
      <w:bookmarkEnd w:id="438"/>
      <w:bookmarkEnd w:id="439"/>
      <w:bookmarkEnd w:id="440"/>
    </w:p>
    <w:p w:rsidR="00025ACD" w:rsidRDefault="00025ACD" w:rsidP="003547FC">
      <w:pPr>
        <w:pStyle w:val="a8"/>
        <w:keepNext/>
        <w:keepLines/>
        <w:numPr>
          <w:ilvl w:val="0"/>
          <w:numId w:val="16"/>
        </w:numPr>
        <w:spacing w:after="0" w:line="240" w:lineRule="auto"/>
        <w:ind w:right="-285"/>
        <w:jc w:val="both"/>
        <w:outlineLvl w:val="2"/>
        <w:rPr>
          <w:rFonts w:ascii="Times New Roman" w:eastAsia="Times New Roman" w:hAnsi="Times New Roman" w:cs="Times New Roman"/>
          <w:b/>
          <w:vanish/>
          <w:sz w:val="24"/>
          <w:szCs w:val="24"/>
          <w:lang w:eastAsia="ru-RU"/>
        </w:rPr>
      </w:pPr>
      <w:bookmarkStart w:id="441" w:name="_Toc407692861"/>
      <w:bookmarkStart w:id="442" w:name="_Toc150468828"/>
      <w:bookmarkStart w:id="443" w:name="_Toc150469921"/>
      <w:bookmarkStart w:id="444" w:name="_Toc150470063"/>
      <w:bookmarkStart w:id="445" w:name="_Toc150470203"/>
      <w:bookmarkStart w:id="446" w:name="_Toc150470472"/>
      <w:bookmarkEnd w:id="441"/>
      <w:bookmarkEnd w:id="442"/>
      <w:bookmarkEnd w:id="443"/>
      <w:bookmarkEnd w:id="444"/>
      <w:bookmarkEnd w:id="445"/>
      <w:bookmarkEnd w:id="446"/>
    </w:p>
    <w:p w:rsidR="00025ACD" w:rsidRDefault="00025ACD" w:rsidP="003547FC">
      <w:pPr>
        <w:pStyle w:val="a8"/>
        <w:keepNext/>
        <w:keepLines/>
        <w:numPr>
          <w:ilvl w:val="0"/>
          <w:numId w:val="16"/>
        </w:numPr>
        <w:spacing w:after="0" w:line="240" w:lineRule="auto"/>
        <w:ind w:right="-285"/>
        <w:jc w:val="both"/>
        <w:outlineLvl w:val="2"/>
        <w:rPr>
          <w:rFonts w:ascii="Times New Roman" w:eastAsia="Times New Roman" w:hAnsi="Times New Roman" w:cs="Times New Roman"/>
          <w:b/>
          <w:vanish/>
          <w:sz w:val="24"/>
          <w:szCs w:val="24"/>
          <w:lang w:eastAsia="ru-RU"/>
        </w:rPr>
      </w:pPr>
      <w:bookmarkStart w:id="447" w:name="_Toc407692862"/>
      <w:bookmarkStart w:id="448" w:name="_Toc150468829"/>
      <w:bookmarkStart w:id="449" w:name="_Toc150469922"/>
      <w:bookmarkStart w:id="450" w:name="_Toc150470064"/>
      <w:bookmarkStart w:id="451" w:name="_Toc150470204"/>
      <w:bookmarkStart w:id="452" w:name="_Toc150470473"/>
      <w:bookmarkEnd w:id="447"/>
      <w:bookmarkEnd w:id="448"/>
      <w:bookmarkEnd w:id="449"/>
      <w:bookmarkEnd w:id="450"/>
      <w:bookmarkEnd w:id="451"/>
      <w:bookmarkEnd w:id="452"/>
    </w:p>
    <w:p w:rsidR="00025ACD" w:rsidRDefault="00025ACD" w:rsidP="003547FC">
      <w:pPr>
        <w:pStyle w:val="a8"/>
        <w:keepNext/>
        <w:keepLines/>
        <w:numPr>
          <w:ilvl w:val="0"/>
          <w:numId w:val="16"/>
        </w:numPr>
        <w:spacing w:after="0" w:line="240" w:lineRule="auto"/>
        <w:ind w:right="-285"/>
        <w:jc w:val="both"/>
        <w:outlineLvl w:val="2"/>
        <w:rPr>
          <w:rFonts w:ascii="Times New Roman" w:eastAsia="Times New Roman" w:hAnsi="Times New Roman" w:cs="Times New Roman"/>
          <w:b/>
          <w:vanish/>
          <w:sz w:val="24"/>
          <w:szCs w:val="24"/>
          <w:lang w:eastAsia="ru-RU"/>
        </w:rPr>
      </w:pPr>
      <w:bookmarkStart w:id="453" w:name="_Toc407692863"/>
      <w:bookmarkStart w:id="454" w:name="_Toc150468830"/>
      <w:bookmarkStart w:id="455" w:name="_Toc150469923"/>
      <w:bookmarkStart w:id="456" w:name="_Toc150470065"/>
      <w:bookmarkStart w:id="457" w:name="_Toc150470205"/>
      <w:bookmarkStart w:id="458" w:name="_Toc150470474"/>
      <w:bookmarkEnd w:id="453"/>
      <w:bookmarkEnd w:id="454"/>
      <w:bookmarkEnd w:id="455"/>
      <w:bookmarkEnd w:id="456"/>
      <w:bookmarkEnd w:id="457"/>
      <w:bookmarkEnd w:id="458"/>
    </w:p>
    <w:p w:rsidR="00025ACD" w:rsidRDefault="00025ACD" w:rsidP="003547FC">
      <w:pPr>
        <w:pStyle w:val="a8"/>
        <w:keepNext/>
        <w:keepLines/>
        <w:numPr>
          <w:ilvl w:val="1"/>
          <w:numId w:val="16"/>
        </w:numPr>
        <w:spacing w:after="0" w:line="240" w:lineRule="auto"/>
        <w:ind w:right="-285"/>
        <w:jc w:val="both"/>
        <w:outlineLvl w:val="2"/>
        <w:rPr>
          <w:rFonts w:ascii="Times New Roman" w:eastAsia="Times New Roman" w:hAnsi="Times New Roman" w:cs="Times New Roman"/>
          <w:b/>
          <w:vanish/>
          <w:sz w:val="24"/>
          <w:szCs w:val="24"/>
          <w:lang w:eastAsia="ru-RU"/>
        </w:rPr>
      </w:pPr>
      <w:bookmarkStart w:id="459" w:name="_Toc407692864"/>
      <w:bookmarkStart w:id="460" w:name="_Toc150468831"/>
      <w:bookmarkStart w:id="461" w:name="_Toc150469924"/>
      <w:bookmarkStart w:id="462" w:name="_Toc150470066"/>
      <w:bookmarkStart w:id="463" w:name="_Toc150470206"/>
      <w:bookmarkStart w:id="464" w:name="_Toc150470475"/>
      <w:bookmarkEnd w:id="459"/>
      <w:bookmarkEnd w:id="460"/>
      <w:bookmarkEnd w:id="461"/>
      <w:bookmarkEnd w:id="462"/>
      <w:bookmarkEnd w:id="463"/>
      <w:bookmarkEnd w:id="464"/>
    </w:p>
    <w:p w:rsidR="00025ACD" w:rsidRDefault="00025ACD" w:rsidP="003547FC">
      <w:pPr>
        <w:pStyle w:val="3"/>
        <w:numPr>
          <w:ilvl w:val="2"/>
          <w:numId w:val="16"/>
        </w:numPr>
        <w:spacing w:line="240" w:lineRule="auto"/>
        <w:ind w:left="-567" w:right="-284" w:firstLine="709"/>
        <w:rPr>
          <w:rFonts w:eastAsia="Times New Roman" w:cs="Times New Roman"/>
          <w:sz w:val="24"/>
          <w:lang w:eastAsia="ru-RU"/>
        </w:rPr>
      </w:pPr>
      <w:bookmarkStart w:id="465" w:name="_Toc407692865"/>
      <w:bookmarkStart w:id="466" w:name="_Toc398730213"/>
      <w:bookmarkStart w:id="467" w:name="_Toc150468832"/>
      <w:r>
        <w:rPr>
          <w:rFonts w:eastAsia="Times New Roman" w:cs="Times New Roman"/>
          <w:sz w:val="24"/>
          <w:lang w:eastAsia="ru-RU"/>
        </w:rPr>
        <w:t>Здания, строения и сооружения, необходимые для обеспечения осуществления полномочий органами местного самоуправления МО Марьевский</w:t>
      </w:r>
      <w:r w:rsidR="003547FC">
        <w:rPr>
          <w:rFonts w:eastAsia="Times New Roman" w:cs="Times New Roman"/>
          <w:sz w:val="24"/>
          <w:lang w:eastAsia="ru-RU"/>
        </w:rPr>
        <w:t xml:space="preserve"> </w:t>
      </w:r>
      <w:r>
        <w:rPr>
          <w:rFonts w:eastAsia="Times New Roman" w:cs="Times New Roman"/>
          <w:sz w:val="24"/>
          <w:lang w:eastAsia="ru-RU"/>
        </w:rPr>
        <w:t>сельсовет</w:t>
      </w:r>
      <w:bookmarkEnd w:id="465"/>
      <w:bookmarkEnd w:id="466"/>
      <w:bookmarkEnd w:id="467"/>
    </w:p>
    <w:tbl>
      <w:tblPr>
        <w:tblW w:w="9930"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23"/>
        <w:gridCol w:w="2970"/>
        <w:gridCol w:w="2837"/>
      </w:tblGrid>
      <w:tr w:rsidR="00025ACD" w:rsidTr="00025ACD">
        <w:trPr>
          <w:trHeight w:val="567"/>
        </w:trPr>
        <w:tc>
          <w:tcPr>
            <w:tcW w:w="4121"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contextualSpacing/>
              <w:jc w:val="center"/>
              <w:rPr>
                <w:b/>
                <w:lang w:eastAsia="en-US"/>
              </w:rPr>
            </w:pPr>
            <w:r>
              <w:rPr>
                <w:b/>
              </w:rPr>
              <w:t>Учреждения и предприятия обслуживания</w:t>
            </w:r>
          </w:p>
        </w:tc>
        <w:tc>
          <w:tcPr>
            <w:tcW w:w="2968"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contextualSpacing/>
              <w:jc w:val="center"/>
              <w:rPr>
                <w:b/>
                <w:lang w:eastAsia="en-US"/>
              </w:rPr>
            </w:pPr>
            <w:r>
              <w:rPr>
                <w:b/>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contextualSpacing/>
              <w:jc w:val="center"/>
              <w:rPr>
                <w:b/>
                <w:spacing w:val="-2"/>
                <w:lang w:eastAsia="en-US"/>
              </w:rPr>
            </w:pPr>
            <w:r>
              <w:rPr>
                <w:b/>
                <w:spacing w:val="-2"/>
              </w:rPr>
              <w:t>Размеры земельных участков</w:t>
            </w:r>
          </w:p>
        </w:tc>
      </w:tr>
      <w:tr w:rsidR="00025ACD" w:rsidTr="00025ACD">
        <w:trPr>
          <w:trHeight w:val="555"/>
        </w:trPr>
        <w:tc>
          <w:tcPr>
            <w:tcW w:w="4121" w:type="dxa"/>
            <w:tcBorders>
              <w:top w:val="single" w:sz="6" w:space="0" w:color="auto"/>
              <w:left w:val="single" w:sz="6" w:space="0" w:color="auto"/>
              <w:bottom w:val="single" w:sz="6" w:space="0" w:color="auto"/>
              <w:right w:val="single" w:sz="6" w:space="0" w:color="auto"/>
            </w:tcBorders>
            <w:hideMark/>
          </w:tcPr>
          <w:p w:rsidR="00025ACD" w:rsidRDefault="00025ACD" w:rsidP="003547FC">
            <w:pPr>
              <w:jc w:val="center"/>
            </w:pPr>
            <w:r>
              <w:t>Центр местного</w:t>
            </w:r>
          </w:p>
          <w:p w:rsidR="00025ACD" w:rsidRDefault="00025ACD" w:rsidP="003547FC">
            <w:pPr>
              <w:jc w:val="center"/>
              <w:rPr>
                <w:lang w:eastAsia="en-US"/>
              </w:rPr>
            </w:pPr>
            <w:r>
              <w:t>самоуправления</w:t>
            </w:r>
          </w:p>
        </w:tc>
        <w:tc>
          <w:tcPr>
            <w:tcW w:w="2968" w:type="dxa"/>
            <w:tcBorders>
              <w:top w:val="single" w:sz="6" w:space="0" w:color="auto"/>
              <w:left w:val="single" w:sz="6" w:space="0" w:color="auto"/>
              <w:bottom w:val="single" w:sz="6" w:space="0" w:color="auto"/>
              <w:right w:val="single" w:sz="6" w:space="0" w:color="auto"/>
            </w:tcBorders>
            <w:hideMark/>
          </w:tcPr>
          <w:p w:rsidR="00025ACD" w:rsidRDefault="00025ACD" w:rsidP="003547FC">
            <w:pPr>
              <w:jc w:val="center"/>
              <w:rPr>
                <w:lang w:eastAsia="en-US"/>
              </w:rPr>
            </w:pPr>
            <w:r>
              <w:t>1 на МО</w:t>
            </w:r>
          </w:p>
        </w:tc>
        <w:tc>
          <w:tcPr>
            <w:tcW w:w="2835" w:type="dxa"/>
            <w:tcBorders>
              <w:top w:val="single" w:sz="6" w:space="0" w:color="auto"/>
              <w:left w:val="single" w:sz="6" w:space="0" w:color="auto"/>
              <w:bottom w:val="single" w:sz="6" w:space="0" w:color="auto"/>
              <w:right w:val="single" w:sz="6" w:space="0" w:color="auto"/>
            </w:tcBorders>
            <w:hideMark/>
          </w:tcPr>
          <w:p w:rsidR="00025ACD" w:rsidRDefault="00025ACD" w:rsidP="003547FC">
            <w:pPr>
              <w:widowControl w:val="0"/>
              <w:jc w:val="center"/>
              <w:rPr>
                <w:lang w:eastAsia="en-US"/>
              </w:rPr>
            </w:pPr>
            <w:r>
              <w:t>0,1 га на объект</w:t>
            </w:r>
          </w:p>
        </w:tc>
      </w:tr>
      <w:tr w:rsidR="00025ACD" w:rsidTr="00025ACD">
        <w:trPr>
          <w:trHeight w:val="273"/>
        </w:trPr>
        <w:tc>
          <w:tcPr>
            <w:tcW w:w="4121" w:type="dxa"/>
            <w:tcBorders>
              <w:top w:val="single" w:sz="6" w:space="0" w:color="auto"/>
              <w:left w:val="single" w:sz="6" w:space="0" w:color="auto"/>
              <w:bottom w:val="single" w:sz="6" w:space="0" w:color="auto"/>
              <w:right w:val="single" w:sz="6" w:space="0" w:color="auto"/>
            </w:tcBorders>
            <w:hideMark/>
          </w:tcPr>
          <w:p w:rsidR="00025ACD" w:rsidRDefault="00025ACD" w:rsidP="003547FC">
            <w:pPr>
              <w:jc w:val="center"/>
              <w:rPr>
                <w:lang w:eastAsia="en-US"/>
              </w:rPr>
            </w:pPr>
            <w:r>
              <w:t>Архив</w:t>
            </w:r>
          </w:p>
        </w:tc>
        <w:tc>
          <w:tcPr>
            <w:tcW w:w="2968" w:type="dxa"/>
            <w:tcBorders>
              <w:top w:val="single" w:sz="6" w:space="0" w:color="auto"/>
              <w:left w:val="single" w:sz="6" w:space="0" w:color="auto"/>
              <w:bottom w:val="single" w:sz="6" w:space="0" w:color="auto"/>
              <w:right w:val="single" w:sz="6" w:space="0" w:color="auto"/>
            </w:tcBorders>
            <w:hideMark/>
          </w:tcPr>
          <w:p w:rsidR="00025ACD" w:rsidRDefault="00025ACD" w:rsidP="003547FC">
            <w:pPr>
              <w:jc w:val="center"/>
              <w:rPr>
                <w:lang w:eastAsia="en-US"/>
              </w:rPr>
            </w:pPr>
            <w:r>
              <w:t>1 на МО</w:t>
            </w:r>
          </w:p>
        </w:tc>
        <w:tc>
          <w:tcPr>
            <w:tcW w:w="2835" w:type="dxa"/>
            <w:tcBorders>
              <w:top w:val="single" w:sz="6" w:space="0" w:color="auto"/>
              <w:left w:val="single" w:sz="6" w:space="0" w:color="auto"/>
              <w:bottom w:val="single" w:sz="6" w:space="0" w:color="auto"/>
              <w:right w:val="single" w:sz="6" w:space="0" w:color="auto"/>
            </w:tcBorders>
            <w:hideMark/>
          </w:tcPr>
          <w:p w:rsidR="00025ACD" w:rsidRDefault="00025ACD" w:rsidP="003547FC">
            <w:pPr>
              <w:widowControl w:val="0"/>
              <w:jc w:val="center"/>
              <w:rPr>
                <w:lang w:eastAsia="en-US"/>
              </w:rPr>
            </w:pPr>
            <w:r>
              <w:t>–</w:t>
            </w:r>
          </w:p>
        </w:tc>
      </w:tr>
    </w:tbl>
    <w:p w:rsidR="00025ACD" w:rsidRDefault="00025ACD" w:rsidP="003547FC">
      <w:pPr>
        <w:jc w:val="both"/>
        <w:rPr>
          <w:rFonts w:eastAsiaTheme="minorHAnsi"/>
          <w:lang w:eastAsia="en-US"/>
        </w:rPr>
      </w:pPr>
    </w:p>
    <w:p w:rsidR="00025ACD" w:rsidRDefault="00025ACD" w:rsidP="003547FC">
      <w:pPr>
        <w:ind w:left="-567" w:right="-285" w:firstLine="709"/>
        <w:jc w:val="both"/>
      </w:pPr>
      <w:r>
        <w:t>Зоны обслуживания центра местного самоуправления и архива соответствует территории муниципального образования. Располагать следует в границах административного центра муниципального образования.</w:t>
      </w:r>
    </w:p>
    <w:p w:rsidR="004A44E7" w:rsidRDefault="004A44E7" w:rsidP="004A44E7">
      <w:pPr>
        <w:rPr>
          <w:sz w:val="32"/>
        </w:rPr>
        <w:sectPr w:rsidR="004A44E7" w:rsidSect="003547FC">
          <w:headerReference w:type="default" r:id="rId12"/>
          <w:footerReference w:type="even" r:id="rId13"/>
          <w:footerReference w:type="default" r:id="rId14"/>
          <w:headerReference w:type="first" r:id="rId15"/>
          <w:pgSz w:w="11906" w:h="16838"/>
          <w:pgMar w:top="426" w:right="707" w:bottom="1134" w:left="1560" w:header="142" w:footer="142" w:gutter="0"/>
          <w:pgNumType w:start="1"/>
          <w:cols w:space="708"/>
          <w:titlePg/>
          <w:docGrid w:linePitch="360"/>
        </w:sectPr>
      </w:pPr>
      <w:bookmarkStart w:id="468" w:name="_Toc407692866"/>
      <w:bookmarkStart w:id="469" w:name="_Toc398730214"/>
      <w:bookmarkStart w:id="470" w:name="_Toc150468833"/>
    </w:p>
    <w:p w:rsidR="00025ACD" w:rsidRPr="00711A7B" w:rsidRDefault="00025ACD" w:rsidP="00711A7B">
      <w:pPr>
        <w:pStyle w:val="a8"/>
        <w:numPr>
          <w:ilvl w:val="0"/>
          <w:numId w:val="31"/>
        </w:numPr>
        <w:rPr>
          <w:rFonts w:ascii="Times New Roman" w:hAnsi="Times New Roman" w:cs="Times New Roman"/>
          <w:b/>
        </w:rPr>
      </w:pPr>
      <w:r w:rsidRPr="00711A7B">
        <w:rPr>
          <w:rFonts w:ascii="Times New Roman" w:hAnsi="Times New Roman" w:cs="Times New Roman"/>
          <w:b/>
          <w:sz w:val="32"/>
        </w:rPr>
        <w:lastRenderedPageBreak/>
        <w:t>«ПРАВИЛА И ОБЛАСТЬ ПРИМЕНЕНИЯ»</w:t>
      </w:r>
      <w:bookmarkEnd w:id="468"/>
      <w:bookmarkEnd w:id="469"/>
      <w:bookmarkEnd w:id="470"/>
    </w:p>
    <w:p w:rsidR="00025ACD" w:rsidRDefault="00025ACD" w:rsidP="003547FC">
      <w:pPr>
        <w:ind w:left="-567" w:right="-285" w:firstLine="709"/>
        <w:jc w:val="both"/>
      </w:pPr>
      <w:r>
        <w:t xml:space="preserve"> Нормативы градостроительного проектирования МО Марьевский</w:t>
      </w:r>
      <w:r w:rsidR="004A44E7">
        <w:t xml:space="preserve"> </w:t>
      </w:r>
      <w:r>
        <w:t>сельсовет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025ACD" w:rsidRDefault="00025ACD" w:rsidP="003547FC">
      <w:pPr>
        <w:ind w:left="-567" w:right="-285" w:firstLine="709"/>
        <w:jc w:val="both"/>
        <w:rPr>
          <w:color w:val="C0504D" w:themeColor="accent2"/>
        </w:rPr>
      </w:pPr>
      <w:r>
        <w:t>Действие настоящих нормативов распространяется на территорию МО Марьевский</w:t>
      </w:r>
      <w:r w:rsidR="004A44E7">
        <w:t xml:space="preserve"> </w:t>
      </w:r>
      <w:r>
        <w:t xml:space="preserve">сельсовет в границах, утвержденных Законом Оренбургской области от </w:t>
      </w:r>
      <w:r>
        <w:rPr>
          <w:color w:val="000000" w:themeColor="text1"/>
        </w:rPr>
        <w:t>09.03.2005 г. N 1910/347-III-ОЗ -III-ОЗ.</w:t>
      </w:r>
    </w:p>
    <w:p w:rsidR="00025ACD" w:rsidRDefault="00025ACD" w:rsidP="003547FC">
      <w:pPr>
        <w:ind w:left="-567" w:right="-285" w:firstLine="709"/>
        <w:jc w:val="both"/>
      </w:pPr>
      <w: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025ACD" w:rsidRDefault="00025ACD" w:rsidP="003547FC">
      <w:pPr>
        <w:ind w:left="-567" w:right="-285" w:firstLine="709"/>
        <w:jc w:val="both"/>
      </w:pPr>
      <w:r>
        <w:t>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Марьевский</w:t>
      </w:r>
      <w:r w:rsidR="004A44E7">
        <w:t xml:space="preserve"> </w:t>
      </w:r>
      <w:r>
        <w:t>сельсовет:</w:t>
      </w:r>
    </w:p>
    <w:p w:rsidR="00025ACD" w:rsidRDefault="00025ACD" w:rsidP="003547FC">
      <w:pPr>
        <w:ind w:left="-567" w:right="-285" w:firstLine="709"/>
        <w:jc w:val="both"/>
      </w:pPr>
      <w:r>
        <w:t>генерального плана;</w:t>
      </w:r>
    </w:p>
    <w:p w:rsidR="00025ACD" w:rsidRDefault="00025ACD" w:rsidP="003547FC">
      <w:pPr>
        <w:ind w:left="-567" w:right="-285" w:firstLine="709"/>
        <w:jc w:val="both"/>
      </w:pPr>
      <w:r>
        <w:t>документации по планировке территории;</w:t>
      </w:r>
    </w:p>
    <w:p w:rsidR="00025ACD" w:rsidRDefault="00025ACD" w:rsidP="003547FC">
      <w:pPr>
        <w:ind w:left="-567" w:right="-285" w:firstLine="709"/>
        <w:jc w:val="both"/>
      </w:pPr>
      <w:r>
        <w:t>правил землепользования и застройки.</w:t>
      </w:r>
    </w:p>
    <w:p w:rsidR="00025ACD" w:rsidRDefault="00025ACD" w:rsidP="003547FC">
      <w:pPr>
        <w:ind w:left="-567" w:right="-285" w:firstLine="709"/>
        <w:jc w:val="both"/>
      </w:pPr>
      <w:r>
        <w:t>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Марьевский</w:t>
      </w:r>
      <w:r w:rsidR="00083F08">
        <w:t xml:space="preserve">  </w:t>
      </w:r>
      <w:r>
        <w:t>сельсовет относящимися к областям, определённым законом «О градостроительной деятельности на территории Оренбургской области»:</w:t>
      </w:r>
    </w:p>
    <w:p w:rsidR="00025ACD" w:rsidRDefault="00025ACD" w:rsidP="003547FC">
      <w:pPr>
        <w:ind w:left="-567" w:right="-285" w:firstLine="709"/>
        <w:jc w:val="both"/>
      </w:pPr>
      <w: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025ACD" w:rsidRDefault="00025ACD" w:rsidP="003547FC">
      <w:pPr>
        <w:ind w:left="-567" w:right="-285" w:firstLine="709"/>
        <w:jc w:val="both"/>
      </w:pPr>
      <w: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025ACD" w:rsidRDefault="00025ACD" w:rsidP="003547FC">
      <w:pPr>
        <w:ind w:left="-567" w:right="-285" w:firstLine="709"/>
        <w:jc w:val="both"/>
      </w:pPr>
      <w:proofErr w:type="gramStart"/>
      <w:r>
        <w:t>–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Сакмарского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Сакмарского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Сакмарского района);</w:t>
      </w:r>
      <w:proofErr w:type="gramEnd"/>
      <w:r>
        <w:t xml:space="preserve"> негосударственные организации высшего образования; </w:t>
      </w:r>
    </w:p>
    <w:p w:rsidR="00025ACD" w:rsidRDefault="00025ACD" w:rsidP="003547FC">
      <w:pPr>
        <w:ind w:left="-567" w:right="-285" w:firstLine="709"/>
        <w:jc w:val="both"/>
      </w:pPr>
      <w:proofErr w:type="gramStart"/>
      <w: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w:t>
      </w:r>
      <w:proofErr w:type="gramEnd"/>
    </w:p>
    <w:p w:rsidR="00025ACD" w:rsidRDefault="00025ACD" w:rsidP="003547FC">
      <w:pPr>
        <w:ind w:left="-567" w:right="-285" w:firstLine="709"/>
        <w:jc w:val="both"/>
      </w:pPr>
      <w:r>
        <w:t>– виды объектов местного значения в области жилищного строительства: муниципальный жилищный фонд, в том числе специализированный;</w:t>
      </w:r>
    </w:p>
    <w:p w:rsidR="00025ACD" w:rsidRDefault="00025ACD" w:rsidP="003547FC">
      <w:pPr>
        <w:ind w:left="-567" w:right="-285" w:firstLine="709"/>
        <w:jc w:val="both"/>
      </w:pPr>
      <w:r>
        <w:t>–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w:t>
      </w:r>
      <w:proofErr w:type="gramStart"/>
      <w:r>
        <w:t>о-</w:t>
      </w:r>
      <w:proofErr w:type="gramEnd"/>
      <w:r>
        <w:t xml:space="preserve">,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w:t>
      </w:r>
      <w:r>
        <w:lastRenderedPageBreak/>
        <w:t xml:space="preserve">органов местного самоуправления; </w:t>
      </w:r>
      <w:proofErr w:type="gramStart"/>
      <w:r>
        <w:t xml:space="preserve">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roofErr w:type="gramEnd"/>
    </w:p>
    <w:p w:rsidR="00025ACD" w:rsidRDefault="00025ACD" w:rsidP="003547FC">
      <w:pPr>
        <w:ind w:left="-567" w:right="-285" w:firstLine="709"/>
        <w:jc w:val="both"/>
      </w:pPr>
      <w: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025ACD" w:rsidRDefault="00025ACD" w:rsidP="003547FC">
      <w:pPr>
        <w:ind w:left="-567" w:right="-285" w:firstLine="709"/>
        <w:jc w:val="both"/>
      </w:pPr>
      <w: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025ACD" w:rsidRDefault="00025ACD" w:rsidP="003547FC">
      <w:pPr>
        <w:ind w:left="-567" w:right="-285" w:firstLine="709"/>
        <w:jc w:val="both"/>
      </w:pPr>
      <w:r>
        <w:t>–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сельсовета,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025ACD" w:rsidRDefault="00025ACD" w:rsidP="003547FC">
      <w:pPr>
        <w:ind w:left="-567" w:right="-285" w:firstLine="709"/>
        <w:jc w:val="both"/>
      </w:pPr>
      <w:r>
        <w:t>–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025ACD" w:rsidRDefault="00025ACD" w:rsidP="003547FC">
      <w:pPr>
        <w:ind w:left="-567" w:right="-285" w:firstLine="709"/>
        <w:jc w:val="both"/>
      </w:pPr>
      <w:proofErr w:type="gramStart"/>
      <w: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сельсовета;</w:t>
      </w:r>
      <w:proofErr w:type="gramEnd"/>
    </w:p>
    <w:p w:rsidR="00025ACD" w:rsidRDefault="00025ACD" w:rsidP="003547FC">
      <w:pPr>
        <w:ind w:left="-567" w:right="-285" w:firstLine="709"/>
        <w:jc w:val="both"/>
      </w:pPr>
      <w: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025ACD" w:rsidRDefault="00025ACD" w:rsidP="003547FC">
      <w:pPr>
        <w:ind w:left="-567" w:right="-285" w:firstLine="709"/>
        <w:jc w:val="both"/>
      </w:pPr>
      <w:r>
        <w:t xml:space="preserve">Орган местного самоуправления МО </w:t>
      </w:r>
      <w:proofErr w:type="spellStart"/>
      <w:r>
        <w:t>Марьевскийсельсовет</w:t>
      </w:r>
      <w:proofErr w:type="spellEnd"/>
      <w:r>
        <w:t xml:space="preserve">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025ACD" w:rsidRDefault="00025ACD" w:rsidP="003547FC">
      <w:pPr>
        <w:ind w:left="-567" w:right="-285" w:firstLine="709"/>
        <w:jc w:val="both"/>
      </w:pPr>
      <w:r>
        <w:t>Действия по проверке проектных решений на соответствие настоящим нормативам включают в себя:</w:t>
      </w:r>
    </w:p>
    <w:p w:rsidR="00025ACD" w:rsidRDefault="00025ACD" w:rsidP="003547FC">
      <w:pPr>
        <w:ind w:left="-567" w:right="-285" w:firstLine="709"/>
        <w:jc w:val="both"/>
      </w:pPr>
      <w:proofErr w:type="gramStart"/>
      <w: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proofErr w:type="spellStart"/>
      <w:r>
        <w:t>Марьевскийсельсовет</w:t>
      </w:r>
      <w:proofErr w:type="spellEnd"/>
      <w:r>
        <w:t xml:space="preserve"> соответственно функциональных и территориальных зонах;</w:t>
      </w:r>
      <w:proofErr w:type="gramEnd"/>
    </w:p>
    <w:p w:rsidR="00025ACD" w:rsidRDefault="00025ACD" w:rsidP="003547FC">
      <w:pPr>
        <w:ind w:left="-567" w:right="-285" w:firstLine="709"/>
        <w:jc w:val="both"/>
      </w:pPr>
      <w:r>
        <w:softHyphen/>
        <w:t>–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025ACD" w:rsidRDefault="00025ACD" w:rsidP="003547FC">
      <w:pPr>
        <w:ind w:left="-567" w:right="-285" w:firstLine="709"/>
        <w:jc w:val="both"/>
      </w:pPr>
      <w:r>
        <w:t>–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025ACD" w:rsidRDefault="00025ACD" w:rsidP="003547FC">
      <w:pPr>
        <w:ind w:left="-567" w:right="-285" w:firstLine="709"/>
        <w:jc w:val="both"/>
      </w:pPr>
      <w:proofErr w:type="gramStart"/>
      <w:r>
        <w:lastRenderedPageBreak/>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roofErr w:type="gramEnd"/>
    </w:p>
    <w:p w:rsidR="00025ACD" w:rsidRDefault="00025ACD" w:rsidP="003547FC">
      <w:pPr>
        <w:ind w:left="-567" w:right="-285" w:firstLine="709"/>
        <w:jc w:val="both"/>
      </w:pPr>
      <w: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025ACD" w:rsidRDefault="00025ACD" w:rsidP="003547FC">
      <w:pPr>
        <w:ind w:left="-567" w:right="-285" w:firstLine="709"/>
        <w:jc w:val="both"/>
      </w:pPr>
      <w:r>
        <w:t>Местные нормативы градостроительного проектирования обязательны для соблюдения всеми субъектами градостроительных отношений на территории муниципального образования Марьевский</w:t>
      </w:r>
      <w:r w:rsidR="004A44E7">
        <w:t xml:space="preserve"> </w:t>
      </w:r>
      <w:r>
        <w:t>сельсовет</w:t>
      </w:r>
      <w:r w:rsidR="004A44E7">
        <w:t xml:space="preserve"> </w:t>
      </w:r>
      <w:r>
        <w:t>Сакмарского района Оренбургской области.</w:t>
      </w:r>
    </w:p>
    <w:p w:rsidR="00025ACD" w:rsidRDefault="00025ACD" w:rsidP="003547FC">
      <w:pPr>
        <w:ind w:left="-567" w:right="-285" w:firstLine="709"/>
        <w:jc w:val="both"/>
      </w:pPr>
    </w:p>
    <w:p w:rsidR="00025ACD" w:rsidRDefault="00025ACD" w:rsidP="003547FC">
      <w:pPr>
        <w:ind w:left="-567" w:right="-285" w:firstLine="709"/>
        <w:jc w:val="both"/>
      </w:pPr>
    </w:p>
    <w:p w:rsidR="00025ACD" w:rsidRDefault="00025ACD" w:rsidP="003547FC">
      <w:pPr>
        <w:ind w:left="-567" w:right="-285" w:firstLine="709"/>
        <w:jc w:val="both"/>
      </w:pPr>
    </w:p>
    <w:p w:rsidR="00F123F2" w:rsidRDefault="00F123F2" w:rsidP="003547FC">
      <w:pPr>
        <w:jc w:val="center"/>
        <w:rPr>
          <w:rFonts w:asciiTheme="minorHAnsi" w:hAnsiTheme="minorHAnsi"/>
          <w:color w:val="4F81BD" w:themeColor="accent1"/>
          <w:sz w:val="36"/>
          <w:szCs w:val="36"/>
        </w:rPr>
      </w:pPr>
    </w:p>
    <w:p w:rsidR="00F123F2" w:rsidRDefault="00F123F2" w:rsidP="003547FC">
      <w:pPr>
        <w:jc w:val="center"/>
        <w:rPr>
          <w:rFonts w:asciiTheme="minorHAnsi" w:hAnsiTheme="minorHAnsi"/>
          <w:color w:val="4F81BD" w:themeColor="accent1"/>
          <w:sz w:val="36"/>
          <w:szCs w:val="36"/>
        </w:rPr>
      </w:pPr>
    </w:p>
    <w:p w:rsidR="00F123F2" w:rsidRDefault="00F123F2" w:rsidP="003547FC">
      <w:pPr>
        <w:jc w:val="center"/>
        <w:rPr>
          <w:rFonts w:asciiTheme="minorHAnsi" w:hAnsiTheme="minorHAnsi"/>
          <w:color w:val="4F81BD" w:themeColor="accent1"/>
          <w:sz w:val="36"/>
          <w:szCs w:val="36"/>
        </w:rPr>
      </w:pPr>
    </w:p>
    <w:p w:rsidR="00F123F2" w:rsidRDefault="00F123F2" w:rsidP="003547FC">
      <w:pPr>
        <w:jc w:val="center"/>
        <w:rPr>
          <w:rFonts w:asciiTheme="minorHAnsi" w:hAnsiTheme="minorHAnsi"/>
          <w:color w:val="4F81BD" w:themeColor="accent1"/>
          <w:sz w:val="36"/>
          <w:szCs w:val="36"/>
        </w:rPr>
      </w:pPr>
    </w:p>
    <w:p w:rsidR="00F123F2" w:rsidRDefault="00F123F2" w:rsidP="003547FC">
      <w:pPr>
        <w:jc w:val="center"/>
        <w:rPr>
          <w:rFonts w:asciiTheme="minorHAnsi" w:hAnsiTheme="minorHAnsi"/>
          <w:color w:val="4F81BD" w:themeColor="accent1"/>
          <w:sz w:val="36"/>
          <w:szCs w:val="36"/>
        </w:rPr>
      </w:pPr>
    </w:p>
    <w:p w:rsidR="003547FC" w:rsidRDefault="003547FC" w:rsidP="003547FC">
      <w:pPr>
        <w:jc w:val="center"/>
        <w:rPr>
          <w:rFonts w:asciiTheme="minorHAnsi" w:hAnsiTheme="minorHAnsi"/>
          <w:color w:val="4F81BD" w:themeColor="accent1"/>
          <w:sz w:val="36"/>
          <w:szCs w:val="36"/>
        </w:rPr>
        <w:sectPr w:rsidR="003547FC" w:rsidSect="003547FC">
          <w:pgSz w:w="11906" w:h="16838"/>
          <w:pgMar w:top="426" w:right="707" w:bottom="1134" w:left="1560" w:header="142" w:footer="142" w:gutter="0"/>
          <w:pgNumType w:start="1"/>
          <w:cols w:space="708"/>
          <w:titlePg/>
          <w:docGrid w:linePitch="360"/>
        </w:sectPr>
      </w:pPr>
    </w:p>
    <w:p w:rsidR="00F123F2" w:rsidRPr="00711A7B" w:rsidRDefault="00F123F2" w:rsidP="00711A7B">
      <w:pPr>
        <w:pStyle w:val="a8"/>
        <w:numPr>
          <w:ilvl w:val="0"/>
          <w:numId w:val="31"/>
        </w:numPr>
        <w:ind w:left="0" w:firstLine="426"/>
        <w:jc w:val="both"/>
        <w:rPr>
          <w:rFonts w:ascii="Times New Roman" w:hAnsi="Times New Roman" w:cs="Times New Roman"/>
          <w:b/>
          <w:sz w:val="28"/>
          <w:szCs w:val="32"/>
        </w:rPr>
      </w:pPr>
      <w:r w:rsidRPr="00711A7B">
        <w:rPr>
          <w:rFonts w:ascii="Times New Roman" w:hAnsi="Times New Roman" w:cs="Times New Roman"/>
          <w:b/>
          <w:sz w:val="32"/>
          <w:szCs w:val="36"/>
        </w:rPr>
        <w:lastRenderedPageBreak/>
        <w:t>МАТЕРИАЛЫ ПО ОБОСНОВАНИЮ РАСЧЁТНЫХ ПОКАЗАТЕЛЕЙ</w:t>
      </w:r>
    </w:p>
    <w:p w:rsidR="00F123F2" w:rsidRPr="00021F6D" w:rsidRDefault="00F123F2" w:rsidP="003547FC">
      <w:pPr>
        <w:rPr>
          <w:vanish/>
          <w:sz w:val="28"/>
          <w:szCs w:val="28"/>
        </w:rPr>
      </w:pPr>
      <w:r w:rsidRPr="00021F6D">
        <w:rPr>
          <w:vanish/>
          <w:sz w:val="28"/>
          <w:szCs w:val="28"/>
        </w:rPr>
        <w:t>местных нормативов градостроительного проектирования</w:t>
      </w:r>
    </w:p>
    <w:p w:rsidR="00F123F2" w:rsidRPr="00024B8C" w:rsidRDefault="00F123F2" w:rsidP="003547FC">
      <w:pPr>
        <w:pStyle w:val="af1"/>
        <w:spacing w:after="0" w:line="240" w:lineRule="auto"/>
        <w:rPr>
          <w:vanish/>
          <w:sz w:val="28"/>
          <w:szCs w:val="28"/>
        </w:rPr>
      </w:pPr>
      <w:r w:rsidRPr="00024B8C">
        <w:rPr>
          <w:vanish/>
          <w:sz w:val="28"/>
          <w:szCs w:val="28"/>
        </w:rPr>
        <w:t>городского округа "Город Калининград"</w:t>
      </w:r>
    </w:p>
    <w:p w:rsidR="00F123F2" w:rsidRPr="00024B8C" w:rsidRDefault="00F123F2" w:rsidP="003547FC">
      <w:pPr>
        <w:pStyle w:val="a8"/>
        <w:spacing w:after="0" w:line="240" w:lineRule="auto"/>
        <w:ind w:left="0" w:firstLine="709"/>
        <w:outlineLvl w:val="1"/>
        <w:rPr>
          <w:b/>
          <w:vanish/>
          <w:szCs w:val="24"/>
        </w:rPr>
      </w:pPr>
    </w:p>
    <w:p w:rsidR="00F123F2" w:rsidRPr="004A44E7" w:rsidRDefault="00F123F2" w:rsidP="003547FC">
      <w:pPr>
        <w:pStyle w:val="1"/>
        <w:keepNext w:val="0"/>
        <w:keepLines w:val="0"/>
        <w:numPr>
          <w:ilvl w:val="0"/>
          <w:numId w:val="18"/>
        </w:numPr>
        <w:tabs>
          <w:tab w:val="left" w:pos="0"/>
        </w:tabs>
        <w:spacing w:line="240" w:lineRule="auto"/>
        <w:contextualSpacing/>
        <w:rPr>
          <w:sz w:val="32"/>
        </w:rPr>
      </w:pPr>
      <w:bookmarkStart w:id="471" w:name="_Toc401600134"/>
      <w:bookmarkStart w:id="472" w:name="_Toc407692969"/>
      <w:bookmarkStart w:id="473" w:name="_Toc150468834"/>
      <w:bookmarkStart w:id="474" w:name="_Toc396129582"/>
      <w:bookmarkStart w:id="475" w:name="_Toc398555125"/>
      <w:r w:rsidRPr="004A44E7">
        <w:rPr>
          <w:sz w:val="32"/>
        </w:rPr>
        <w:t>Общие положения. Перечень нормативных (нормативных правовых) актов и нормативных технических документов (нормативная база).</w:t>
      </w:r>
      <w:bookmarkEnd w:id="471"/>
      <w:bookmarkEnd w:id="472"/>
      <w:bookmarkEnd w:id="473"/>
    </w:p>
    <w:bookmarkEnd w:id="474"/>
    <w:bookmarkEnd w:id="475"/>
    <w:p w:rsidR="00F123F2" w:rsidRPr="00021F6D" w:rsidRDefault="00F123F2" w:rsidP="003547FC">
      <w:pPr>
        <w:tabs>
          <w:tab w:val="left" w:pos="0"/>
        </w:tabs>
        <w:ind w:firstLine="709"/>
        <w:contextualSpacing/>
        <w:rPr>
          <w:b/>
        </w:rPr>
      </w:pPr>
    </w:p>
    <w:p w:rsidR="00F123F2" w:rsidRPr="003547FC" w:rsidRDefault="00F123F2" w:rsidP="003547FC">
      <w:pPr>
        <w:pStyle w:val="2"/>
        <w:numPr>
          <w:ilvl w:val="1"/>
          <w:numId w:val="18"/>
        </w:numPr>
        <w:tabs>
          <w:tab w:val="left" w:pos="0"/>
        </w:tabs>
        <w:spacing w:before="0" w:beforeAutospacing="0" w:after="0" w:afterAutospacing="0"/>
        <w:ind w:left="0" w:firstLine="709"/>
        <w:jc w:val="both"/>
        <w:rPr>
          <w:sz w:val="28"/>
        </w:rPr>
      </w:pPr>
      <w:bookmarkStart w:id="476" w:name="_Toc396129583"/>
      <w:bookmarkStart w:id="477" w:name="_Toc398555126"/>
      <w:bookmarkStart w:id="478" w:name="_Toc401600135"/>
      <w:bookmarkStart w:id="479" w:name="_Toc407692970"/>
      <w:bookmarkStart w:id="480" w:name="_Toc150468835"/>
      <w:r w:rsidRPr="003547FC">
        <w:rPr>
          <w:sz w:val="28"/>
        </w:rPr>
        <w:t>Общие положения</w:t>
      </w:r>
      <w:bookmarkEnd w:id="476"/>
      <w:bookmarkEnd w:id="477"/>
      <w:bookmarkEnd w:id="478"/>
      <w:bookmarkEnd w:id="479"/>
      <w:bookmarkEnd w:id="480"/>
    </w:p>
    <w:p w:rsidR="00F123F2" w:rsidRPr="00021F6D" w:rsidRDefault="00F123F2" w:rsidP="003547FC">
      <w:pPr>
        <w:tabs>
          <w:tab w:val="left" w:pos="0"/>
        </w:tabs>
        <w:ind w:firstLine="709"/>
        <w:contextualSpacing/>
        <w:jc w:val="both"/>
      </w:pPr>
      <w:r w:rsidRPr="00021F6D">
        <w:t xml:space="preserve">Местные нормативы градостроительного проектирования (далее также "нормативы") муниципального образования </w:t>
      </w:r>
      <w:r>
        <w:t>Марьевск</w:t>
      </w:r>
      <w:r w:rsidRPr="00021F6D">
        <w:t>ий</w:t>
      </w:r>
      <w:r>
        <w:t xml:space="preserve"> сельсовет</w:t>
      </w:r>
      <w:r w:rsidRPr="00021F6D">
        <w:t xml:space="preserve"> (далее также "поселения") разработаны в целях </w:t>
      </w:r>
      <w:proofErr w:type="gramStart"/>
      <w:r w:rsidRPr="00021F6D">
        <w:t>реализации полномочий органов местного самоуправления поселения</w:t>
      </w:r>
      <w:proofErr w:type="gramEnd"/>
      <w:r w:rsidRPr="00021F6D">
        <w:t xml:space="preserve"> по решению вопросов местного значения.</w:t>
      </w:r>
    </w:p>
    <w:p w:rsidR="00F123F2" w:rsidRPr="00021F6D" w:rsidRDefault="00F123F2" w:rsidP="003547FC">
      <w:pPr>
        <w:tabs>
          <w:tab w:val="left" w:pos="0"/>
        </w:tabs>
        <w:ind w:firstLine="709"/>
        <w:contextualSpacing/>
        <w:jc w:val="both"/>
      </w:pPr>
      <w:r w:rsidRPr="00021F6D">
        <w:t xml:space="preserve">Местные нормативы градостроительного проектирования муниципального образования </w:t>
      </w:r>
      <w:r>
        <w:t>Марьевск</w:t>
      </w:r>
      <w:r w:rsidRPr="00021F6D">
        <w:t>ий</w:t>
      </w:r>
      <w:r>
        <w:t xml:space="preserve"> сельсовет</w:t>
      </w:r>
      <w:r w:rsidRPr="00021F6D">
        <w:t xml:space="preserve">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 </w:t>
      </w:r>
    </w:p>
    <w:p w:rsidR="00F123F2" w:rsidRPr="00021F6D" w:rsidRDefault="00F123F2" w:rsidP="003547FC">
      <w:pPr>
        <w:tabs>
          <w:tab w:val="left" w:pos="0"/>
        </w:tabs>
        <w:ind w:firstLine="709"/>
        <w:contextualSpacing/>
        <w:jc w:val="both"/>
      </w:pPr>
      <w:r w:rsidRPr="00021F6D">
        <w:t xml:space="preserve">Подготовка местных нормативов градостроительного проектирования муниципального образования </w:t>
      </w:r>
      <w:r>
        <w:t>Марьевск</w:t>
      </w:r>
      <w:r w:rsidRPr="00021F6D">
        <w:t>ий</w:t>
      </w:r>
      <w:r>
        <w:t xml:space="preserve"> сельсовет</w:t>
      </w:r>
      <w:r w:rsidRPr="00021F6D">
        <w:t xml:space="preserve">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F123F2" w:rsidRPr="00021F6D" w:rsidRDefault="00F123F2" w:rsidP="003547FC">
      <w:pPr>
        <w:tabs>
          <w:tab w:val="left" w:pos="0"/>
        </w:tabs>
        <w:ind w:firstLine="709"/>
        <w:contextualSpacing/>
        <w:jc w:val="both"/>
      </w:pPr>
      <w:r w:rsidRPr="00021F6D">
        <w:t>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w:t>
      </w:r>
    </w:p>
    <w:p w:rsidR="00F123F2" w:rsidRPr="00021F6D" w:rsidRDefault="00F123F2" w:rsidP="003547FC">
      <w:pPr>
        <w:tabs>
          <w:tab w:val="left" w:pos="0"/>
        </w:tabs>
        <w:ind w:firstLine="709"/>
        <w:contextualSpacing/>
        <w:jc w:val="both"/>
      </w:pPr>
      <w:r w:rsidRPr="00021F6D">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w:t>
      </w:r>
      <w:r>
        <w:t xml:space="preserve">есованных </w:t>
      </w:r>
      <w:r w:rsidRPr="00021F6D">
        <w:t>организаций и лиц.</w:t>
      </w:r>
    </w:p>
    <w:p w:rsidR="00F123F2" w:rsidRPr="00F74513" w:rsidRDefault="00F123F2" w:rsidP="003547FC">
      <w:pPr>
        <w:tabs>
          <w:tab w:val="left" w:pos="0"/>
        </w:tabs>
        <w:ind w:firstLine="709"/>
        <w:contextualSpacing/>
        <w:jc w:val="both"/>
        <w:rPr>
          <w:color w:val="000000" w:themeColor="text1"/>
        </w:rPr>
      </w:pPr>
      <w:r w:rsidRPr="00021F6D">
        <w:t xml:space="preserve">Местные нормативы градостроительного проектирования поселения подготовлены на основании </w:t>
      </w:r>
      <w:r w:rsidRPr="00F6689F">
        <w:rPr>
          <w:color w:val="000000" w:themeColor="text1"/>
        </w:rPr>
        <w:t xml:space="preserve">постановления администрации муниципального образования </w:t>
      </w:r>
      <w:proofErr w:type="spellStart"/>
      <w:proofErr w:type="gramStart"/>
      <w:r w:rsidRPr="00853F25">
        <w:rPr>
          <w:color w:val="000000" w:themeColor="text1"/>
        </w:rPr>
        <w:t>от</w:t>
      </w:r>
      <w:proofErr w:type="gramEnd"/>
      <w:r w:rsidRPr="00853F25">
        <w:rPr>
          <w:color w:val="000000" w:themeColor="text1"/>
        </w:rPr>
        <w:t>№</w:t>
      </w:r>
      <w:r w:rsidRPr="00F6689F">
        <w:rPr>
          <w:color w:val="000000" w:themeColor="text1"/>
        </w:rPr>
        <w:t>"</w:t>
      </w:r>
      <w:proofErr w:type="gramStart"/>
      <w:r w:rsidRPr="00F6689F">
        <w:rPr>
          <w:color w:val="000000" w:themeColor="text1"/>
        </w:rPr>
        <w:t>О</w:t>
      </w:r>
      <w:proofErr w:type="spellEnd"/>
      <w:proofErr w:type="gramEnd"/>
      <w:r w:rsidRPr="00F6689F">
        <w:rPr>
          <w:color w:val="000000" w:themeColor="text1"/>
        </w:rPr>
        <w:t xml:space="preserve"> подготовке местных нормативов градостроительного проектирования</w:t>
      </w:r>
      <w:r>
        <w:rPr>
          <w:color w:val="000000" w:themeColor="text1"/>
        </w:rPr>
        <w:t xml:space="preserve"> </w:t>
      </w:r>
      <w:r w:rsidRPr="00F74513">
        <w:rPr>
          <w:color w:val="000000" w:themeColor="text1"/>
        </w:rPr>
        <w:t xml:space="preserve">муниципального образования </w:t>
      </w:r>
      <w:r w:rsidRPr="00F74513">
        <w:rPr>
          <w:color w:val="000000" w:themeColor="text1"/>
        </w:rPr>
        <w:softHyphen/>
      </w:r>
      <w:r w:rsidRPr="00F74513">
        <w:rPr>
          <w:color w:val="000000" w:themeColor="text1"/>
        </w:rPr>
        <w:softHyphen/>
      </w:r>
      <w:r w:rsidRPr="00F74513">
        <w:rPr>
          <w:color w:val="000000" w:themeColor="text1"/>
        </w:rPr>
        <w:softHyphen/>
      </w:r>
      <w:r w:rsidRPr="00F74513">
        <w:rPr>
          <w:color w:val="000000" w:themeColor="text1"/>
        </w:rPr>
        <w:softHyphen/>
      </w:r>
      <w:r w:rsidRPr="00F74513">
        <w:rPr>
          <w:color w:val="000000" w:themeColor="text1"/>
        </w:rPr>
        <w:softHyphen/>
      </w:r>
      <w:r w:rsidRPr="00F74513">
        <w:rPr>
          <w:color w:val="000000" w:themeColor="text1"/>
        </w:rPr>
        <w:softHyphen/>
      </w:r>
      <w:r w:rsidRPr="00F74513">
        <w:rPr>
          <w:color w:val="000000" w:themeColor="text1"/>
        </w:rPr>
        <w:softHyphen/>
      </w:r>
      <w:r>
        <w:rPr>
          <w:color w:val="000000" w:themeColor="text1"/>
        </w:rPr>
        <w:t>Марьевск</w:t>
      </w:r>
      <w:r w:rsidRPr="00F74513">
        <w:rPr>
          <w:color w:val="000000" w:themeColor="text1"/>
        </w:rPr>
        <w:t>ий сельсовет</w:t>
      </w:r>
      <w:r>
        <w:rPr>
          <w:color w:val="000000" w:themeColor="text1"/>
        </w:rPr>
        <w:t xml:space="preserve"> Сакмарс</w:t>
      </w:r>
      <w:r w:rsidRPr="00F74513">
        <w:rPr>
          <w:color w:val="000000" w:themeColor="text1"/>
        </w:rPr>
        <w:t>кого района Оренбургской области</w:t>
      </w:r>
      <w:r w:rsidRPr="00F6689F">
        <w:rPr>
          <w:color w:val="000000" w:themeColor="text1"/>
        </w:rPr>
        <w:t>".</w:t>
      </w:r>
    </w:p>
    <w:p w:rsidR="003547FC" w:rsidRDefault="00F123F2" w:rsidP="003547FC">
      <w:pPr>
        <w:tabs>
          <w:tab w:val="left" w:pos="0"/>
        </w:tabs>
        <w:ind w:firstLine="709"/>
        <w:contextualSpacing/>
        <w:jc w:val="both"/>
        <w:rPr>
          <w:color w:val="000000" w:themeColor="text1"/>
        </w:rPr>
      </w:pPr>
      <w:proofErr w:type="gramStart"/>
      <w:r w:rsidRPr="00021F6D">
        <w:t>Местные нормативы градостроительного проектирования поселения подготовлены в</w:t>
      </w:r>
      <w:r>
        <w:t xml:space="preserve"> соответствии со ст. 8, 24, </w:t>
      </w:r>
      <w:r w:rsidRPr="00021F6D">
        <w:t xml:space="preserve">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Pr="00F6689F">
        <w:rPr>
          <w:color w:val="000000" w:themeColor="text1"/>
        </w:rPr>
        <w:t xml:space="preserve">Положением "О составе, порядке подготовки и утверждения местных нормативов градостроительного проектирования муниципального образования </w:t>
      </w:r>
      <w:r>
        <w:rPr>
          <w:color w:val="000000" w:themeColor="text1"/>
        </w:rPr>
        <w:t>Марьевск</w:t>
      </w:r>
      <w:r w:rsidRPr="00F6689F">
        <w:rPr>
          <w:color w:val="000000" w:themeColor="text1"/>
        </w:rPr>
        <w:t>ий</w:t>
      </w:r>
      <w:r>
        <w:rPr>
          <w:color w:val="000000" w:themeColor="text1"/>
        </w:rPr>
        <w:t xml:space="preserve"> </w:t>
      </w:r>
      <w:r w:rsidRPr="00F6689F">
        <w:rPr>
          <w:color w:val="000000" w:themeColor="text1"/>
        </w:rPr>
        <w:t>сельсовет</w:t>
      </w:r>
      <w:r>
        <w:rPr>
          <w:color w:val="000000" w:themeColor="text1"/>
        </w:rPr>
        <w:t xml:space="preserve"> Сакмарс</w:t>
      </w:r>
      <w:r w:rsidRPr="00F6689F">
        <w:rPr>
          <w:color w:val="000000" w:themeColor="text1"/>
        </w:rPr>
        <w:t>кого района Оренбургской области", утверждённым Решением Совета</w:t>
      </w:r>
      <w:proofErr w:type="gramEnd"/>
      <w:r w:rsidRPr="00F6689F">
        <w:rPr>
          <w:color w:val="000000" w:themeColor="text1"/>
        </w:rPr>
        <w:t xml:space="preserve"> депутатов </w:t>
      </w:r>
      <w:proofErr w:type="gramStart"/>
      <w:r w:rsidRPr="00853F25">
        <w:rPr>
          <w:color w:val="000000" w:themeColor="text1"/>
        </w:rPr>
        <w:t>от</w:t>
      </w:r>
      <w:proofErr w:type="gramEnd"/>
      <w:r w:rsidRPr="00853F25">
        <w:rPr>
          <w:color w:val="000000" w:themeColor="text1"/>
        </w:rPr>
        <w:t xml:space="preserve"> №</w:t>
      </w:r>
      <w:r w:rsidRPr="00F6689F">
        <w:rPr>
          <w:color w:val="000000" w:themeColor="text1"/>
        </w:rPr>
        <w:t>.</w:t>
      </w:r>
    </w:p>
    <w:p w:rsidR="003547FC" w:rsidRDefault="003547FC" w:rsidP="003547FC">
      <w:pPr>
        <w:tabs>
          <w:tab w:val="left" w:pos="0"/>
        </w:tabs>
        <w:ind w:firstLine="709"/>
        <w:contextualSpacing/>
        <w:jc w:val="both"/>
        <w:rPr>
          <w:b/>
          <w:sz w:val="28"/>
        </w:rPr>
      </w:pPr>
    </w:p>
    <w:p w:rsidR="00D065DF" w:rsidRPr="003547FC" w:rsidRDefault="00D065DF" w:rsidP="003547FC">
      <w:pPr>
        <w:tabs>
          <w:tab w:val="left" w:pos="0"/>
        </w:tabs>
        <w:ind w:firstLine="709"/>
        <w:contextualSpacing/>
        <w:jc w:val="both"/>
        <w:rPr>
          <w:b/>
          <w:color w:val="C0504D" w:themeColor="accent2"/>
          <w:sz w:val="28"/>
        </w:rPr>
      </w:pPr>
      <w:r w:rsidRPr="003547FC">
        <w:rPr>
          <w:b/>
          <w:sz w:val="28"/>
        </w:rPr>
        <w:t>Нормативная база</w:t>
      </w: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481" w:name="_Toc396129585"/>
      <w:bookmarkStart w:id="482" w:name="_Toc398555128"/>
      <w:bookmarkStart w:id="483" w:name="_Toc401600137"/>
      <w:bookmarkStart w:id="484" w:name="_Toc407692972"/>
      <w:bookmarkStart w:id="485" w:name="_Toc150468836"/>
      <w:r w:rsidRPr="00021F6D">
        <w:t>Кодексы Российской Федерации</w:t>
      </w:r>
      <w:bookmarkEnd w:id="481"/>
      <w:bookmarkEnd w:id="482"/>
      <w:bookmarkEnd w:id="483"/>
      <w:bookmarkEnd w:id="484"/>
      <w:bookmarkEnd w:id="485"/>
    </w:p>
    <w:p w:rsidR="00D065DF" w:rsidRPr="00021F6D" w:rsidRDefault="00D065DF" w:rsidP="003547FC">
      <w:pPr>
        <w:tabs>
          <w:tab w:val="left" w:pos="0"/>
        </w:tabs>
        <w:ind w:right="-143"/>
        <w:contextualSpacing/>
        <w:jc w:val="both"/>
      </w:pPr>
      <w:r w:rsidRPr="00021F6D">
        <w:t>- Градостроительный кодекс Российской Федерации от 29 декабря 2004 г. № 190-ФЗ;</w:t>
      </w:r>
    </w:p>
    <w:p w:rsidR="00D065DF" w:rsidRPr="00021F6D" w:rsidRDefault="00D065DF" w:rsidP="003547FC">
      <w:pPr>
        <w:tabs>
          <w:tab w:val="left" w:pos="0"/>
        </w:tabs>
        <w:ind w:right="-143"/>
        <w:contextualSpacing/>
        <w:jc w:val="both"/>
      </w:pPr>
      <w:r w:rsidRPr="00021F6D">
        <w:t xml:space="preserve">- Земельный кодекс Российской Федерации от 25 октября 2001 г. № 136-ФЗ; </w:t>
      </w:r>
    </w:p>
    <w:p w:rsidR="00D065DF" w:rsidRPr="00021F6D" w:rsidRDefault="00D065DF" w:rsidP="003547FC">
      <w:pPr>
        <w:tabs>
          <w:tab w:val="left" w:pos="0"/>
        </w:tabs>
        <w:ind w:right="-143"/>
        <w:contextualSpacing/>
        <w:jc w:val="both"/>
      </w:pPr>
      <w:r w:rsidRPr="00021F6D">
        <w:t>- Гражданский кодекс Российской Федерации, часть I, от 30 ноября 1994 г. № 51-ФЗ;</w:t>
      </w:r>
    </w:p>
    <w:p w:rsidR="00D065DF" w:rsidRPr="00021F6D" w:rsidRDefault="00D065DF" w:rsidP="003547FC">
      <w:pPr>
        <w:tabs>
          <w:tab w:val="left" w:pos="0"/>
        </w:tabs>
        <w:ind w:right="-143"/>
        <w:contextualSpacing/>
        <w:jc w:val="both"/>
      </w:pPr>
      <w:r w:rsidRPr="00021F6D">
        <w:t>- Водный кодекс Российской Федерации от 3 июня 2006 г. № 74-ФЗ;</w:t>
      </w:r>
    </w:p>
    <w:p w:rsidR="00D065DF" w:rsidRPr="00021F6D" w:rsidRDefault="00D065DF" w:rsidP="003547FC">
      <w:pPr>
        <w:tabs>
          <w:tab w:val="left" w:pos="0"/>
        </w:tabs>
        <w:ind w:right="-143"/>
        <w:contextualSpacing/>
        <w:jc w:val="both"/>
      </w:pPr>
      <w:r w:rsidRPr="00021F6D">
        <w:t>- Лесной кодекс Российской Федерации от 4 декабря 2006 г. № 200-ФЗ;</w:t>
      </w:r>
    </w:p>
    <w:p w:rsidR="00D065DF" w:rsidRPr="00021F6D" w:rsidRDefault="00D065DF" w:rsidP="003547FC">
      <w:pPr>
        <w:tabs>
          <w:tab w:val="left" w:pos="0"/>
        </w:tabs>
        <w:ind w:right="-143"/>
        <w:contextualSpacing/>
        <w:jc w:val="both"/>
      </w:pPr>
      <w:r w:rsidRPr="00021F6D">
        <w:lastRenderedPageBreak/>
        <w:t>- Воздушный кодекс Российской Федерации от 19 марта 1997 г. № 60-ФЗ;</w:t>
      </w:r>
    </w:p>
    <w:p w:rsidR="00D065DF" w:rsidRPr="00021F6D" w:rsidRDefault="00D065DF" w:rsidP="003547FC">
      <w:pPr>
        <w:tabs>
          <w:tab w:val="left" w:pos="0"/>
        </w:tabs>
        <w:ind w:right="-143"/>
        <w:contextualSpacing/>
        <w:jc w:val="both"/>
      </w:pPr>
      <w:r w:rsidRPr="00021F6D">
        <w:t>- Жилищный кодекс Российской Федерации от 29 декабря 2004 г. № 188-ФЗ</w:t>
      </w:r>
      <w:r>
        <w:t>.</w:t>
      </w: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486" w:name="_Toc396129586"/>
      <w:bookmarkStart w:id="487" w:name="_Toc398555129"/>
      <w:bookmarkStart w:id="488" w:name="_Toc401600138"/>
      <w:bookmarkStart w:id="489" w:name="_Toc407692973"/>
      <w:bookmarkStart w:id="490" w:name="_Toc150468837"/>
      <w:r w:rsidRPr="00021F6D">
        <w:t>Федеральные законы</w:t>
      </w:r>
      <w:bookmarkEnd w:id="486"/>
      <w:bookmarkEnd w:id="487"/>
      <w:bookmarkEnd w:id="488"/>
      <w:bookmarkEnd w:id="489"/>
      <w:bookmarkEnd w:id="490"/>
    </w:p>
    <w:p w:rsidR="00D065DF" w:rsidRPr="00021F6D" w:rsidRDefault="00D065DF" w:rsidP="003547FC">
      <w:pPr>
        <w:tabs>
          <w:tab w:val="left" w:pos="0"/>
        </w:tabs>
        <w:contextualSpacing/>
        <w:jc w:val="both"/>
      </w:pPr>
      <w:r>
        <w:t>-</w:t>
      </w:r>
      <w:r w:rsidRPr="00021F6D">
        <w:t>федеральный закон от 29 декабря 2004 г. № 191-ФЗ "О введении в действие Градостроительного кодекса Российской Федерации";</w:t>
      </w:r>
    </w:p>
    <w:p w:rsidR="00D065DF" w:rsidRPr="00021F6D" w:rsidRDefault="00D065DF" w:rsidP="003547FC">
      <w:pPr>
        <w:tabs>
          <w:tab w:val="left" w:pos="0"/>
        </w:tabs>
        <w:contextualSpacing/>
        <w:jc w:val="both"/>
      </w:pPr>
      <w:r>
        <w:t>-</w:t>
      </w:r>
      <w:r w:rsidRPr="00021F6D">
        <w:t>федеральный закон от 25 октября 2001 г. № 137-ФЗ "О введении в действие Земельного кодекса Российской Федерации";</w:t>
      </w:r>
    </w:p>
    <w:p w:rsidR="00D065DF" w:rsidRPr="00021F6D" w:rsidRDefault="00D065DF" w:rsidP="003547FC">
      <w:pPr>
        <w:tabs>
          <w:tab w:val="left" w:pos="0"/>
        </w:tabs>
        <w:contextualSpacing/>
        <w:jc w:val="both"/>
      </w:pPr>
      <w:r>
        <w:t>-</w:t>
      </w:r>
      <w:r w:rsidRPr="00021F6D">
        <w:t>федеральный закон от 6 октября 2003 г. № 131-ФЗ "Об общих принципах организации местного самоуправления в Российской Федерации";</w:t>
      </w:r>
    </w:p>
    <w:p w:rsidR="00D065DF" w:rsidRPr="00021F6D" w:rsidRDefault="00D065DF" w:rsidP="003547FC">
      <w:pPr>
        <w:tabs>
          <w:tab w:val="left" w:pos="0"/>
        </w:tabs>
        <w:contextualSpacing/>
        <w:jc w:val="both"/>
      </w:pPr>
      <w:r>
        <w:t>-</w:t>
      </w:r>
      <w:r w:rsidRPr="00021F6D">
        <w:t>федеральный закон от 27 декабря 2002 г. № 184-ФЗ "О техническом регулировании";</w:t>
      </w:r>
    </w:p>
    <w:p w:rsidR="00D065DF" w:rsidRPr="00021F6D" w:rsidRDefault="00D065DF" w:rsidP="003547FC">
      <w:pPr>
        <w:tabs>
          <w:tab w:val="left" w:pos="0"/>
        </w:tabs>
        <w:contextualSpacing/>
        <w:jc w:val="both"/>
      </w:pPr>
      <w:r>
        <w:t>-</w:t>
      </w:r>
      <w:r w:rsidRPr="00021F6D">
        <w:t>федеральный закон от 26 марта 2003 г. № 35-ФЗ "Об электроэнергетике";</w:t>
      </w:r>
    </w:p>
    <w:p w:rsidR="00D065DF" w:rsidRPr="00021F6D" w:rsidRDefault="00D065DF" w:rsidP="003547FC">
      <w:pPr>
        <w:tabs>
          <w:tab w:val="left" w:pos="0"/>
        </w:tabs>
        <w:contextualSpacing/>
        <w:jc w:val="both"/>
      </w:pPr>
      <w:r>
        <w:t>-</w:t>
      </w:r>
      <w:r w:rsidRPr="00021F6D">
        <w:t>федеральный закон Российской Федерации от 27 июля 2010 г. № 190-ФЗ "О теплоснабжении";</w:t>
      </w:r>
    </w:p>
    <w:p w:rsidR="00D065DF" w:rsidRPr="00021F6D" w:rsidRDefault="00D065DF" w:rsidP="003547FC">
      <w:pPr>
        <w:tabs>
          <w:tab w:val="left" w:pos="0"/>
        </w:tabs>
        <w:contextualSpacing/>
        <w:jc w:val="both"/>
      </w:pPr>
      <w:r>
        <w:t>-</w:t>
      </w:r>
      <w:r w:rsidRPr="00021F6D">
        <w:t>федеральный закон от 07 декабря 2011 г. № 416-ФЗ "О водоснабжении и водоотведении";</w:t>
      </w:r>
    </w:p>
    <w:p w:rsidR="00D065DF" w:rsidRPr="00021F6D" w:rsidRDefault="00D065DF" w:rsidP="003547FC">
      <w:pPr>
        <w:tabs>
          <w:tab w:val="left" w:pos="0"/>
        </w:tabs>
        <w:contextualSpacing/>
        <w:jc w:val="both"/>
      </w:pPr>
      <w:r>
        <w:t>-</w:t>
      </w:r>
      <w:r w:rsidRPr="00021F6D">
        <w:t>федеральный закон от 08 ноября 2007 г. № 257-ФЗ "Об автомобильных дорогах и о дорожной деятельности в Российской Федерации";</w:t>
      </w:r>
    </w:p>
    <w:p w:rsidR="00D065DF" w:rsidRPr="00021F6D" w:rsidRDefault="00D065DF" w:rsidP="003547FC">
      <w:pPr>
        <w:tabs>
          <w:tab w:val="left" w:pos="0"/>
        </w:tabs>
        <w:contextualSpacing/>
        <w:jc w:val="both"/>
      </w:pPr>
      <w:r>
        <w:t>-</w:t>
      </w:r>
      <w:r w:rsidRPr="00021F6D">
        <w:t>федеральный закон от 10 января 2003 № 17-ФЗ "О железнодорожном транспорте в Российской Федерации";</w:t>
      </w:r>
    </w:p>
    <w:p w:rsidR="00D065DF" w:rsidRPr="00021F6D" w:rsidRDefault="00D065DF" w:rsidP="003547FC">
      <w:pPr>
        <w:tabs>
          <w:tab w:val="left" w:pos="0"/>
        </w:tabs>
        <w:contextualSpacing/>
        <w:jc w:val="both"/>
      </w:pPr>
      <w:r>
        <w:t>-</w:t>
      </w:r>
      <w:r w:rsidRPr="00021F6D">
        <w:t>федеральный закон от 21 декабря 1994 г. № 69-ФЗ "О пожарной безопасности";</w:t>
      </w:r>
    </w:p>
    <w:p w:rsidR="00D065DF" w:rsidRPr="00021F6D" w:rsidRDefault="00D065DF" w:rsidP="003547FC">
      <w:pPr>
        <w:tabs>
          <w:tab w:val="left" w:pos="0"/>
        </w:tabs>
        <w:contextualSpacing/>
        <w:jc w:val="both"/>
      </w:pPr>
      <w:r>
        <w:t>-</w:t>
      </w:r>
      <w:r w:rsidRPr="00021F6D">
        <w:t>федеральный закон от 22 июля 2008 г. № 123-ФЗ "Технический регламент о</w:t>
      </w:r>
    </w:p>
    <w:p w:rsidR="00D065DF" w:rsidRPr="00021F6D" w:rsidRDefault="00D065DF" w:rsidP="003547FC">
      <w:pPr>
        <w:tabs>
          <w:tab w:val="left" w:pos="0"/>
        </w:tabs>
        <w:contextualSpacing/>
        <w:jc w:val="both"/>
      </w:pPr>
      <w:proofErr w:type="gramStart"/>
      <w:r w:rsidRPr="00021F6D">
        <w:t>требованиях</w:t>
      </w:r>
      <w:proofErr w:type="gramEnd"/>
      <w:r w:rsidRPr="00021F6D">
        <w:t xml:space="preserve"> пожарной безопасности";</w:t>
      </w:r>
    </w:p>
    <w:p w:rsidR="00D065DF" w:rsidRPr="00021F6D" w:rsidRDefault="00D065DF" w:rsidP="003547FC">
      <w:pPr>
        <w:tabs>
          <w:tab w:val="left" w:pos="0"/>
        </w:tabs>
        <w:contextualSpacing/>
        <w:jc w:val="both"/>
      </w:pPr>
      <w:r>
        <w:t>-</w:t>
      </w:r>
      <w:r w:rsidRPr="00021F6D">
        <w:t>федеральный закон от 12 февраля 1998 г. № 28-ФЗ "О гражданской обороне";</w:t>
      </w:r>
    </w:p>
    <w:p w:rsidR="00D065DF" w:rsidRPr="00021F6D" w:rsidRDefault="00D065DF" w:rsidP="003547FC">
      <w:pPr>
        <w:tabs>
          <w:tab w:val="left" w:pos="0"/>
        </w:tabs>
        <w:contextualSpacing/>
        <w:jc w:val="both"/>
      </w:pPr>
      <w:r>
        <w:t>-</w:t>
      </w:r>
      <w:r w:rsidRPr="00021F6D">
        <w:t>федеральный закон от 21 декабря 1994 г. № 68-ФЗ "О защите населения и территорий от чрезвычайных ситуаций природного и техногенного характера";</w:t>
      </w:r>
    </w:p>
    <w:p w:rsidR="00D065DF" w:rsidRPr="00021F6D" w:rsidRDefault="00D065DF" w:rsidP="003547FC">
      <w:pPr>
        <w:tabs>
          <w:tab w:val="left" w:pos="0"/>
        </w:tabs>
        <w:contextualSpacing/>
        <w:jc w:val="both"/>
      </w:pPr>
      <w:r>
        <w:t>-</w:t>
      </w:r>
      <w:r w:rsidRPr="00021F6D">
        <w:t>федеральный закон от 30 марта 1999 г. № 52-ФЗ "О санитарно-эпидемиологическом благополучии населения";</w:t>
      </w:r>
    </w:p>
    <w:p w:rsidR="00D065DF" w:rsidRPr="00021F6D" w:rsidRDefault="00D065DF" w:rsidP="003547FC">
      <w:pPr>
        <w:tabs>
          <w:tab w:val="left" w:pos="0"/>
        </w:tabs>
        <w:contextualSpacing/>
        <w:jc w:val="both"/>
      </w:pPr>
      <w:r>
        <w:t>-</w:t>
      </w:r>
      <w:r w:rsidRPr="00021F6D">
        <w:t>федеральный закон от 10 января 2002 г. № 7-ФЗ "Об охране окружающей среды";</w:t>
      </w:r>
    </w:p>
    <w:p w:rsidR="00D065DF" w:rsidRPr="00021F6D" w:rsidRDefault="00D065DF" w:rsidP="003547FC">
      <w:pPr>
        <w:tabs>
          <w:tab w:val="left" w:pos="0"/>
        </w:tabs>
        <w:contextualSpacing/>
        <w:jc w:val="both"/>
      </w:pPr>
      <w:r>
        <w:t>-</w:t>
      </w:r>
      <w:r w:rsidRPr="00021F6D">
        <w:t>федеральный закон от 4 мая 1999 г. № 96-ФЗ "Об охране атмосферного воздуха";</w:t>
      </w:r>
    </w:p>
    <w:p w:rsidR="00D065DF" w:rsidRPr="00021F6D" w:rsidRDefault="00D065DF" w:rsidP="003547FC">
      <w:pPr>
        <w:tabs>
          <w:tab w:val="left" w:pos="0"/>
        </w:tabs>
        <w:contextualSpacing/>
        <w:jc w:val="both"/>
      </w:pPr>
      <w:r>
        <w:t>-</w:t>
      </w:r>
      <w:r w:rsidRPr="00021F6D">
        <w:t>федеральный закон от 24 июня 1998 г. № 89-ФЗ "Об отходах производства и потребления";</w:t>
      </w:r>
    </w:p>
    <w:p w:rsidR="00D065DF" w:rsidRPr="00021F6D" w:rsidRDefault="00D065DF" w:rsidP="003547FC">
      <w:pPr>
        <w:tabs>
          <w:tab w:val="left" w:pos="0"/>
        </w:tabs>
        <w:contextualSpacing/>
        <w:jc w:val="both"/>
      </w:pPr>
      <w:r>
        <w:t>-</w:t>
      </w:r>
      <w:r w:rsidRPr="00021F6D">
        <w:t>федеральный закон от 25 июня 2002 г. № 73-ФЗ "Об объектах культурного наследия (памятниках истории и культуры) народов Российской Федерации";</w:t>
      </w:r>
    </w:p>
    <w:p w:rsidR="00025ACD" w:rsidRPr="003547FC" w:rsidRDefault="00D065DF" w:rsidP="003547FC">
      <w:pPr>
        <w:tabs>
          <w:tab w:val="left" w:pos="0"/>
        </w:tabs>
        <w:contextualSpacing/>
        <w:jc w:val="both"/>
      </w:pPr>
      <w:r>
        <w:t>-</w:t>
      </w:r>
      <w:r w:rsidRPr="00021F6D">
        <w:t>федеральный закон от 15 апреля 1998 г. № 66-ФЗ "О садоводческих, огороднических и дачных некоммерческих объединениях граждан";</w:t>
      </w:r>
    </w:p>
    <w:p w:rsidR="00D065DF" w:rsidRPr="00021F6D" w:rsidRDefault="00D065DF" w:rsidP="003547FC">
      <w:pPr>
        <w:tabs>
          <w:tab w:val="left" w:pos="0"/>
        </w:tabs>
        <w:contextualSpacing/>
        <w:jc w:val="both"/>
      </w:pPr>
      <w:r>
        <w:t>-</w:t>
      </w:r>
      <w:r w:rsidRPr="00021F6D">
        <w:t>федеральный закон от 21 декабря 2004 г. № 172-ФЗ "О переводе земель или земельных участков из одной категории в другую";</w:t>
      </w:r>
    </w:p>
    <w:p w:rsidR="00D065DF" w:rsidRDefault="00D065DF" w:rsidP="003547FC">
      <w:pPr>
        <w:tabs>
          <w:tab w:val="left" w:pos="0"/>
        </w:tabs>
        <w:contextualSpacing/>
        <w:jc w:val="both"/>
      </w:pPr>
      <w:r>
        <w:t>-</w:t>
      </w:r>
      <w:r w:rsidRPr="00021F6D">
        <w:t>федеральный закон от 24 июля 2007 № 221-ФЗ "О госуда</w:t>
      </w:r>
      <w:r w:rsidR="003547FC">
        <w:t>рственном кадастре недвижимости»</w:t>
      </w:r>
      <w:r>
        <w:t>.</w:t>
      </w:r>
    </w:p>
    <w:p w:rsidR="003547FC" w:rsidRPr="00021F6D" w:rsidRDefault="003547FC" w:rsidP="003547FC">
      <w:pPr>
        <w:tabs>
          <w:tab w:val="left" w:pos="0"/>
        </w:tabs>
        <w:contextualSpacing/>
        <w:jc w:val="both"/>
      </w:pP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491" w:name="_Toc396129587"/>
      <w:bookmarkStart w:id="492" w:name="_Toc398555130"/>
      <w:bookmarkStart w:id="493" w:name="_Toc401600139"/>
      <w:bookmarkStart w:id="494" w:name="_Toc407692974"/>
      <w:bookmarkStart w:id="495" w:name="_Toc150468838"/>
      <w:r w:rsidRPr="00021F6D">
        <w:t>Постановления Правительства Российской Федерации</w:t>
      </w:r>
      <w:bookmarkEnd w:id="491"/>
      <w:bookmarkEnd w:id="492"/>
      <w:bookmarkEnd w:id="493"/>
      <w:bookmarkEnd w:id="494"/>
      <w:bookmarkEnd w:id="495"/>
    </w:p>
    <w:p w:rsidR="00D065DF" w:rsidRPr="00021F6D" w:rsidRDefault="00D065DF" w:rsidP="003547FC">
      <w:pPr>
        <w:tabs>
          <w:tab w:val="left" w:pos="0"/>
        </w:tabs>
        <w:contextualSpacing/>
        <w:jc w:val="both"/>
      </w:pPr>
      <w:r w:rsidRPr="00021F6D">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D065DF" w:rsidRPr="00021F6D" w:rsidRDefault="00D065DF" w:rsidP="003547FC">
      <w:pPr>
        <w:tabs>
          <w:tab w:val="left" w:pos="0"/>
        </w:tabs>
        <w:contextualSpacing/>
        <w:jc w:val="both"/>
      </w:pPr>
      <w:r w:rsidRPr="00021F6D">
        <w:t>- постановление Правительства Российской Федерации от 9 июня 2006 г. № 363 "Об информационном обеспечении градостроительной деятельности";</w:t>
      </w:r>
    </w:p>
    <w:p w:rsidR="00D065DF" w:rsidRPr="00021F6D" w:rsidRDefault="00D065DF" w:rsidP="003547FC">
      <w:pPr>
        <w:tabs>
          <w:tab w:val="left" w:pos="0"/>
        </w:tabs>
        <w:contextualSpacing/>
        <w:jc w:val="both"/>
      </w:pPr>
      <w:r w:rsidRPr="00021F6D">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D065DF" w:rsidRPr="00021F6D" w:rsidRDefault="00D065DF" w:rsidP="003547FC">
      <w:pPr>
        <w:tabs>
          <w:tab w:val="left" w:pos="0"/>
        </w:tabs>
        <w:contextualSpacing/>
        <w:jc w:val="both"/>
      </w:pPr>
      <w:r w:rsidRPr="00021F6D">
        <w:t xml:space="preserve">-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w:t>
      </w:r>
      <w:proofErr w:type="spellStart"/>
      <w:r w:rsidRPr="00021F6D">
        <w:t>такихзон</w:t>
      </w:r>
      <w:proofErr w:type="spellEnd"/>
      <w:r w:rsidRPr="00021F6D">
        <w:t>");</w:t>
      </w:r>
    </w:p>
    <w:p w:rsidR="00D065DF" w:rsidRPr="00021F6D" w:rsidRDefault="00D065DF" w:rsidP="003547FC">
      <w:pPr>
        <w:tabs>
          <w:tab w:val="left" w:pos="0"/>
        </w:tabs>
        <w:contextualSpacing/>
        <w:jc w:val="both"/>
      </w:pPr>
      <w:r w:rsidRPr="00021F6D">
        <w:t>- постановление Правительства Российской Федерации от 20 ноября 2000 г. № 878 "Об утверждении Правил охраны газораспределительных сетей";</w:t>
      </w:r>
    </w:p>
    <w:p w:rsidR="00D065DF" w:rsidRPr="00021F6D" w:rsidRDefault="00D065DF" w:rsidP="003547FC">
      <w:pPr>
        <w:tabs>
          <w:tab w:val="left" w:pos="0"/>
        </w:tabs>
        <w:contextualSpacing/>
        <w:jc w:val="both"/>
      </w:pPr>
      <w:r w:rsidRPr="00021F6D">
        <w:t>- постановление Правительства Российской Федерации от 5 сентября 2013 г. № 782 "О схемах водоснабжения и водоотведения";</w:t>
      </w:r>
    </w:p>
    <w:p w:rsidR="00D065DF" w:rsidRPr="00021F6D" w:rsidRDefault="00D065DF" w:rsidP="003547FC">
      <w:pPr>
        <w:tabs>
          <w:tab w:val="left" w:pos="0"/>
        </w:tabs>
        <w:contextualSpacing/>
        <w:jc w:val="both"/>
      </w:pPr>
      <w:r w:rsidRPr="00021F6D">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D065DF" w:rsidRPr="00021F6D" w:rsidRDefault="00D065DF" w:rsidP="003547FC">
      <w:pPr>
        <w:tabs>
          <w:tab w:val="left" w:pos="0"/>
        </w:tabs>
        <w:contextualSpacing/>
        <w:jc w:val="both"/>
      </w:pPr>
      <w:r w:rsidRPr="00021F6D">
        <w:lastRenderedPageBreak/>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D065DF" w:rsidRPr="00021F6D" w:rsidRDefault="00D065DF" w:rsidP="003547FC">
      <w:pPr>
        <w:tabs>
          <w:tab w:val="left" w:pos="0"/>
        </w:tabs>
        <w:contextualSpacing/>
        <w:jc w:val="both"/>
      </w:pPr>
      <w:r w:rsidRPr="00021F6D">
        <w:t>- постановление Правительства Российской Федерации от 28 сентября 2009 г. № 767 "О классификации автомобильных дорог в Российской Федерации";</w:t>
      </w:r>
    </w:p>
    <w:p w:rsidR="00D065DF" w:rsidRPr="00021F6D" w:rsidRDefault="00D065DF" w:rsidP="003547FC">
      <w:pPr>
        <w:tabs>
          <w:tab w:val="left" w:pos="0"/>
        </w:tabs>
        <w:contextualSpacing/>
        <w:jc w:val="both"/>
      </w:pPr>
      <w:r w:rsidRPr="00021F6D">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D065DF" w:rsidRPr="00021F6D" w:rsidRDefault="00D065DF" w:rsidP="003547FC">
      <w:pPr>
        <w:tabs>
          <w:tab w:val="left" w:pos="0"/>
        </w:tabs>
        <w:contextualSpacing/>
        <w:jc w:val="both"/>
      </w:pPr>
      <w:r w:rsidRPr="00021F6D">
        <w:t>- постановление Правительства Российской Федерации от 25 апреля 2012 г. № 390 "Правила противопожарного режима в Российской Федерации";</w:t>
      </w:r>
    </w:p>
    <w:p w:rsidR="00D065DF" w:rsidRPr="00021F6D" w:rsidRDefault="00D065DF" w:rsidP="003547FC">
      <w:pPr>
        <w:tabs>
          <w:tab w:val="left" w:pos="0"/>
        </w:tabs>
        <w:contextualSpacing/>
        <w:jc w:val="both"/>
      </w:pPr>
      <w:proofErr w:type="gramStart"/>
      <w:r w:rsidRPr="00021F6D">
        <w:t xml:space="preserve">- </w:t>
      </w:r>
      <w:r>
        <w:t>п</w:t>
      </w:r>
      <w:r w:rsidRPr="00021F6D">
        <w:t xml:space="preserve">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w:t>
      </w:r>
      <w:proofErr w:type="spellStart"/>
      <w:r w:rsidRPr="00021F6D">
        <w:t>СилРоссийской</w:t>
      </w:r>
      <w:proofErr w:type="spellEnd"/>
      <w:proofErr w:type="gramEnd"/>
      <w:r w:rsidRPr="00021F6D">
        <w:t xml:space="preserve"> </w:t>
      </w:r>
      <w:proofErr w:type="gramStart"/>
      <w:r w:rsidRPr="00021F6D">
        <w:t>Федерации, других войск, воинских формирований и органов, выполняющих задачи в области обороны страны");</w:t>
      </w:r>
      <w:proofErr w:type="gramEnd"/>
    </w:p>
    <w:p w:rsidR="00025ACD" w:rsidRPr="003547FC" w:rsidRDefault="00D065DF" w:rsidP="003547FC">
      <w:pPr>
        <w:tabs>
          <w:tab w:val="left" w:pos="0"/>
        </w:tabs>
        <w:contextualSpacing/>
        <w:jc w:val="both"/>
      </w:pPr>
      <w:r w:rsidRPr="00021F6D">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D065DF" w:rsidRPr="00021F6D" w:rsidRDefault="00D065DF" w:rsidP="003547FC">
      <w:pPr>
        <w:tabs>
          <w:tab w:val="left" w:pos="0"/>
        </w:tabs>
        <w:contextualSpacing/>
        <w:jc w:val="both"/>
      </w:pPr>
      <w:r w:rsidRPr="00021F6D">
        <w:t xml:space="preserve">- постановление Правительства Российской Федерации от 29 июня 2007 г. № 414 "Об утверждении Правил санитарной безопасности в лесах"; </w:t>
      </w:r>
    </w:p>
    <w:p w:rsidR="00D065DF" w:rsidRPr="00021F6D" w:rsidRDefault="00D065DF" w:rsidP="003547FC">
      <w:pPr>
        <w:tabs>
          <w:tab w:val="left" w:pos="0"/>
        </w:tabs>
        <w:contextualSpacing/>
        <w:jc w:val="both"/>
      </w:pPr>
      <w:r w:rsidRPr="00021F6D">
        <w:t>- постановление Правительства Российской Федерации от 30 июня 2007 г. № 417 "Об утверждении Правил пожарной безопасности в лесах";</w:t>
      </w:r>
    </w:p>
    <w:p w:rsidR="00D065DF" w:rsidRPr="00021F6D" w:rsidRDefault="00D065DF" w:rsidP="003547FC">
      <w:pPr>
        <w:tabs>
          <w:tab w:val="left" w:pos="0"/>
        </w:tabs>
        <w:contextualSpacing/>
        <w:jc w:val="both"/>
      </w:pPr>
      <w:r w:rsidRPr="00021F6D">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D065DF" w:rsidRDefault="00D065DF" w:rsidP="003547FC">
      <w:pPr>
        <w:tabs>
          <w:tab w:val="left" w:pos="0"/>
        </w:tabs>
        <w:contextualSpacing/>
        <w:jc w:val="both"/>
      </w:pPr>
      <w:r w:rsidRPr="00021F6D">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3547FC" w:rsidRPr="00021F6D" w:rsidRDefault="003547FC" w:rsidP="003547FC">
      <w:pPr>
        <w:tabs>
          <w:tab w:val="left" w:pos="0"/>
        </w:tabs>
        <w:contextualSpacing/>
        <w:jc w:val="both"/>
      </w:pP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496" w:name="_Toc396129588"/>
      <w:bookmarkStart w:id="497" w:name="_Toc398555131"/>
      <w:bookmarkStart w:id="498" w:name="_Toc401600140"/>
      <w:bookmarkStart w:id="499" w:name="_Toc407692975"/>
      <w:bookmarkStart w:id="500" w:name="_Toc150468839"/>
      <w:r w:rsidRPr="00021F6D">
        <w:t>Документы министерств и ведомств Российской Федерации</w:t>
      </w:r>
      <w:bookmarkEnd w:id="496"/>
      <w:bookmarkEnd w:id="497"/>
      <w:bookmarkEnd w:id="498"/>
      <w:bookmarkEnd w:id="499"/>
      <w:bookmarkEnd w:id="500"/>
    </w:p>
    <w:p w:rsidR="00D065DF" w:rsidRPr="00021F6D" w:rsidRDefault="00D065DF" w:rsidP="003547FC">
      <w:pPr>
        <w:tabs>
          <w:tab w:val="left" w:pos="0"/>
        </w:tabs>
        <w:contextualSpacing/>
        <w:jc w:val="both"/>
      </w:pPr>
      <w:r w:rsidRPr="00021F6D">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D065DF" w:rsidRPr="00021F6D" w:rsidRDefault="00D065DF" w:rsidP="003547FC">
      <w:pPr>
        <w:tabs>
          <w:tab w:val="left" w:pos="0"/>
        </w:tabs>
        <w:contextualSpacing/>
        <w:jc w:val="both"/>
      </w:pPr>
      <w:r w:rsidRPr="00021F6D">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D065DF" w:rsidRPr="00021F6D" w:rsidRDefault="00D065DF" w:rsidP="003547FC">
      <w:pPr>
        <w:tabs>
          <w:tab w:val="left" w:pos="0"/>
        </w:tabs>
        <w:contextualSpacing/>
        <w:jc w:val="both"/>
      </w:pPr>
      <w:r w:rsidRPr="00021F6D">
        <w:t xml:space="preserve">- приказ Министерства регионального развития Российской Федерации от 27.02.2012 г. № 69 "Об утверждении </w:t>
      </w:r>
      <w:proofErr w:type="gramStart"/>
      <w:r w:rsidRPr="00021F6D">
        <w:t>порядка согласования проектов документов территориального планирования муниципальных</w:t>
      </w:r>
      <w:proofErr w:type="gramEnd"/>
      <w:r w:rsidRPr="00021F6D">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D065DF" w:rsidRPr="00021F6D" w:rsidRDefault="00D065DF" w:rsidP="003547FC">
      <w:pPr>
        <w:tabs>
          <w:tab w:val="left" w:pos="0"/>
        </w:tabs>
        <w:contextualSpacing/>
        <w:jc w:val="both"/>
      </w:pPr>
      <w:r w:rsidRPr="00021F6D">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D065DF" w:rsidRPr="00021F6D" w:rsidRDefault="00D065DF" w:rsidP="003547FC">
      <w:pPr>
        <w:tabs>
          <w:tab w:val="left" w:pos="0"/>
        </w:tabs>
        <w:contextualSpacing/>
        <w:jc w:val="both"/>
      </w:pPr>
      <w:r w:rsidRPr="00021F6D">
        <w:t>- 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D065DF" w:rsidRDefault="00D065DF" w:rsidP="003547FC">
      <w:pPr>
        <w:tabs>
          <w:tab w:val="left" w:pos="0"/>
        </w:tabs>
        <w:contextualSpacing/>
        <w:jc w:val="both"/>
      </w:pPr>
      <w:r w:rsidRPr="00021F6D">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p>
    <w:p w:rsidR="003547FC" w:rsidRPr="00021F6D" w:rsidRDefault="003547FC" w:rsidP="003547FC">
      <w:pPr>
        <w:tabs>
          <w:tab w:val="left" w:pos="0"/>
        </w:tabs>
        <w:contextualSpacing/>
        <w:jc w:val="both"/>
      </w:pP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501" w:name="_Toc396129589"/>
      <w:bookmarkStart w:id="502" w:name="_Toc398555132"/>
      <w:bookmarkStart w:id="503" w:name="_Toc401600141"/>
      <w:bookmarkStart w:id="504" w:name="_Toc407692976"/>
      <w:bookmarkStart w:id="505" w:name="_Toc150468840"/>
      <w:r w:rsidRPr="00021F6D">
        <w:t>Своды правил, строительные нормы и правила, ГОСТы, санитарные и санитарно-эпидемиологические правила и нормативы</w:t>
      </w:r>
      <w:bookmarkEnd w:id="501"/>
      <w:bookmarkEnd w:id="502"/>
      <w:bookmarkEnd w:id="503"/>
      <w:bookmarkEnd w:id="504"/>
      <w:bookmarkEnd w:id="505"/>
    </w:p>
    <w:p w:rsidR="00D065DF" w:rsidRPr="00021F6D" w:rsidRDefault="00D065DF" w:rsidP="003547FC">
      <w:pPr>
        <w:tabs>
          <w:tab w:val="left" w:pos="0"/>
        </w:tabs>
        <w:contextualSpacing/>
        <w:jc w:val="both"/>
      </w:pPr>
      <w:r w:rsidRPr="00021F6D">
        <w:t>- СП 42.13330.2011 "Градостроительство. Планировка и застройка городских и сельских поселений. Актуализированная редакция СНиП 2.07.01-89*";</w:t>
      </w:r>
    </w:p>
    <w:p w:rsidR="00D065DF" w:rsidRPr="00021F6D" w:rsidRDefault="00D065DF" w:rsidP="003547FC">
      <w:pPr>
        <w:tabs>
          <w:tab w:val="left" w:pos="0"/>
        </w:tabs>
        <w:contextualSpacing/>
        <w:jc w:val="both"/>
      </w:pPr>
      <w:r w:rsidRPr="00021F6D">
        <w:lastRenderedPageBreak/>
        <w:t>- СНиП 11-04-2003 "Инструкция о порядке разработки, согласования, экспертизы и утверждения градостроительной документации";</w:t>
      </w:r>
    </w:p>
    <w:p w:rsidR="00D065DF" w:rsidRPr="00021F6D" w:rsidRDefault="00D065DF" w:rsidP="003547FC">
      <w:pPr>
        <w:tabs>
          <w:tab w:val="left" w:pos="0"/>
        </w:tabs>
        <w:contextualSpacing/>
        <w:jc w:val="both"/>
      </w:pPr>
      <w:r w:rsidRPr="00021F6D">
        <w:t>- РДС 30-201-98 "Инструкция о порядке проектирования и установления красных линий в поселениях и других поселениях Российской Федерации";</w:t>
      </w:r>
    </w:p>
    <w:p w:rsidR="00D065DF" w:rsidRPr="00021F6D" w:rsidRDefault="00D065DF" w:rsidP="003547FC">
      <w:pPr>
        <w:tabs>
          <w:tab w:val="left" w:pos="0"/>
        </w:tabs>
        <w:contextualSpacing/>
        <w:jc w:val="both"/>
      </w:pPr>
      <w:r w:rsidRPr="00021F6D">
        <w:t xml:space="preserve">- </w:t>
      </w:r>
      <w:proofErr w:type="spellStart"/>
      <w:r w:rsidRPr="00021F6D">
        <w:t>СанПин</w:t>
      </w:r>
      <w:proofErr w:type="spellEnd"/>
      <w:r w:rsidRPr="00021F6D">
        <w:t xml:space="preserve"> 2.2.1/2.1.1.1200-03 "Санитарно-защитные зоны и санитарная классификация предприятий, сооружений и иных объектов" (новая редакция);</w:t>
      </w:r>
    </w:p>
    <w:p w:rsidR="00025ACD" w:rsidRPr="003547FC" w:rsidRDefault="00D065DF" w:rsidP="003547FC">
      <w:pPr>
        <w:tabs>
          <w:tab w:val="left" w:pos="0"/>
        </w:tabs>
        <w:contextualSpacing/>
        <w:jc w:val="both"/>
      </w:pPr>
      <w:r w:rsidRPr="00021F6D">
        <w:t>- СП 30-102-99 "Планировка и застройка территорий малоэтажного жилищного строительства";</w:t>
      </w:r>
    </w:p>
    <w:p w:rsidR="00D065DF" w:rsidRPr="00021F6D" w:rsidRDefault="00D065DF" w:rsidP="003547FC">
      <w:pPr>
        <w:tabs>
          <w:tab w:val="left" w:pos="0"/>
        </w:tabs>
        <w:contextualSpacing/>
        <w:jc w:val="both"/>
      </w:pPr>
      <w:r w:rsidRPr="00021F6D">
        <w:t>- СП 35-102-2001 "Жилая среда с планировочными элементами, доступными инвалидам";</w:t>
      </w:r>
    </w:p>
    <w:p w:rsidR="00D065DF" w:rsidRPr="00021F6D" w:rsidRDefault="00D065DF" w:rsidP="003547FC">
      <w:pPr>
        <w:tabs>
          <w:tab w:val="left" w:pos="0"/>
        </w:tabs>
        <w:contextualSpacing/>
        <w:jc w:val="both"/>
      </w:pPr>
      <w:r w:rsidRPr="00021F6D">
        <w:t>- ВСН 62-91* "Проектирование среды жизнедеятельности с учетом потребностей инвалидов и маломобильных групп населения";</w:t>
      </w:r>
    </w:p>
    <w:p w:rsidR="00D065DF" w:rsidRPr="00021F6D" w:rsidRDefault="00D065DF" w:rsidP="003547FC">
      <w:pPr>
        <w:tabs>
          <w:tab w:val="left" w:pos="0"/>
        </w:tabs>
        <w:contextualSpacing/>
        <w:jc w:val="both"/>
      </w:pPr>
      <w:r w:rsidRPr="00021F6D">
        <w:t>- СП 59.13330.2012 "Доступность зданий и сооружений для маломобильных групп населения. Актуализированная редакция СНиП 35-01-2001";</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52143-2003 "Социальное обслуживание населения. Основные виды социальных услуг";</w:t>
      </w:r>
    </w:p>
    <w:p w:rsidR="00D065DF" w:rsidRPr="00021F6D" w:rsidRDefault="00D065DF" w:rsidP="003547FC">
      <w:pPr>
        <w:tabs>
          <w:tab w:val="left" w:pos="0"/>
        </w:tabs>
        <w:contextualSpacing/>
        <w:jc w:val="both"/>
      </w:pPr>
      <w:r w:rsidRPr="00021F6D">
        <w:t>- ГОСТ 52498-2005 "Социальное обслуживание населения. Классификация учреждений социального обслуживания";</w:t>
      </w:r>
    </w:p>
    <w:p w:rsidR="00D065DF" w:rsidRPr="00021F6D" w:rsidRDefault="00D065DF" w:rsidP="003547FC">
      <w:pPr>
        <w:tabs>
          <w:tab w:val="left" w:pos="0"/>
        </w:tabs>
        <w:contextualSpacing/>
        <w:jc w:val="both"/>
      </w:pPr>
      <w:r w:rsidRPr="00021F6D">
        <w:t>- СП 35-106-2003 "Расчет и размещение учреждений социального обслуживания пожилых людей";</w:t>
      </w:r>
    </w:p>
    <w:p w:rsidR="00D065DF" w:rsidRPr="00021F6D" w:rsidRDefault="00D065DF" w:rsidP="003547FC">
      <w:pPr>
        <w:tabs>
          <w:tab w:val="left" w:pos="0"/>
        </w:tabs>
        <w:contextualSpacing/>
        <w:jc w:val="both"/>
      </w:pPr>
      <w:r w:rsidRPr="00021F6D">
        <w:t>- СанПиН 2.1.3.2630-10 "Санитарно-эпидемиологические требования к организациям, осуществляющим медицинскую деятельность";</w:t>
      </w:r>
    </w:p>
    <w:p w:rsidR="00D065DF" w:rsidRPr="00021F6D" w:rsidRDefault="00D065DF" w:rsidP="003547FC">
      <w:pPr>
        <w:tabs>
          <w:tab w:val="left" w:pos="0"/>
        </w:tabs>
        <w:contextualSpacing/>
        <w:jc w:val="both"/>
      </w:pPr>
      <w:r w:rsidRPr="00021F6D">
        <w:t>- СП 31-112-2004 "Физкультурно-спортивные залы";</w:t>
      </w:r>
    </w:p>
    <w:p w:rsidR="00D065DF" w:rsidRPr="00021F6D" w:rsidRDefault="00D065DF" w:rsidP="003547FC">
      <w:pPr>
        <w:tabs>
          <w:tab w:val="left" w:pos="0"/>
        </w:tabs>
        <w:contextualSpacing/>
        <w:jc w:val="both"/>
      </w:pPr>
      <w:r w:rsidRPr="00021F6D">
        <w:t>- СП 31-115-2006 "Открытые плоскостные физкультурно-спортивные сооружения";</w:t>
      </w:r>
    </w:p>
    <w:p w:rsidR="00D065DF" w:rsidRPr="00021F6D" w:rsidRDefault="00D065DF" w:rsidP="003547FC">
      <w:pPr>
        <w:tabs>
          <w:tab w:val="left" w:pos="0"/>
        </w:tabs>
        <w:contextualSpacing/>
        <w:jc w:val="both"/>
      </w:pPr>
      <w:r w:rsidRPr="00021F6D">
        <w:t>- СП 31-113-2004 "Бассейны для плавания";</w:t>
      </w:r>
    </w:p>
    <w:p w:rsidR="00D065DF" w:rsidRPr="00021F6D" w:rsidRDefault="00D065DF" w:rsidP="003547FC">
      <w:pPr>
        <w:tabs>
          <w:tab w:val="left" w:pos="0"/>
        </w:tabs>
        <w:contextualSpacing/>
        <w:jc w:val="both"/>
      </w:pPr>
      <w:r w:rsidRPr="00021F6D">
        <w:t>- СП 35-109-2005 "Помещения для досуговой и физкультурно-оздоровительной деятельности пожилых людей";</w:t>
      </w:r>
    </w:p>
    <w:p w:rsidR="00D065DF" w:rsidRPr="00021F6D" w:rsidRDefault="00D065DF" w:rsidP="003547FC">
      <w:pPr>
        <w:tabs>
          <w:tab w:val="left" w:pos="0"/>
        </w:tabs>
        <w:contextualSpacing/>
        <w:jc w:val="both"/>
      </w:pPr>
      <w:r w:rsidRPr="00021F6D">
        <w:t>- СП 118.13330.2012 "Общественные здания и сооружения";</w:t>
      </w:r>
    </w:p>
    <w:p w:rsidR="00D065DF" w:rsidRPr="00021F6D" w:rsidRDefault="00D065DF" w:rsidP="003547FC">
      <w:pPr>
        <w:tabs>
          <w:tab w:val="left" w:pos="0"/>
        </w:tabs>
        <w:contextualSpacing/>
        <w:jc w:val="both"/>
      </w:pPr>
      <w:r w:rsidRPr="00021F6D">
        <w:t>- СП 44.13330.2011 "Административные и бытовые здания. Актуализированная редакция СНиП 2.09.04-87*";</w:t>
      </w:r>
    </w:p>
    <w:p w:rsidR="00D065DF" w:rsidRPr="00021F6D" w:rsidRDefault="00D065DF" w:rsidP="003547FC">
      <w:pPr>
        <w:tabs>
          <w:tab w:val="left" w:pos="0"/>
        </w:tabs>
        <w:contextualSpacing/>
        <w:jc w:val="both"/>
      </w:pPr>
      <w:r w:rsidRPr="00021F6D">
        <w:t>- СанПиН 2.2.1/2.1.1.1076-01 "Гигиенические требования к инсоляции и солнцезащите помещений жилых и общественных зданий и территорий";</w:t>
      </w:r>
    </w:p>
    <w:p w:rsidR="00D065DF" w:rsidRPr="00021F6D" w:rsidRDefault="00D065DF" w:rsidP="003547FC">
      <w:pPr>
        <w:tabs>
          <w:tab w:val="left" w:pos="0"/>
        </w:tabs>
        <w:contextualSpacing/>
        <w:jc w:val="both"/>
      </w:pPr>
      <w:r w:rsidRPr="00021F6D">
        <w:t>- СП 35-112-2005 "Дома-интернаты";</w:t>
      </w:r>
    </w:p>
    <w:p w:rsidR="00D065DF" w:rsidRPr="00021F6D" w:rsidRDefault="00D065DF" w:rsidP="003547FC">
      <w:pPr>
        <w:tabs>
          <w:tab w:val="left" w:pos="0"/>
        </w:tabs>
        <w:contextualSpacing/>
        <w:jc w:val="both"/>
      </w:pPr>
      <w:r w:rsidRPr="00021F6D">
        <w:t>- СП 35-117-2006 "Дома-интернаты для детей инвалидов";</w:t>
      </w:r>
    </w:p>
    <w:p w:rsidR="00D065DF" w:rsidRPr="00021F6D" w:rsidRDefault="00D065DF" w:rsidP="003547FC">
      <w:pPr>
        <w:tabs>
          <w:tab w:val="left" w:pos="0"/>
        </w:tabs>
        <w:contextualSpacing/>
        <w:jc w:val="both"/>
      </w:pPr>
      <w:r w:rsidRPr="00021F6D">
        <w:t>- СП 35-107-2003 "Здания учреждений временного пребывания лиц без определенного места жительства";</w:t>
      </w:r>
    </w:p>
    <w:p w:rsidR="00D065DF" w:rsidRPr="00021F6D" w:rsidRDefault="00D065DF" w:rsidP="003547FC">
      <w:pPr>
        <w:tabs>
          <w:tab w:val="left" w:pos="0"/>
        </w:tabs>
        <w:contextualSpacing/>
        <w:jc w:val="both"/>
      </w:pPr>
      <w:r w:rsidRPr="00021F6D">
        <w:t>- СП 35-116-2006 "Реабилитационные центры для детей и подростков с ограниченными возможностями";</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52058-2003 "Услуги бытовые. Услуги прачечных. Общие технические условия";</w:t>
      </w:r>
    </w:p>
    <w:p w:rsidR="00D065DF" w:rsidRPr="00021F6D" w:rsidRDefault="00D065DF" w:rsidP="003547FC">
      <w:pPr>
        <w:tabs>
          <w:tab w:val="left" w:pos="0"/>
        </w:tabs>
        <w:contextualSpacing/>
        <w:jc w:val="both"/>
      </w:pPr>
      <w:r w:rsidRPr="00021F6D">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065DF" w:rsidRPr="00021F6D" w:rsidRDefault="00D065DF" w:rsidP="003547FC">
      <w:pPr>
        <w:tabs>
          <w:tab w:val="left" w:pos="0"/>
        </w:tabs>
        <w:contextualSpacing/>
        <w:jc w:val="both"/>
      </w:pPr>
      <w:r w:rsidRPr="00021F6D">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065DF" w:rsidRPr="00021F6D" w:rsidRDefault="00D065DF" w:rsidP="003547FC">
      <w:pPr>
        <w:tabs>
          <w:tab w:val="left" w:pos="0"/>
        </w:tabs>
        <w:contextualSpacing/>
        <w:jc w:val="both"/>
      </w:pPr>
      <w:r w:rsidRPr="00021F6D">
        <w:t>- СП 105.13330.2012 "Здания и помещения для хранения и переработки сельскохозяйственной продукции. Актуализированная редакция СНиП 2.10.02-84";</w:t>
      </w:r>
    </w:p>
    <w:p w:rsidR="00D065DF" w:rsidRPr="00021F6D" w:rsidRDefault="00D065DF" w:rsidP="003547FC">
      <w:pPr>
        <w:tabs>
          <w:tab w:val="left" w:pos="0"/>
        </w:tabs>
        <w:contextualSpacing/>
        <w:jc w:val="both"/>
      </w:pPr>
      <w:r w:rsidRPr="00021F6D">
        <w:t>- ВСН № 14278 тм-т1 "Нормы отвода земель для электрических сетей напряжением 0,38-750 кВ";</w:t>
      </w:r>
    </w:p>
    <w:p w:rsidR="00D065DF" w:rsidRPr="00021F6D" w:rsidRDefault="00D065DF" w:rsidP="003547FC">
      <w:pPr>
        <w:tabs>
          <w:tab w:val="left" w:pos="0"/>
        </w:tabs>
        <w:contextualSpacing/>
        <w:jc w:val="both"/>
      </w:pPr>
      <w:r w:rsidRPr="00021F6D">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25ACD" w:rsidRPr="003547FC" w:rsidRDefault="00D065DF" w:rsidP="003547FC">
      <w:pPr>
        <w:tabs>
          <w:tab w:val="left" w:pos="0"/>
        </w:tabs>
        <w:contextualSpacing/>
        <w:jc w:val="both"/>
      </w:pPr>
      <w:r w:rsidRPr="00021F6D">
        <w:t>- СП 36.13330.2012 "Магистральные трубопроводы";</w:t>
      </w:r>
    </w:p>
    <w:p w:rsidR="00D065DF" w:rsidRPr="00021F6D" w:rsidRDefault="00D065DF" w:rsidP="003547FC">
      <w:pPr>
        <w:tabs>
          <w:tab w:val="left" w:pos="0"/>
        </w:tabs>
        <w:contextualSpacing/>
        <w:jc w:val="both"/>
      </w:pPr>
      <w:r w:rsidRPr="00021F6D">
        <w:t>- СН 452-73 "Нормы отвода земель для магистральных трубопроводов";</w:t>
      </w:r>
    </w:p>
    <w:p w:rsidR="00D065DF" w:rsidRPr="00021F6D" w:rsidRDefault="00D065DF" w:rsidP="003547FC">
      <w:pPr>
        <w:tabs>
          <w:tab w:val="left" w:pos="0"/>
        </w:tabs>
        <w:contextualSpacing/>
        <w:jc w:val="both"/>
      </w:pPr>
      <w:r w:rsidRPr="00021F6D">
        <w:t>- СП 60.13330.2012 "Отопление, вентиляция и кондиционирование";</w:t>
      </w:r>
    </w:p>
    <w:p w:rsidR="00D065DF" w:rsidRPr="00021F6D" w:rsidRDefault="00D065DF" w:rsidP="003547FC">
      <w:pPr>
        <w:tabs>
          <w:tab w:val="left" w:pos="0"/>
        </w:tabs>
        <w:contextualSpacing/>
        <w:jc w:val="both"/>
      </w:pPr>
      <w:r w:rsidRPr="00021F6D">
        <w:t>- СП 124.13330.2012 "Тепловые сети";</w:t>
      </w:r>
    </w:p>
    <w:p w:rsidR="00D065DF" w:rsidRPr="00021F6D" w:rsidRDefault="00D065DF" w:rsidP="003547FC">
      <w:pPr>
        <w:tabs>
          <w:tab w:val="left" w:pos="0"/>
        </w:tabs>
        <w:contextualSpacing/>
        <w:jc w:val="both"/>
      </w:pPr>
      <w:r w:rsidRPr="00021F6D">
        <w:t>- СП 89.13330.2012 "Котельные установки";</w:t>
      </w:r>
    </w:p>
    <w:p w:rsidR="00D065DF" w:rsidRPr="00021F6D" w:rsidRDefault="00D065DF" w:rsidP="003547FC">
      <w:pPr>
        <w:tabs>
          <w:tab w:val="left" w:pos="0"/>
        </w:tabs>
        <w:contextualSpacing/>
        <w:jc w:val="both"/>
      </w:pPr>
      <w:r w:rsidRPr="00021F6D">
        <w:t>- СП 41-101-95 "Проектирование тепловых пунктов";</w:t>
      </w:r>
    </w:p>
    <w:p w:rsidR="00D065DF" w:rsidRPr="00021F6D" w:rsidRDefault="00D065DF" w:rsidP="003547FC">
      <w:pPr>
        <w:tabs>
          <w:tab w:val="left" w:pos="0"/>
        </w:tabs>
        <w:contextualSpacing/>
        <w:jc w:val="both"/>
      </w:pPr>
      <w:r w:rsidRPr="00021F6D">
        <w:t>- СП 62.13330.2011 "Свод правил. Газораспределительные системы. Актуализированная редакция СНиП 42-01-2002";</w:t>
      </w:r>
    </w:p>
    <w:p w:rsidR="00D065DF" w:rsidRPr="00021F6D" w:rsidRDefault="00D065DF" w:rsidP="003547FC">
      <w:pPr>
        <w:tabs>
          <w:tab w:val="left" w:pos="0"/>
        </w:tabs>
        <w:contextualSpacing/>
        <w:jc w:val="both"/>
      </w:pPr>
      <w:r w:rsidRPr="00021F6D">
        <w:lastRenderedPageBreak/>
        <w:t>- СП 42-101-2003 "Общие положения по проектированию и строительству газораспределительных систем из металлических и полиэтиленовых труб";</w:t>
      </w:r>
    </w:p>
    <w:p w:rsidR="00D065DF" w:rsidRPr="00021F6D" w:rsidRDefault="00D065DF" w:rsidP="003547FC">
      <w:pPr>
        <w:tabs>
          <w:tab w:val="left" w:pos="0"/>
        </w:tabs>
        <w:contextualSpacing/>
        <w:jc w:val="both"/>
      </w:pPr>
      <w:r w:rsidRPr="00021F6D">
        <w:t>- СП 125.13330.2012 "Нефтепродуктопроводы, прокладываемые на территории городов и других населенных пунктов";</w:t>
      </w:r>
    </w:p>
    <w:p w:rsidR="00D065DF" w:rsidRPr="00021F6D" w:rsidRDefault="00D065DF" w:rsidP="003547FC">
      <w:pPr>
        <w:tabs>
          <w:tab w:val="left" w:pos="0"/>
        </w:tabs>
        <w:contextualSpacing/>
        <w:jc w:val="both"/>
      </w:pPr>
      <w:r w:rsidRPr="00021F6D">
        <w:t>- СанПиН 2.1.5.980-00 "Гигиенические требования к охране поверхностных вод";</w:t>
      </w:r>
    </w:p>
    <w:p w:rsidR="00D065DF" w:rsidRPr="00021F6D" w:rsidRDefault="00D065DF" w:rsidP="003547FC">
      <w:pPr>
        <w:tabs>
          <w:tab w:val="left" w:pos="0"/>
        </w:tabs>
        <w:contextualSpacing/>
        <w:jc w:val="both"/>
      </w:pPr>
      <w:r w:rsidRPr="00021F6D">
        <w:t>- СанПиН 2.1.4.1110-02 "Зоны санитарной охраны источников водоснабжения и водопроводов питьевого назначения";</w:t>
      </w:r>
    </w:p>
    <w:p w:rsidR="00D065DF" w:rsidRPr="00021F6D" w:rsidRDefault="00D065DF" w:rsidP="003547FC">
      <w:pPr>
        <w:tabs>
          <w:tab w:val="left" w:pos="0"/>
        </w:tabs>
        <w:contextualSpacing/>
        <w:jc w:val="both"/>
      </w:pPr>
      <w:r w:rsidRPr="00021F6D">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D065DF" w:rsidRPr="00021F6D" w:rsidRDefault="00D065DF" w:rsidP="003547FC">
      <w:pPr>
        <w:tabs>
          <w:tab w:val="left" w:pos="0"/>
        </w:tabs>
        <w:contextualSpacing/>
        <w:jc w:val="both"/>
      </w:pPr>
      <w:r w:rsidRPr="00021F6D">
        <w:t>- СанПиН 2.1.4.1175-02 "Гигиенические требования к качеству воды нецентрализованного водоснабжения. Санитарная охрана источников";</w:t>
      </w:r>
    </w:p>
    <w:p w:rsidR="00D065DF" w:rsidRPr="00021F6D" w:rsidRDefault="00D065DF" w:rsidP="003547FC">
      <w:pPr>
        <w:tabs>
          <w:tab w:val="left" w:pos="0"/>
        </w:tabs>
        <w:contextualSpacing/>
        <w:jc w:val="both"/>
      </w:pPr>
      <w:r w:rsidRPr="00021F6D">
        <w:t>- СН 456-73 "Нормы отвода земель для магистральных водоводов и канализационных коллекторов";</w:t>
      </w:r>
    </w:p>
    <w:p w:rsidR="00D065DF" w:rsidRPr="00021F6D" w:rsidRDefault="00D065DF" w:rsidP="003547FC">
      <w:pPr>
        <w:tabs>
          <w:tab w:val="left" w:pos="0"/>
        </w:tabs>
        <w:contextualSpacing/>
        <w:jc w:val="both"/>
      </w:pPr>
      <w:r w:rsidRPr="00021F6D">
        <w:t>- СП 31.13330.2012 "Водоснабжение. Наружные сети и сооружения";</w:t>
      </w:r>
    </w:p>
    <w:p w:rsidR="00D065DF" w:rsidRPr="00021F6D" w:rsidRDefault="00D065DF" w:rsidP="003547FC">
      <w:pPr>
        <w:tabs>
          <w:tab w:val="left" w:pos="0"/>
        </w:tabs>
        <w:contextualSpacing/>
        <w:jc w:val="both"/>
      </w:pPr>
      <w:r w:rsidRPr="00021F6D">
        <w:t>- СП 30.13330.2012 "Внутренний водопровод и канализация зданий";</w:t>
      </w:r>
    </w:p>
    <w:p w:rsidR="00D065DF" w:rsidRPr="00021F6D" w:rsidRDefault="00D065DF" w:rsidP="003547FC">
      <w:pPr>
        <w:tabs>
          <w:tab w:val="left" w:pos="0"/>
        </w:tabs>
        <w:contextualSpacing/>
        <w:jc w:val="both"/>
      </w:pPr>
      <w:r w:rsidRPr="00021F6D">
        <w:t>- СП 32.13330.2012 "Канализация. Наружные сети и сооружения";</w:t>
      </w:r>
    </w:p>
    <w:p w:rsidR="00D065DF" w:rsidRPr="00021F6D" w:rsidRDefault="00D065DF" w:rsidP="003547FC">
      <w:pPr>
        <w:tabs>
          <w:tab w:val="left" w:pos="0"/>
        </w:tabs>
        <w:contextualSpacing/>
        <w:jc w:val="both"/>
      </w:pPr>
      <w:r w:rsidRPr="00021F6D">
        <w:t>-СП 104.13330.2012 "Инженерная защита территории от затопления и подтопления";</w:t>
      </w:r>
    </w:p>
    <w:p w:rsidR="00D065DF" w:rsidRPr="00021F6D" w:rsidRDefault="00D065DF" w:rsidP="003547FC">
      <w:pPr>
        <w:tabs>
          <w:tab w:val="left" w:pos="0"/>
        </w:tabs>
        <w:contextualSpacing/>
        <w:jc w:val="both"/>
      </w:pPr>
      <w:r w:rsidRPr="00021F6D">
        <w:t>- СП 47.13330.2012 "Инженерные изыскания для строительства. Основные положения";</w:t>
      </w:r>
    </w:p>
    <w:p w:rsidR="00D065DF" w:rsidRPr="00021F6D" w:rsidRDefault="00D065DF" w:rsidP="003547FC">
      <w:pPr>
        <w:tabs>
          <w:tab w:val="left" w:pos="0"/>
        </w:tabs>
        <w:contextualSpacing/>
        <w:jc w:val="both"/>
      </w:pPr>
      <w:r w:rsidRPr="00021F6D">
        <w:t>- СП 58.13330.2012 "Гидротехнические сооружения. Основные положения";</w:t>
      </w:r>
    </w:p>
    <w:p w:rsidR="00D065DF" w:rsidRPr="00021F6D" w:rsidRDefault="00D065DF" w:rsidP="003547FC">
      <w:pPr>
        <w:tabs>
          <w:tab w:val="left" w:pos="0"/>
        </w:tabs>
        <w:contextualSpacing/>
        <w:jc w:val="both"/>
      </w:pPr>
      <w:r w:rsidRPr="00021F6D">
        <w:t>- СНиП 2.05.02-85 "Автомобильные дороги";</w:t>
      </w:r>
    </w:p>
    <w:p w:rsidR="00D065DF" w:rsidRPr="00021F6D" w:rsidRDefault="00D065DF" w:rsidP="003547FC">
      <w:pPr>
        <w:tabs>
          <w:tab w:val="left" w:pos="0"/>
        </w:tabs>
        <w:contextualSpacing/>
        <w:jc w:val="both"/>
      </w:pPr>
      <w:r w:rsidRPr="00021F6D">
        <w:t>- СН 467-74 "Нормы отвода земель для автомобильных дорог";</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52399-2005 "Геометрические элементы автомобильных дорог";</w:t>
      </w:r>
    </w:p>
    <w:p w:rsidR="00D065DF" w:rsidRPr="00021F6D" w:rsidRDefault="00D065DF" w:rsidP="003547FC">
      <w:pPr>
        <w:tabs>
          <w:tab w:val="left" w:pos="0"/>
        </w:tabs>
        <w:contextualSpacing/>
        <w:jc w:val="both"/>
      </w:pPr>
      <w:r w:rsidRPr="00021F6D">
        <w:t>- СНиП 21-02-99* "Стоянки автомобилей";</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D065DF" w:rsidRPr="00021F6D" w:rsidRDefault="00D065DF" w:rsidP="003547FC">
      <w:pPr>
        <w:tabs>
          <w:tab w:val="left" w:pos="0"/>
        </w:tabs>
        <w:contextualSpacing/>
        <w:jc w:val="both"/>
      </w:pPr>
      <w:r w:rsidRPr="00021F6D">
        <w:t xml:space="preserve">- СП 98.13330.2012 "Трамвайные и троллейбусные линии. Актуализированная </w:t>
      </w:r>
    </w:p>
    <w:p w:rsidR="00D065DF" w:rsidRPr="00021F6D" w:rsidRDefault="00D065DF" w:rsidP="003547FC">
      <w:pPr>
        <w:tabs>
          <w:tab w:val="left" w:pos="0"/>
        </w:tabs>
        <w:contextualSpacing/>
        <w:jc w:val="both"/>
      </w:pPr>
      <w:r w:rsidRPr="00021F6D">
        <w:t>редакция СНиП 2.05.09-90";</w:t>
      </w:r>
    </w:p>
    <w:p w:rsidR="00D065DF" w:rsidRPr="00021F6D" w:rsidRDefault="00D065DF" w:rsidP="003547FC">
      <w:pPr>
        <w:tabs>
          <w:tab w:val="left" w:pos="0"/>
        </w:tabs>
        <w:contextualSpacing/>
        <w:jc w:val="both"/>
      </w:pPr>
      <w:r w:rsidRPr="00021F6D">
        <w:t>- НПБ 101-95 "Нормы проектирования объектов пожарной охраны";</w:t>
      </w:r>
    </w:p>
    <w:p w:rsidR="00D065DF" w:rsidRPr="00021F6D" w:rsidRDefault="00D065DF" w:rsidP="003547FC">
      <w:pPr>
        <w:tabs>
          <w:tab w:val="left" w:pos="0"/>
        </w:tabs>
        <w:contextualSpacing/>
        <w:jc w:val="both"/>
      </w:pPr>
      <w:r w:rsidRPr="00021F6D">
        <w:t>- СНиП 21-01-97* "Пожарная безопасность зданий и сооружений";</w:t>
      </w:r>
    </w:p>
    <w:p w:rsidR="00D065DF" w:rsidRPr="00021F6D" w:rsidRDefault="00D065DF" w:rsidP="003547FC">
      <w:pPr>
        <w:tabs>
          <w:tab w:val="left" w:pos="0"/>
        </w:tabs>
        <w:contextualSpacing/>
        <w:jc w:val="both"/>
      </w:pPr>
      <w:r w:rsidRPr="00021F6D">
        <w:t>- СанПиН 2.1.2882-11 "Гигиенические требования к размещению, устройству и содержанию кладбищ, зданий и сооружений похоронного назначения";</w:t>
      </w:r>
    </w:p>
    <w:p w:rsidR="00D065DF" w:rsidRPr="00021F6D" w:rsidRDefault="00D065DF" w:rsidP="003547FC">
      <w:pPr>
        <w:tabs>
          <w:tab w:val="left" w:pos="0"/>
        </w:tabs>
        <w:contextualSpacing/>
        <w:jc w:val="both"/>
      </w:pPr>
      <w:r w:rsidRPr="00021F6D">
        <w:t>- МДС 31-10.2004 "Рекомендации по планировке и содержанию зданий, сооружений и комплексов похоронного назначения";</w:t>
      </w:r>
    </w:p>
    <w:p w:rsidR="00D065DF" w:rsidRPr="00021F6D" w:rsidRDefault="00D065DF" w:rsidP="003547FC">
      <w:pPr>
        <w:tabs>
          <w:tab w:val="left" w:pos="0"/>
        </w:tabs>
        <w:contextualSpacing/>
        <w:jc w:val="both"/>
      </w:pPr>
      <w:r w:rsidRPr="00021F6D">
        <w:t xml:space="preserve">- МДК 7-01.2003 "Методические рекомендации о порядке </w:t>
      </w:r>
      <w:proofErr w:type="gramStart"/>
      <w:r w:rsidRPr="00021F6D">
        <w:t>разработки генеральных схем очистки территории населенных пунктов Российской Федерации</w:t>
      </w:r>
      <w:proofErr w:type="gramEnd"/>
      <w:r w:rsidRPr="00021F6D">
        <w:t>";</w:t>
      </w:r>
    </w:p>
    <w:p w:rsidR="00D065DF" w:rsidRPr="00021F6D" w:rsidRDefault="00D065DF" w:rsidP="003547FC">
      <w:pPr>
        <w:tabs>
          <w:tab w:val="left" w:pos="0"/>
        </w:tabs>
        <w:contextualSpacing/>
        <w:jc w:val="both"/>
      </w:pPr>
      <w:r w:rsidRPr="00021F6D">
        <w:t>- СанПиН 2.1.7.1322-03 "Гигиенические требования к размещению и обезвреживанию отходов производства и потребления";</w:t>
      </w:r>
    </w:p>
    <w:p w:rsidR="00D065DF" w:rsidRPr="00021F6D" w:rsidRDefault="00D065DF" w:rsidP="003547FC">
      <w:pPr>
        <w:tabs>
          <w:tab w:val="left" w:pos="0"/>
        </w:tabs>
        <w:contextualSpacing/>
        <w:jc w:val="both"/>
      </w:pPr>
      <w:r w:rsidRPr="00021F6D">
        <w:t>- СП 2.1.7.1386-03 "Определение класса опасности токсичных отходов производства и потребления";</w:t>
      </w:r>
    </w:p>
    <w:p w:rsidR="00D065DF" w:rsidRPr="00021F6D" w:rsidRDefault="00D065DF" w:rsidP="003547FC">
      <w:pPr>
        <w:tabs>
          <w:tab w:val="left" w:pos="0"/>
        </w:tabs>
        <w:contextualSpacing/>
        <w:jc w:val="both"/>
      </w:pPr>
      <w:r w:rsidRPr="00021F6D">
        <w:t>- СП 2.1.7.1038-01 "Гигиенические требования к устройству и содержанию полигонов для твердых бытовых отходов";</w:t>
      </w:r>
    </w:p>
    <w:p w:rsidR="00D065DF" w:rsidRPr="00021F6D" w:rsidRDefault="00D065DF" w:rsidP="003547FC">
      <w:pPr>
        <w:tabs>
          <w:tab w:val="left" w:pos="0"/>
        </w:tabs>
        <w:contextualSpacing/>
        <w:jc w:val="both"/>
      </w:pPr>
      <w:r w:rsidRPr="00021F6D">
        <w:t>- СНиП 2.01.28-85 "Полигоны по обезвреживанию и захоронению токсичных промышленных отходов. Основные положения по проектированию";</w:t>
      </w:r>
    </w:p>
    <w:p w:rsidR="00D065DF" w:rsidRPr="00021F6D" w:rsidRDefault="00D065DF" w:rsidP="003547FC">
      <w:pPr>
        <w:tabs>
          <w:tab w:val="left" w:pos="0"/>
        </w:tabs>
        <w:contextualSpacing/>
        <w:jc w:val="both"/>
      </w:pPr>
      <w:r w:rsidRPr="00021F6D">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065DF" w:rsidRPr="00021F6D" w:rsidRDefault="00D065DF" w:rsidP="003547FC">
      <w:pPr>
        <w:tabs>
          <w:tab w:val="left" w:pos="0"/>
        </w:tabs>
        <w:contextualSpacing/>
        <w:jc w:val="both"/>
      </w:pPr>
      <w:r w:rsidRPr="00021F6D">
        <w:t>- СНиП 2.01.51-90 "Инженерно-технические мероприятия гражданской обороны";</w:t>
      </w:r>
    </w:p>
    <w:p w:rsidR="00D065DF" w:rsidRPr="00021F6D" w:rsidRDefault="00D065DF" w:rsidP="003547FC">
      <w:pPr>
        <w:tabs>
          <w:tab w:val="left" w:pos="0"/>
        </w:tabs>
        <w:contextualSpacing/>
        <w:jc w:val="both"/>
      </w:pPr>
      <w:r w:rsidRPr="00021F6D">
        <w:t xml:space="preserve">- ГОСТ 22.0.07-97 / ГОСТ </w:t>
      </w:r>
      <w:proofErr w:type="gramStart"/>
      <w:r w:rsidRPr="00021F6D">
        <w:t>Р</w:t>
      </w:r>
      <w:proofErr w:type="gramEnd"/>
      <w:r w:rsidRPr="00021F6D">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D065DF" w:rsidRPr="00021F6D" w:rsidRDefault="00D065DF" w:rsidP="003547FC">
      <w:pPr>
        <w:tabs>
          <w:tab w:val="left" w:pos="0"/>
        </w:tabs>
        <w:contextualSpacing/>
        <w:jc w:val="both"/>
      </w:pPr>
      <w:r w:rsidRPr="00021F6D">
        <w:t xml:space="preserve">- ГОСТ 22.0.06-97 / ГОСТ </w:t>
      </w:r>
      <w:proofErr w:type="gramStart"/>
      <w:r w:rsidRPr="00021F6D">
        <w:t>Р</w:t>
      </w:r>
      <w:proofErr w:type="gramEnd"/>
      <w:r w:rsidRPr="00021F6D">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D065DF" w:rsidRPr="00021F6D" w:rsidRDefault="00D065DF" w:rsidP="003547FC">
      <w:pPr>
        <w:tabs>
          <w:tab w:val="left" w:pos="0"/>
        </w:tabs>
        <w:contextualSpacing/>
        <w:jc w:val="both"/>
      </w:pPr>
      <w:r w:rsidRPr="00021F6D">
        <w:lastRenderedPageBreak/>
        <w:t>- СанПиН 2.1.6.1032-01 "Гигиенические требования к обеспечению качества атмосферного воздуха населенных мест";</w:t>
      </w:r>
    </w:p>
    <w:p w:rsidR="00D065DF" w:rsidRPr="00021F6D" w:rsidRDefault="00D065DF" w:rsidP="003547FC">
      <w:pPr>
        <w:tabs>
          <w:tab w:val="left" w:pos="0"/>
        </w:tabs>
        <w:contextualSpacing/>
        <w:jc w:val="both"/>
      </w:pPr>
      <w:r w:rsidRPr="00021F6D">
        <w:t>- ГН 2.1.6.1338-03 "Предельно допустимые концентрации (ПДК) загрязняющих веществ в атмосферном воздухе населенных мест";</w:t>
      </w:r>
    </w:p>
    <w:p w:rsidR="00D065DF" w:rsidRPr="00021F6D" w:rsidRDefault="00D065DF" w:rsidP="003547FC">
      <w:pPr>
        <w:tabs>
          <w:tab w:val="left" w:pos="0"/>
        </w:tabs>
        <w:contextualSpacing/>
        <w:jc w:val="both"/>
      </w:pPr>
      <w:r w:rsidRPr="00021F6D">
        <w:t>- ГН 2.1.6.2309-07 "Ориентировочные безопасные уровни воздействия (ОБУВ)</w:t>
      </w:r>
    </w:p>
    <w:p w:rsidR="00D065DF" w:rsidRPr="00021F6D" w:rsidRDefault="00D065DF" w:rsidP="003547FC">
      <w:pPr>
        <w:tabs>
          <w:tab w:val="left" w:pos="0"/>
        </w:tabs>
        <w:contextualSpacing/>
        <w:jc w:val="both"/>
      </w:pPr>
      <w:r w:rsidRPr="00021F6D">
        <w:t xml:space="preserve"> загрязняющих веществ в атмосферном воздухе населенных мест. Гигиенические нормативы";</w:t>
      </w:r>
    </w:p>
    <w:p w:rsidR="00D065DF" w:rsidRPr="00021F6D" w:rsidRDefault="00D065DF" w:rsidP="003547FC">
      <w:pPr>
        <w:tabs>
          <w:tab w:val="left" w:pos="0"/>
        </w:tabs>
        <w:contextualSpacing/>
        <w:jc w:val="both"/>
      </w:pPr>
      <w:r w:rsidRPr="00021F6D">
        <w:t>- СанПиН 2.1.7.1287-03 "Санитарно-эпидемиологические требования к качеству почвы";</w:t>
      </w:r>
    </w:p>
    <w:p w:rsidR="00D065DF" w:rsidRPr="00021F6D" w:rsidRDefault="00D065DF" w:rsidP="003547FC">
      <w:pPr>
        <w:tabs>
          <w:tab w:val="left" w:pos="0"/>
        </w:tabs>
        <w:contextualSpacing/>
        <w:jc w:val="both"/>
      </w:pPr>
      <w:r w:rsidRPr="00021F6D">
        <w:t>- СанПиН 2.6.1.2523-09 (НРБ-99/2009) "Нормы радиационной безопасности";</w:t>
      </w:r>
    </w:p>
    <w:p w:rsidR="00D065DF" w:rsidRPr="00021F6D" w:rsidRDefault="00D065DF" w:rsidP="003547FC">
      <w:pPr>
        <w:tabs>
          <w:tab w:val="left" w:pos="0"/>
        </w:tabs>
        <w:contextualSpacing/>
        <w:jc w:val="both"/>
      </w:pPr>
      <w:r w:rsidRPr="00021F6D">
        <w:t>- ГОСТ 17.5.3.04-83* "Охрана природы. Земли. Общие требования к рекультивации земель";</w:t>
      </w:r>
    </w:p>
    <w:p w:rsidR="00D065DF" w:rsidRPr="003547FC" w:rsidRDefault="00D065DF" w:rsidP="003547FC">
      <w:pPr>
        <w:tabs>
          <w:tab w:val="left" w:pos="0"/>
        </w:tabs>
        <w:contextualSpacing/>
        <w:jc w:val="both"/>
      </w:pPr>
      <w:r w:rsidRPr="00021F6D">
        <w:t>- ГОСТ 17.5.1.02-85 "Охрана природы. Земли. Классификация нарушенных земель</w:t>
      </w:r>
      <w:r w:rsidR="003547FC">
        <w:t xml:space="preserve"> </w:t>
      </w:r>
      <w:r w:rsidRPr="00021F6D">
        <w:t>для рекультивации".</w:t>
      </w:r>
    </w:p>
    <w:p w:rsidR="00D065DF" w:rsidRPr="00021F6D" w:rsidRDefault="00D065DF" w:rsidP="003547FC">
      <w:pPr>
        <w:pStyle w:val="S"/>
        <w:tabs>
          <w:tab w:val="left" w:pos="0"/>
        </w:tabs>
        <w:spacing w:line="240" w:lineRule="auto"/>
        <w:contextualSpacing/>
        <w:rPr>
          <w:szCs w:val="24"/>
          <w:highlight w:val="yellow"/>
        </w:rPr>
      </w:pPr>
    </w:p>
    <w:p w:rsidR="00D065DF" w:rsidRPr="004A44E7" w:rsidRDefault="00D065DF" w:rsidP="003547FC">
      <w:pPr>
        <w:pStyle w:val="1"/>
        <w:keepNext w:val="0"/>
        <w:keepLines w:val="0"/>
        <w:numPr>
          <w:ilvl w:val="0"/>
          <w:numId w:val="18"/>
        </w:numPr>
        <w:tabs>
          <w:tab w:val="left" w:pos="0"/>
        </w:tabs>
        <w:spacing w:line="240" w:lineRule="auto"/>
        <w:ind w:left="0" w:firstLine="709"/>
        <w:contextualSpacing/>
        <w:rPr>
          <w:sz w:val="32"/>
        </w:rPr>
      </w:pPr>
      <w:bookmarkStart w:id="506" w:name="_Toc401600142"/>
      <w:bookmarkStart w:id="507" w:name="_Toc407692977"/>
      <w:bookmarkStart w:id="508" w:name="_Toc150468841"/>
      <w:r w:rsidRPr="004A44E7">
        <w:rPr>
          <w:sz w:val="32"/>
        </w:rPr>
        <w:t>Показатели градостроительного проектирования, устанавливаемые местными нормативами градостроительного проектирования поселения</w:t>
      </w:r>
      <w:bookmarkEnd w:id="506"/>
      <w:bookmarkEnd w:id="507"/>
      <w:bookmarkEnd w:id="508"/>
    </w:p>
    <w:p w:rsidR="00D065DF" w:rsidRPr="00021F6D" w:rsidRDefault="00D065DF" w:rsidP="003547FC">
      <w:pPr>
        <w:tabs>
          <w:tab w:val="left" w:pos="0"/>
        </w:tabs>
        <w:ind w:firstLine="709"/>
        <w:contextualSpacing/>
        <w:jc w:val="both"/>
      </w:pPr>
      <w:r w:rsidRPr="00021F6D">
        <w:t>В соответствии с действующим градостроительн</w:t>
      </w:r>
      <w:r>
        <w:t xml:space="preserve">ым законодательством Российской </w:t>
      </w:r>
      <w:r w:rsidRPr="00021F6D">
        <w:t>Федерации, нормативы градостроительного проектирования поселения устанавливают совокупность:</w:t>
      </w:r>
    </w:p>
    <w:p w:rsidR="00D065DF" w:rsidRPr="00021F6D" w:rsidRDefault="00D065DF" w:rsidP="003547FC">
      <w:pPr>
        <w:tabs>
          <w:tab w:val="left" w:pos="0"/>
        </w:tabs>
        <w:ind w:firstLine="709"/>
        <w:contextualSpacing/>
        <w:jc w:val="both"/>
      </w:pPr>
      <w:r w:rsidRPr="00021F6D">
        <w:t>- расчетных показателей минимально допустимого уровня обеспеченности населения объектами местного значения поселения,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поселения;</w:t>
      </w:r>
    </w:p>
    <w:p w:rsidR="00D065DF" w:rsidRPr="00021F6D" w:rsidRDefault="00D065DF" w:rsidP="003547FC">
      <w:pPr>
        <w:tabs>
          <w:tab w:val="left" w:pos="0"/>
        </w:tabs>
        <w:ind w:firstLine="709"/>
        <w:contextualSpacing/>
        <w:jc w:val="both"/>
      </w:pPr>
      <w:r w:rsidRPr="00021F6D">
        <w:t>- расчетных показателей максимально допустимого уровня территориальной доступности таких объектов для населения поселения.</w:t>
      </w:r>
    </w:p>
    <w:p w:rsidR="00D065DF" w:rsidRPr="00021F6D" w:rsidRDefault="00D065DF" w:rsidP="003547FC">
      <w:pPr>
        <w:tabs>
          <w:tab w:val="left" w:pos="0"/>
        </w:tabs>
        <w:ind w:firstLine="709"/>
        <w:contextualSpacing/>
        <w:rPr>
          <w:highlight w:val="yellow"/>
        </w:rPr>
      </w:pPr>
    </w:p>
    <w:p w:rsidR="00D065DF" w:rsidRPr="00D065DF" w:rsidRDefault="00D065DF" w:rsidP="003547FC">
      <w:pPr>
        <w:pStyle w:val="2"/>
        <w:numPr>
          <w:ilvl w:val="1"/>
          <w:numId w:val="18"/>
        </w:numPr>
        <w:tabs>
          <w:tab w:val="left" w:pos="0"/>
        </w:tabs>
        <w:spacing w:before="0" w:beforeAutospacing="0" w:after="0" w:afterAutospacing="0"/>
        <w:ind w:left="0" w:firstLine="709"/>
        <w:jc w:val="both"/>
        <w:rPr>
          <w:sz w:val="24"/>
          <w:szCs w:val="24"/>
        </w:rPr>
      </w:pPr>
      <w:bookmarkStart w:id="509" w:name="_Toc396129593"/>
      <w:bookmarkStart w:id="510" w:name="_Toc398555134"/>
      <w:bookmarkStart w:id="511" w:name="_Toc401600143"/>
      <w:bookmarkStart w:id="512" w:name="_Toc407692978"/>
      <w:bookmarkStart w:id="513" w:name="_Toc150468842"/>
      <w:r w:rsidRPr="00D065DF">
        <w:rPr>
          <w:sz w:val="24"/>
          <w:szCs w:val="24"/>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bookmarkEnd w:id="509"/>
      <w:bookmarkEnd w:id="510"/>
      <w:bookmarkEnd w:id="511"/>
      <w:bookmarkEnd w:id="512"/>
      <w:bookmarkEnd w:id="513"/>
    </w:p>
    <w:p w:rsidR="00D065DF" w:rsidRPr="00021F6D" w:rsidRDefault="00D065DF" w:rsidP="003547FC">
      <w:pPr>
        <w:pStyle w:val="S"/>
        <w:tabs>
          <w:tab w:val="left" w:pos="0"/>
        </w:tabs>
        <w:spacing w:line="240" w:lineRule="auto"/>
        <w:contextualSpacing/>
        <w:rPr>
          <w:szCs w:val="24"/>
        </w:rPr>
      </w:pPr>
      <w:r w:rsidRPr="00021F6D">
        <w:rPr>
          <w:szCs w:val="24"/>
        </w:rPr>
        <w:t>В число объектов местного значения поселения</w:t>
      </w:r>
      <w:r w:rsidR="003547FC">
        <w:rPr>
          <w:szCs w:val="24"/>
        </w:rPr>
        <w:t xml:space="preserve"> </w:t>
      </w:r>
      <w:r w:rsidRPr="00021F6D">
        <w:rPr>
          <w:szCs w:val="24"/>
        </w:rPr>
        <w:t>входят объекты, относящиеся к областям, определённым законом Оренбургской области N 1037/233-IV-ОЗ от 16.03.2007 «О градостроительной деятельности на территории Оренбургской области»:</w:t>
      </w:r>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D065DF" w:rsidRPr="00021F6D" w:rsidRDefault="00D065DF" w:rsidP="003547FC">
      <w:pPr>
        <w:tabs>
          <w:tab w:val="left" w:pos="0"/>
        </w:tabs>
        <w:ind w:firstLine="709"/>
        <w:contextualSpacing/>
        <w:jc w:val="both"/>
      </w:pPr>
      <w:proofErr w:type="gramStart"/>
      <w:r>
        <w:t>–</w:t>
      </w:r>
      <w:r w:rsidRPr="00021F6D">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t>Сакмарского</w:t>
      </w:r>
      <w:r w:rsidRPr="00021F6D">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t>Сакмарского</w:t>
      </w:r>
      <w:r w:rsidRPr="00021F6D">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t>Сакмарского</w:t>
      </w:r>
      <w:r w:rsidRPr="00021F6D">
        <w:t xml:space="preserve"> района);</w:t>
      </w:r>
      <w:proofErr w:type="gramEnd"/>
      <w:r w:rsidRPr="00021F6D">
        <w:t xml:space="preserve"> негосударственные организации высшего образования; </w:t>
      </w:r>
    </w:p>
    <w:p w:rsidR="00D065DF" w:rsidRPr="00021F6D" w:rsidRDefault="00D065DF" w:rsidP="003547FC">
      <w:pPr>
        <w:tabs>
          <w:tab w:val="left" w:pos="0"/>
        </w:tabs>
        <w:ind w:firstLine="709"/>
        <w:contextualSpacing/>
        <w:jc w:val="both"/>
      </w:pPr>
      <w:proofErr w:type="gramStart"/>
      <w:r>
        <w:t>–</w:t>
      </w:r>
      <w:r w:rsidRPr="00021F6D">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w:t>
      </w:r>
      <w:r>
        <w:t>елковых, сельских</w:t>
      </w:r>
      <w:r w:rsidRPr="00021F6D">
        <w:t xml:space="preserve">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roofErr w:type="gramEnd"/>
    </w:p>
    <w:p w:rsidR="00D065DF" w:rsidRPr="00021F6D" w:rsidRDefault="00D065DF" w:rsidP="003547FC">
      <w:pPr>
        <w:tabs>
          <w:tab w:val="left" w:pos="0"/>
        </w:tabs>
        <w:ind w:firstLine="709"/>
        <w:contextualSpacing/>
        <w:jc w:val="both"/>
      </w:pPr>
      <w:r>
        <w:lastRenderedPageBreak/>
        <w:t>–</w:t>
      </w:r>
      <w:r w:rsidRPr="00021F6D">
        <w:t>виды объектов местного значения в области жилищного строительства: муниципальный жилищный фонд, в том числе специализированный;</w:t>
      </w:r>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w:t>
      </w:r>
      <w:proofErr w:type="gramStart"/>
      <w:r w:rsidRPr="00021F6D">
        <w:t>о-</w:t>
      </w:r>
      <w:proofErr w:type="gramEnd"/>
      <w:r w:rsidRPr="00021F6D">
        <w:t xml:space="preserve">,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w:t>
      </w:r>
      <w:proofErr w:type="gramStart"/>
      <w:r w:rsidRPr="00021F6D">
        <w:t xml:space="preserve">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roofErr w:type="gramEnd"/>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D065DF" w:rsidRPr="00021F6D" w:rsidRDefault="00D065DF" w:rsidP="003547FC">
      <w:pPr>
        <w:tabs>
          <w:tab w:val="left" w:pos="0"/>
        </w:tabs>
        <w:ind w:firstLine="709"/>
        <w:contextualSpacing/>
        <w:jc w:val="both"/>
      </w:pPr>
      <w:r>
        <w:t>–</w:t>
      </w:r>
      <w:r w:rsidRPr="00021F6D">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D065DF" w:rsidRPr="00021F6D" w:rsidRDefault="00D065DF" w:rsidP="003547FC">
      <w:pPr>
        <w:tabs>
          <w:tab w:val="left" w:pos="0"/>
        </w:tabs>
        <w:ind w:firstLine="709"/>
        <w:contextualSpacing/>
        <w:jc w:val="both"/>
      </w:pPr>
      <w:r>
        <w:t>–</w:t>
      </w:r>
      <w:r w:rsidRPr="00021F6D">
        <w:t xml:space="preserve">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t>сельсовет</w:t>
      </w:r>
      <w:r w:rsidRPr="00021F6D">
        <w:t>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D065DF" w:rsidRDefault="00D065DF" w:rsidP="003547FC">
      <w:pPr>
        <w:tabs>
          <w:tab w:val="left" w:pos="0"/>
        </w:tabs>
        <w:ind w:firstLine="709"/>
        <w:contextualSpacing/>
        <w:jc w:val="both"/>
      </w:pPr>
      <w:proofErr w:type="gramStart"/>
      <w:r>
        <w:t>–</w:t>
      </w:r>
      <w:r w:rsidRPr="00021F6D">
        <w:t xml:space="preserve">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t>сельсовет</w:t>
      </w:r>
      <w:r w:rsidRPr="00021F6D">
        <w:t>а;</w:t>
      </w:r>
      <w:proofErr w:type="gramEnd"/>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D065DF" w:rsidRDefault="00D065DF" w:rsidP="003547FC">
      <w:pPr>
        <w:tabs>
          <w:tab w:val="left" w:pos="0"/>
        </w:tabs>
        <w:ind w:firstLine="709"/>
        <w:contextualSpacing/>
        <w:jc w:val="both"/>
      </w:pPr>
      <w:r w:rsidRPr="00021F6D">
        <w:t>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является прямой обязанностью органов местного самоуправления поселения, могут не являться объектами местного значения поселения.</w:t>
      </w:r>
    </w:p>
    <w:p w:rsidR="00D065DF" w:rsidRPr="00021F6D" w:rsidRDefault="00D065DF" w:rsidP="003547FC">
      <w:pPr>
        <w:tabs>
          <w:tab w:val="left" w:pos="0"/>
        </w:tabs>
        <w:ind w:firstLine="709"/>
        <w:contextualSpacing/>
      </w:pPr>
    </w:p>
    <w:p w:rsidR="00D065DF" w:rsidRPr="004A44E7" w:rsidRDefault="00D065DF" w:rsidP="003547FC">
      <w:pPr>
        <w:pStyle w:val="1"/>
        <w:keepNext w:val="0"/>
        <w:keepLines w:val="0"/>
        <w:numPr>
          <w:ilvl w:val="0"/>
          <w:numId w:val="18"/>
        </w:numPr>
        <w:tabs>
          <w:tab w:val="left" w:pos="0"/>
        </w:tabs>
        <w:spacing w:line="240" w:lineRule="auto"/>
        <w:ind w:left="0" w:firstLine="709"/>
        <w:contextualSpacing/>
        <w:rPr>
          <w:sz w:val="32"/>
          <w:szCs w:val="28"/>
        </w:rPr>
      </w:pPr>
      <w:bookmarkStart w:id="514" w:name="_Toc398555135"/>
      <w:bookmarkStart w:id="515" w:name="_Toc401600144"/>
      <w:bookmarkStart w:id="516" w:name="_Toc407692979"/>
      <w:bookmarkStart w:id="517" w:name="_Toc150468843"/>
      <w:r w:rsidRPr="004A44E7">
        <w:rPr>
          <w:sz w:val="32"/>
          <w:szCs w:val="28"/>
        </w:rPr>
        <w:t>Общие данные о поселении</w:t>
      </w:r>
      <w:bookmarkEnd w:id="514"/>
      <w:bookmarkEnd w:id="515"/>
      <w:bookmarkEnd w:id="516"/>
      <w:bookmarkEnd w:id="517"/>
    </w:p>
    <w:p w:rsidR="00D065DF" w:rsidRPr="003547FC" w:rsidRDefault="00D065DF" w:rsidP="003547FC">
      <w:pPr>
        <w:pStyle w:val="2"/>
        <w:numPr>
          <w:ilvl w:val="1"/>
          <w:numId w:val="18"/>
        </w:numPr>
        <w:tabs>
          <w:tab w:val="left" w:pos="0"/>
        </w:tabs>
        <w:spacing w:before="0" w:beforeAutospacing="0" w:after="0" w:afterAutospacing="0"/>
        <w:ind w:left="1176" w:hanging="467"/>
        <w:jc w:val="both"/>
        <w:rPr>
          <w:sz w:val="28"/>
          <w:szCs w:val="28"/>
        </w:rPr>
      </w:pPr>
      <w:bookmarkStart w:id="518" w:name="_Toc398555136"/>
      <w:bookmarkStart w:id="519" w:name="_Toc401600145"/>
      <w:bookmarkStart w:id="520" w:name="_Toc407692980"/>
      <w:bookmarkStart w:id="521" w:name="_Toc150468844"/>
      <w:r w:rsidRPr="003547FC">
        <w:rPr>
          <w:sz w:val="28"/>
          <w:szCs w:val="28"/>
        </w:rPr>
        <w:t>Характеристика территории</w:t>
      </w:r>
      <w:bookmarkEnd w:id="518"/>
      <w:bookmarkEnd w:id="519"/>
      <w:bookmarkEnd w:id="520"/>
      <w:bookmarkEnd w:id="521"/>
    </w:p>
    <w:p w:rsidR="00D065DF" w:rsidRPr="003547FC" w:rsidRDefault="0031196B" w:rsidP="003547FC">
      <w:pPr>
        <w:tabs>
          <w:tab w:val="left" w:pos="0"/>
        </w:tabs>
        <w:ind w:firstLine="709"/>
        <w:rPr>
          <w:b/>
          <w:sz w:val="28"/>
        </w:rPr>
      </w:pPr>
      <w:bookmarkStart w:id="522" w:name="_Toc375663291"/>
      <w:bookmarkStart w:id="523" w:name="_Toc396212469"/>
      <w:bookmarkStart w:id="524" w:name="_Toc396296032"/>
      <w:r>
        <w:rPr>
          <w:b/>
          <w:sz w:val="28"/>
        </w:rPr>
        <w:t>3.1.1.</w:t>
      </w:r>
      <w:r w:rsidR="00D065DF" w:rsidRPr="003547FC">
        <w:rPr>
          <w:b/>
          <w:sz w:val="28"/>
        </w:rPr>
        <w:t>Территори</w:t>
      </w:r>
      <w:bookmarkEnd w:id="522"/>
      <w:bookmarkEnd w:id="523"/>
      <w:bookmarkEnd w:id="524"/>
      <w:r w:rsidR="00D065DF" w:rsidRPr="003547FC">
        <w:rPr>
          <w:b/>
          <w:sz w:val="28"/>
        </w:rPr>
        <w:t>альные ресурсы и численность населения</w:t>
      </w:r>
    </w:p>
    <w:p w:rsidR="00D065DF" w:rsidRDefault="00D065DF" w:rsidP="004A44E7">
      <w:pPr>
        <w:tabs>
          <w:tab w:val="left" w:pos="0"/>
        </w:tabs>
        <w:ind w:firstLine="567"/>
        <w:jc w:val="both"/>
      </w:pPr>
      <w:r w:rsidRPr="002A2C75">
        <w:t xml:space="preserve">МО </w:t>
      </w:r>
      <w:r>
        <w:t>Марьевск</w:t>
      </w:r>
      <w:r w:rsidRPr="002A2C75">
        <w:t xml:space="preserve">ий сельсовет </w:t>
      </w:r>
      <w:r>
        <w:t>расположен</w:t>
      </w:r>
      <w:r w:rsidRPr="002E6B94">
        <w:t xml:space="preserve"> в центральной части </w:t>
      </w:r>
      <w:r>
        <w:t>Сакмарс</w:t>
      </w:r>
      <w:r w:rsidRPr="002A2C75">
        <w:t xml:space="preserve">кого района </w:t>
      </w:r>
      <w:r w:rsidRPr="003F4392">
        <w:t>Оренбургской области, Приволжского федерального округа Российской Федерации</w:t>
      </w:r>
      <w:r w:rsidRPr="002A2C75">
        <w:t xml:space="preserve"> и граничит</w:t>
      </w:r>
      <w:r>
        <w:t>:</w:t>
      </w:r>
    </w:p>
    <w:p w:rsidR="00D065DF" w:rsidRDefault="00D065DF" w:rsidP="004A44E7">
      <w:pPr>
        <w:tabs>
          <w:tab w:val="left" w:pos="0"/>
        </w:tabs>
        <w:contextualSpacing/>
        <w:jc w:val="both"/>
      </w:pPr>
      <w:r w:rsidRPr="009811F4">
        <w:lastRenderedPageBreak/>
        <w:t>-</w:t>
      </w:r>
      <w:r w:rsidRPr="00C770D0">
        <w:t>на севере с Октябрьским районом Оренбургской области</w:t>
      </w:r>
      <w:r>
        <w:t>;</w:t>
      </w:r>
    </w:p>
    <w:p w:rsidR="00D065DF" w:rsidRDefault="00D065DF" w:rsidP="004A44E7">
      <w:pPr>
        <w:tabs>
          <w:tab w:val="left" w:pos="0"/>
        </w:tabs>
        <w:contextualSpacing/>
        <w:jc w:val="both"/>
      </w:pPr>
      <w:r>
        <w:t>-</w:t>
      </w:r>
      <w:r w:rsidRPr="00C770D0">
        <w:t>на востоке с сельским поселением Украинский сельсовет Сакмарского района Оренбургской области</w:t>
      </w:r>
      <w:r>
        <w:t>;</w:t>
      </w:r>
    </w:p>
    <w:p w:rsidR="00D065DF" w:rsidRPr="00C770D0" w:rsidRDefault="00D065DF" w:rsidP="004A44E7">
      <w:pPr>
        <w:tabs>
          <w:tab w:val="left" w:pos="0"/>
        </w:tabs>
        <w:contextualSpacing/>
        <w:jc w:val="both"/>
      </w:pPr>
      <w:r>
        <w:t xml:space="preserve">-на юге с </w:t>
      </w:r>
      <w:r w:rsidRPr="00C770D0">
        <w:t>сельским поселением Сакмарский сельсовет Сакмарского района Оренбургской области;</w:t>
      </w:r>
    </w:p>
    <w:p w:rsidR="00D065DF" w:rsidRPr="009811F4" w:rsidRDefault="00D065DF" w:rsidP="004A44E7">
      <w:pPr>
        <w:tabs>
          <w:tab w:val="left" w:pos="0"/>
        </w:tabs>
        <w:contextualSpacing/>
        <w:jc w:val="both"/>
      </w:pPr>
      <w:r>
        <w:t>-</w:t>
      </w:r>
      <w:r w:rsidRPr="00C770D0">
        <w:t>на западе с сельским поселением Светлый сельсовет Сакмарского района Оренбургской области</w:t>
      </w:r>
      <w:r>
        <w:t>.</w:t>
      </w:r>
    </w:p>
    <w:p w:rsidR="00D065DF" w:rsidRPr="003F4392" w:rsidRDefault="00D065DF" w:rsidP="004A44E7">
      <w:pPr>
        <w:tabs>
          <w:tab w:val="left" w:pos="0"/>
        </w:tabs>
        <w:ind w:firstLine="567"/>
        <w:contextualSpacing/>
        <w:jc w:val="both"/>
      </w:pPr>
      <w:r w:rsidRPr="003F4392">
        <w:t xml:space="preserve">Границы установлены законом Оренбургской области «О МУНИЦИПАЛЬНЫХ ОБРАЗОВАНИЯХ В СОСТАВЕ МУНИЦИПАЛЬНОГО ОБРАЗОВАНИЯ </w:t>
      </w:r>
      <w:r>
        <w:t>САКМАРС</w:t>
      </w:r>
      <w:r w:rsidRPr="003F4392">
        <w:t>КИЙ РА</w:t>
      </w:r>
      <w:r>
        <w:t>Й</w:t>
      </w:r>
      <w:r w:rsidRPr="003F4392">
        <w:t xml:space="preserve">ОН ОРЕНБУРГСКОЙ ОБЛАСТИ (Закон Оренбургской области от 09.03.2005 г. N </w:t>
      </w:r>
      <w:r w:rsidRPr="00C770D0">
        <w:t>1910/347-III-ОЗ</w:t>
      </w:r>
      <w:r w:rsidRPr="003F4392">
        <w:t>).</w:t>
      </w:r>
    </w:p>
    <w:p w:rsidR="00D065DF" w:rsidRPr="003F0D43" w:rsidRDefault="00D065DF" w:rsidP="004A44E7">
      <w:pPr>
        <w:ind w:firstLine="567"/>
        <w:jc w:val="both"/>
      </w:pPr>
      <w:r w:rsidRPr="009811F4">
        <w:t xml:space="preserve">В состав муниципального образования </w:t>
      </w:r>
      <w:r>
        <w:t>Марьевс</w:t>
      </w:r>
      <w:r w:rsidRPr="009811F4">
        <w:t xml:space="preserve">кий сельсовет </w:t>
      </w:r>
      <w:r>
        <w:t>Сакмарс</w:t>
      </w:r>
      <w:r w:rsidRPr="009811F4">
        <w:t>кого района, согласно Закон</w:t>
      </w:r>
      <w:r>
        <w:t>у</w:t>
      </w:r>
      <w:r w:rsidRPr="009811F4">
        <w:t xml:space="preserve"> Оренбургской области от 15 сентября 2008 г. N 2367/495-IV-ОЗ с изменением от 29.09.2009 № 3127/701-IV-ОЗ «Об утверждении перечня муниципальных образований Оренбургской области и населенных пунктов, входящих в их состав», входит </w:t>
      </w:r>
      <w:r>
        <w:t>три</w:t>
      </w:r>
      <w:r w:rsidRPr="009811F4">
        <w:t xml:space="preserve"> населённых пункта: </w:t>
      </w:r>
      <w:r>
        <w:t xml:space="preserve">с. </w:t>
      </w:r>
      <w:r w:rsidRPr="003F0D43">
        <w:t>Марьевка</w:t>
      </w:r>
      <w:r>
        <w:t xml:space="preserve">, </w:t>
      </w:r>
      <w:proofErr w:type="gramStart"/>
      <w:r>
        <w:t>с</w:t>
      </w:r>
      <w:proofErr w:type="gramEnd"/>
      <w:r>
        <w:t xml:space="preserve">. </w:t>
      </w:r>
      <w:r w:rsidRPr="003F0D43">
        <w:t>Жданово</w:t>
      </w:r>
      <w:r>
        <w:t xml:space="preserve"> и с. </w:t>
      </w:r>
      <w:r w:rsidRPr="003F0D43">
        <w:t>Янгиз</w:t>
      </w:r>
      <w:r>
        <w:t>.</w:t>
      </w:r>
    </w:p>
    <w:p w:rsidR="00D065DF" w:rsidRPr="009811F4" w:rsidRDefault="00D065DF" w:rsidP="004A44E7">
      <w:pPr>
        <w:ind w:firstLine="567"/>
        <w:jc w:val="both"/>
      </w:pPr>
      <w:r w:rsidRPr="009811F4">
        <w:t xml:space="preserve">Административный центр </w:t>
      </w:r>
      <w:r>
        <w:t>Марьевс</w:t>
      </w:r>
      <w:r w:rsidRPr="009811F4">
        <w:t>кого сельсовета -  с</w:t>
      </w:r>
      <w:proofErr w:type="gramStart"/>
      <w:r w:rsidRPr="009811F4">
        <w:t>.</w:t>
      </w:r>
      <w:r w:rsidRPr="003F0D43">
        <w:t>М</w:t>
      </w:r>
      <w:proofErr w:type="gramEnd"/>
      <w:r w:rsidRPr="003F0D43">
        <w:t>арьевка</w:t>
      </w:r>
      <w:r w:rsidRPr="009811F4">
        <w:t>.</w:t>
      </w:r>
    </w:p>
    <w:p w:rsidR="00D065DF" w:rsidRPr="00A034E1" w:rsidRDefault="00D065DF" w:rsidP="004A44E7">
      <w:pPr>
        <w:ind w:firstLine="567"/>
        <w:jc w:val="both"/>
      </w:pPr>
      <w:r w:rsidRPr="00A034E1">
        <w:t>Расстояние между населенными пунктами  МО Марьевский сельсовет: с</w:t>
      </w:r>
      <w:proofErr w:type="gramStart"/>
      <w:r w:rsidRPr="00A034E1">
        <w:t>.М</w:t>
      </w:r>
      <w:proofErr w:type="gramEnd"/>
      <w:r w:rsidRPr="00A034E1">
        <w:t>арьевка и с.Жданово – 12 км, с.Марьевка и с. Янгиз – 10 км. Расстояние от с</w:t>
      </w:r>
      <w:proofErr w:type="gramStart"/>
      <w:r w:rsidRPr="00A034E1">
        <w:t>.М</w:t>
      </w:r>
      <w:proofErr w:type="gramEnd"/>
      <w:r w:rsidRPr="00A034E1">
        <w:t>арьевка</w:t>
      </w:r>
      <w:r w:rsidR="004A44E7">
        <w:t xml:space="preserve"> </w:t>
      </w:r>
      <w:r w:rsidRPr="00A034E1">
        <w:t>до районного центра с.Сакмара составляет 1</w:t>
      </w:r>
      <w:r>
        <w:t>8</w:t>
      </w:r>
      <w:r w:rsidRPr="00A034E1">
        <w:t xml:space="preserve"> км, расстояние до ближайшей ж/д станции </w:t>
      </w:r>
      <w:proofErr w:type="spellStart"/>
      <w:r w:rsidRPr="00A034E1">
        <w:t>Сакмарская</w:t>
      </w:r>
      <w:proofErr w:type="spellEnd"/>
      <w:r w:rsidRPr="00A034E1">
        <w:t xml:space="preserve"> - 2</w:t>
      </w:r>
      <w:r>
        <w:t>1</w:t>
      </w:r>
      <w:r w:rsidRPr="00A034E1">
        <w:t xml:space="preserve"> км.</w:t>
      </w:r>
    </w:p>
    <w:p w:rsidR="00D065DF" w:rsidRDefault="00D065DF" w:rsidP="003547FC">
      <w:pPr>
        <w:ind w:firstLine="567"/>
        <w:jc w:val="both"/>
      </w:pPr>
      <w:r w:rsidRPr="009811F4">
        <w:t>Численность населения сельсовета по состоянию на 01 января 201</w:t>
      </w:r>
      <w:r>
        <w:t>3</w:t>
      </w:r>
      <w:r w:rsidRPr="009811F4">
        <w:t xml:space="preserve"> года составляет </w:t>
      </w:r>
      <w:r>
        <w:t>956</w:t>
      </w:r>
      <w:r w:rsidRPr="009811F4">
        <w:t xml:space="preserve"> человек (3,</w:t>
      </w:r>
      <w:r>
        <w:t>3</w:t>
      </w:r>
      <w:r w:rsidRPr="009811F4">
        <w:t xml:space="preserve">% от общего числа сельского населения </w:t>
      </w:r>
      <w:r>
        <w:t>Сакмарс</w:t>
      </w:r>
      <w:r w:rsidRPr="009811F4">
        <w:t>кого района в целом)</w:t>
      </w:r>
      <w:r>
        <w:t>.</w:t>
      </w:r>
    </w:p>
    <w:p w:rsidR="003547FC" w:rsidRPr="009811F4" w:rsidRDefault="003547FC" w:rsidP="003547FC">
      <w:pPr>
        <w:jc w:val="both"/>
      </w:pPr>
    </w:p>
    <w:tbl>
      <w:tblPr>
        <w:tblW w:w="10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3"/>
        <w:gridCol w:w="1676"/>
        <w:gridCol w:w="4978"/>
      </w:tblGrid>
      <w:tr w:rsidR="00D065DF" w:rsidRPr="003F4392" w:rsidTr="003547FC">
        <w:trPr>
          <w:trHeight w:val="743"/>
        </w:trPr>
        <w:tc>
          <w:tcPr>
            <w:tcW w:w="3993" w:type="dxa"/>
            <w:shd w:val="clear" w:color="auto" w:fill="auto"/>
            <w:vAlign w:val="center"/>
          </w:tcPr>
          <w:p w:rsidR="00D065DF" w:rsidRPr="003F4392" w:rsidRDefault="00D065DF" w:rsidP="003547FC">
            <w:pPr>
              <w:tabs>
                <w:tab w:val="left" w:pos="0"/>
              </w:tabs>
              <w:contextualSpacing/>
              <w:jc w:val="center"/>
              <w:rPr>
                <w:b/>
                <w:sz w:val="20"/>
                <w:szCs w:val="20"/>
              </w:rPr>
            </w:pPr>
            <w:r w:rsidRPr="003F4392">
              <w:rPr>
                <w:b/>
                <w:sz w:val="20"/>
                <w:szCs w:val="20"/>
              </w:rPr>
              <w:t>Наименование населенного пункта</w:t>
            </w:r>
          </w:p>
        </w:tc>
        <w:tc>
          <w:tcPr>
            <w:tcW w:w="1676" w:type="dxa"/>
            <w:vAlign w:val="center"/>
          </w:tcPr>
          <w:p w:rsidR="00D065DF" w:rsidRPr="003F4392" w:rsidRDefault="00D065DF" w:rsidP="003547FC">
            <w:pPr>
              <w:tabs>
                <w:tab w:val="left" w:pos="0"/>
              </w:tabs>
              <w:contextualSpacing/>
              <w:jc w:val="center"/>
              <w:rPr>
                <w:b/>
                <w:sz w:val="20"/>
                <w:szCs w:val="20"/>
              </w:rPr>
            </w:pPr>
            <w:r>
              <w:rPr>
                <w:b/>
                <w:sz w:val="20"/>
                <w:szCs w:val="20"/>
              </w:rPr>
              <w:t>Численность на 01.01.2013г., чел.</w:t>
            </w:r>
          </w:p>
        </w:tc>
        <w:tc>
          <w:tcPr>
            <w:tcW w:w="4978" w:type="dxa"/>
            <w:vAlign w:val="center"/>
          </w:tcPr>
          <w:p w:rsidR="00D065DF" w:rsidRPr="00465DBE" w:rsidRDefault="00D065DF" w:rsidP="003547FC">
            <w:pPr>
              <w:tabs>
                <w:tab w:val="left" w:pos="0"/>
              </w:tabs>
              <w:contextualSpacing/>
              <w:jc w:val="center"/>
              <w:rPr>
                <w:b/>
                <w:color w:val="000000" w:themeColor="text1"/>
                <w:sz w:val="20"/>
                <w:szCs w:val="20"/>
              </w:rPr>
            </w:pPr>
            <w:r w:rsidRPr="00465DBE">
              <w:rPr>
                <w:b/>
                <w:color w:val="000000" w:themeColor="text1"/>
                <w:sz w:val="20"/>
                <w:szCs w:val="20"/>
              </w:rPr>
              <w:t xml:space="preserve">Группа </w:t>
            </w:r>
            <w:proofErr w:type="spellStart"/>
            <w:r w:rsidRPr="00465DBE">
              <w:rPr>
                <w:b/>
                <w:color w:val="000000" w:themeColor="text1"/>
                <w:sz w:val="20"/>
                <w:szCs w:val="20"/>
              </w:rPr>
              <w:t>нп</w:t>
            </w:r>
            <w:proofErr w:type="spellEnd"/>
            <w:r w:rsidRPr="00465DBE">
              <w:rPr>
                <w:b/>
                <w:color w:val="000000" w:themeColor="text1"/>
                <w:sz w:val="20"/>
                <w:szCs w:val="20"/>
              </w:rPr>
              <w:t>, в соответствии с классификацией СП 42.13330.2011</w:t>
            </w:r>
          </w:p>
        </w:tc>
      </w:tr>
      <w:tr w:rsidR="00D065DF" w:rsidRPr="003F4392" w:rsidTr="003547FC">
        <w:trPr>
          <w:trHeight w:val="278"/>
        </w:trPr>
        <w:tc>
          <w:tcPr>
            <w:tcW w:w="3993" w:type="dxa"/>
            <w:vAlign w:val="center"/>
          </w:tcPr>
          <w:p w:rsidR="00D065DF" w:rsidRPr="003F4392" w:rsidRDefault="00D065DF" w:rsidP="003547FC">
            <w:pPr>
              <w:tabs>
                <w:tab w:val="left" w:pos="0"/>
              </w:tabs>
              <w:contextualSpacing/>
              <w:jc w:val="center"/>
              <w:rPr>
                <w:sz w:val="20"/>
                <w:szCs w:val="20"/>
              </w:rPr>
            </w:pPr>
            <w:r w:rsidRPr="003F269D">
              <w:rPr>
                <w:sz w:val="20"/>
                <w:szCs w:val="20"/>
              </w:rPr>
              <w:t>с. Марьевка</w:t>
            </w:r>
          </w:p>
        </w:tc>
        <w:tc>
          <w:tcPr>
            <w:tcW w:w="1676" w:type="dxa"/>
            <w:vAlign w:val="center"/>
          </w:tcPr>
          <w:p w:rsidR="00D065DF" w:rsidRPr="003F4392" w:rsidRDefault="00D065DF" w:rsidP="003547FC">
            <w:pPr>
              <w:tabs>
                <w:tab w:val="left" w:pos="0"/>
              </w:tabs>
              <w:contextualSpacing/>
              <w:jc w:val="center"/>
              <w:rPr>
                <w:sz w:val="20"/>
                <w:szCs w:val="20"/>
              </w:rPr>
            </w:pPr>
            <w:r>
              <w:rPr>
                <w:sz w:val="20"/>
                <w:szCs w:val="20"/>
              </w:rPr>
              <w:t>734</w:t>
            </w:r>
          </w:p>
        </w:tc>
        <w:tc>
          <w:tcPr>
            <w:tcW w:w="4978" w:type="dxa"/>
            <w:vAlign w:val="center"/>
          </w:tcPr>
          <w:p w:rsidR="00D065DF" w:rsidRPr="00465DBE" w:rsidRDefault="00D065DF" w:rsidP="003547FC">
            <w:pPr>
              <w:tabs>
                <w:tab w:val="left" w:pos="0"/>
              </w:tabs>
              <w:contextualSpacing/>
              <w:jc w:val="center"/>
              <w:rPr>
                <w:color w:val="000000" w:themeColor="text1"/>
                <w:sz w:val="20"/>
                <w:szCs w:val="20"/>
              </w:rPr>
            </w:pPr>
            <w:r>
              <w:rPr>
                <w:color w:val="000000" w:themeColor="text1"/>
                <w:sz w:val="20"/>
                <w:szCs w:val="20"/>
              </w:rPr>
              <w:t>средние</w:t>
            </w:r>
          </w:p>
        </w:tc>
      </w:tr>
      <w:tr w:rsidR="00D065DF" w:rsidRPr="003F4392" w:rsidTr="003547FC">
        <w:trPr>
          <w:trHeight w:val="278"/>
        </w:trPr>
        <w:tc>
          <w:tcPr>
            <w:tcW w:w="3993" w:type="dxa"/>
            <w:vAlign w:val="center"/>
          </w:tcPr>
          <w:p w:rsidR="00D065DF" w:rsidRPr="003F4392" w:rsidRDefault="00D065DF" w:rsidP="003547FC">
            <w:pPr>
              <w:tabs>
                <w:tab w:val="left" w:pos="0"/>
              </w:tabs>
              <w:contextualSpacing/>
              <w:jc w:val="center"/>
              <w:rPr>
                <w:sz w:val="20"/>
                <w:szCs w:val="20"/>
              </w:rPr>
            </w:pPr>
            <w:proofErr w:type="gramStart"/>
            <w:r w:rsidRPr="003F269D">
              <w:rPr>
                <w:sz w:val="20"/>
                <w:szCs w:val="20"/>
              </w:rPr>
              <w:t>с</w:t>
            </w:r>
            <w:proofErr w:type="gramEnd"/>
            <w:r w:rsidRPr="003F269D">
              <w:rPr>
                <w:sz w:val="20"/>
                <w:szCs w:val="20"/>
              </w:rPr>
              <w:t>. Жданово</w:t>
            </w:r>
          </w:p>
        </w:tc>
        <w:tc>
          <w:tcPr>
            <w:tcW w:w="1676" w:type="dxa"/>
            <w:vAlign w:val="center"/>
          </w:tcPr>
          <w:p w:rsidR="00D065DF" w:rsidRDefault="00D065DF" w:rsidP="003547FC">
            <w:pPr>
              <w:tabs>
                <w:tab w:val="left" w:pos="0"/>
              </w:tabs>
              <w:contextualSpacing/>
              <w:jc w:val="center"/>
              <w:rPr>
                <w:sz w:val="20"/>
                <w:szCs w:val="20"/>
              </w:rPr>
            </w:pPr>
            <w:r>
              <w:rPr>
                <w:sz w:val="20"/>
                <w:szCs w:val="20"/>
              </w:rPr>
              <w:t>204</w:t>
            </w:r>
          </w:p>
        </w:tc>
        <w:tc>
          <w:tcPr>
            <w:tcW w:w="4978" w:type="dxa"/>
            <w:vAlign w:val="center"/>
          </w:tcPr>
          <w:p w:rsidR="00D065DF" w:rsidRDefault="00D065DF" w:rsidP="003547FC">
            <w:pPr>
              <w:tabs>
                <w:tab w:val="left" w:pos="0"/>
              </w:tabs>
              <w:contextualSpacing/>
              <w:jc w:val="center"/>
              <w:rPr>
                <w:color w:val="000000" w:themeColor="text1"/>
                <w:sz w:val="20"/>
                <w:szCs w:val="20"/>
              </w:rPr>
            </w:pPr>
            <w:r w:rsidRPr="007C279F">
              <w:rPr>
                <w:color w:val="000000" w:themeColor="text1"/>
                <w:sz w:val="20"/>
                <w:szCs w:val="20"/>
              </w:rPr>
              <w:t>средние</w:t>
            </w:r>
          </w:p>
        </w:tc>
      </w:tr>
      <w:tr w:rsidR="00D065DF" w:rsidRPr="003F4392" w:rsidTr="003547FC">
        <w:trPr>
          <w:trHeight w:val="278"/>
        </w:trPr>
        <w:tc>
          <w:tcPr>
            <w:tcW w:w="3993" w:type="dxa"/>
            <w:vAlign w:val="center"/>
          </w:tcPr>
          <w:p w:rsidR="00D065DF" w:rsidRPr="003F4392" w:rsidRDefault="00D065DF" w:rsidP="003547FC">
            <w:pPr>
              <w:tabs>
                <w:tab w:val="left" w:pos="0"/>
              </w:tabs>
              <w:contextualSpacing/>
              <w:jc w:val="center"/>
              <w:rPr>
                <w:sz w:val="20"/>
                <w:szCs w:val="20"/>
              </w:rPr>
            </w:pPr>
            <w:r w:rsidRPr="003F269D">
              <w:rPr>
                <w:sz w:val="20"/>
                <w:szCs w:val="20"/>
              </w:rPr>
              <w:t>с. Янгиз</w:t>
            </w:r>
          </w:p>
        </w:tc>
        <w:tc>
          <w:tcPr>
            <w:tcW w:w="1676" w:type="dxa"/>
            <w:vAlign w:val="center"/>
          </w:tcPr>
          <w:p w:rsidR="00D065DF" w:rsidRDefault="00D065DF" w:rsidP="003547FC">
            <w:pPr>
              <w:tabs>
                <w:tab w:val="left" w:pos="0"/>
              </w:tabs>
              <w:contextualSpacing/>
              <w:jc w:val="center"/>
              <w:rPr>
                <w:sz w:val="20"/>
                <w:szCs w:val="20"/>
              </w:rPr>
            </w:pPr>
            <w:r>
              <w:rPr>
                <w:sz w:val="20"/>
                <w:szCs w:val="20"/>
              </w:rPr>
              <w:t>18</w:t>
            </w:r>
          </w:p>
        </w:tc>
        <w:tc>
          <w:tcPr>
            <w:tcW w:w="4978" w:type="dxa"/>
            <w:vAlign w:val="center"/>
          </w:tcPr>
          <w:p w:rsidR="00D065DF" w:rsidRDefault="00D065DF" w:rsidP="003547FC">
            <w:pPr>
              <w:tabs>
                <w:tab w:val="left" w:pos="0"/>
              </w:tabs>
              <w:contextualSpacing/>
              <w:jc w:val="center"/>
              <w:rPr>
                <w:color w:val="000000" w:themeColor="text1"/>
                <w:sz w:val="20"/>
                <w:szCs w:val="20"/>
              </w:rPr>
            </w:pPr>
            <w:r>
              <w:rPr>
                <w:color w:val="000000" w:themeColor="text1"/>
                <w:sz w:val="20"/>
                <w:szCs w:val="20"/>
              </w:rPr>
              <w:t>малые</w:t>
            </w:r>
          </w:p>
        </w:tc>
      </w:tr>
      <w:tr w:rsidR="00D065DF" w:rsidRPr="003F4392" w:rsidTr="003547FC">
        <w:trPr>
          <w:trHeight w:val="264"/>
        </w:trPr>
        <w:tc>
          <w:tcPr>
            <w:tcW w:w="3993" w:type="dxa"/>
            <w:vAlign w:val="center"/>
          </w:tcPr>
          <w:p w:rsidR="00D065DF" w:rsidRPr="00405D14" w:rsidRDefault="00D065DF" w:rsidP="003547FC">
            <w:pPr>
              <w:tabs>
                <w:tab w:val="left" w:pos="0"/>
              </w:tabs>
              <w:contextualSpacing/>
              <w:jc w:val="center"/>
              <w:rPr>
                <w:b/>
                <w:i/>
                <w:sz w:val="20"/>
                <w:szCs w:val="20"/>
              </w:rPr>
            </w:pPr>
            <w:r w:rsidRPr="00405D14">
              <w:rPr>
                <w:b/>
                <w:i/>
                <w:sz w:val="20"/>
                <w:szCs w:val="20"/>
              </w:rPr>
              <w:t>Итого:</w:t>
            </w:r>
          </w:p>
        </w:tc>
        <w:tc>
          <w:tcPr>
            <w:tcW w:w="1676" w:type="dxa"/>
            <w:vAlign w:val="center"/>
          </w:tcPr>
          <w:p w:rsidR="00D065DF" w:rsidRPr="00F61EFF" w:rsidRDefault="00D065DF" w:rsidP="003547FC">
            <w:pPr>
              <w:tabs>
                <w:tab w:val="left" w:pos="0"/>
              </w:tabs>
              <w:contextualSpacing/>
              <w:jc w:val="center"/>
              <w:rPr>
                <w:b/>
                <w:sz w:val="20"/>
                <w:szCs w:val="20"/>
              </w:rPr>
            </w:pPr>
            <w:r>
              <w:rPr>
                <w:b/>
                <w:sz w:val="20"/>
                <w:szCs w:val="20"/>
              </w:rPr>
              <w:t>956</w:t>
            </w:r>
          </w:p>
        </w:tc>
        <w:tc>
          <w:tcPr>
            <w:tcW w:w="4978" w:type="dxa"/>
            <w:vAlign w:val="center"/>
          </w:tcPr>
          <w:p w:rsidR="00D065DF" w:rsidRPr="003F4392" w:rsidRDefault="00D065DF" w:rsidP="003547FC">
            <w:pPr>
              <w:tabs>
                <w:tab w:val="left" w:pos="0"/>
              </w:tabs>
              <w:contextualSpacing/>
              <w:jc w:val="center"/>
              <w:rPr>
                <w:b/>
                <w:color w:val="C0504D" w:themeColor="accent2"/>
                <w:sz w:val="20"/>
                <w:szCs w:val="20"/>
              </w:rPr>
            </w:pPr>
          </w:p>
        </w:tc>
      </w:tr>
    </w:tbl>
    <w:p w:rsidR="003547FC" w:rsidRDefault="003547FC" w:rsidP="003547FC"/>
    <w:p w:rsidR="00D065DF" w:rsidRDefault="00D065DF" w:rsidP="003547FC">
      <w:pPr>
        <w:jc w:val="both"/>
      </w:pPr>
      <w:r w:rsidRPr="003F4392">
        <w:t xml:space="preserve">Площадь МО </w:t>
      </w:r>
      <w:r>
        <w:t>Марьевск</w:t>
      </w:r>
      <w:r w:rsidRPr="003F4392">
        <w:t>ий</w:t>
      </w:r>
      <w:r>
        <w:t xml:space="preserve"> </w:t>
      </w:r>
      <w:r w:rsidRPr="003F4392">
        <w:t xml:space="preserve">сельсовет в установленных границах по картографическим измерениям составляет </w:t>
      </w:r>
      <w:r>
        <w:rPr>
          <w:bCs/>
          <w:color w:val="000000"/>
        </w:rPr>
        <w:t>11315</w:t>
      </w:r>
      <w:r w:rsidRPr="003F4392">
        <w:t>га, площадь населенн</w:t>
      </w:r>
      <w:r>
        <w:t>ых</w:t>
      </w:r>
      <w:r w:rsidRPr="003F4392">
        <w:t xml:space="preserve"> пункт</w:t>
      </w:r>
      <w:r>
        <w:t>ов</w:t>
      </w:r>
      <w:r w:rsidRPr="003F4392">
        <w:t xml:space="preserve"> (во вновь установленных границах)</w:t>
      </w:r>
      <w:r>
        <w:t>–</w:t>
      </w:r>
      <w:r>
        <w:rPr>
          <w:color w:val="000000" w:themeColor="text1"/>
        </w:rPr>
        <w:t>167,4</w:t>
      </w:r>
      <w:r>
        <w:t>га, в том числе:</w:t>
      </w:r>
    </w:p>
    <w:p w:rsidR="00D065DF" w:rsidRDefault="00D065DF" w:rsidP="003547FC">
      <w:pPr>
        <w:ind w:firstLine="709"/>
        <w:jc w:val="both"/>
      </w:pPr>
      <w:r>
        <w:t xml:space="preserve">- </w:t>
      </w:r>
      <w:r w:rsidRPr="00107711">
        <w:t>с. Марьевка</w:t>
      </w:r>
      <w:r>
        <w:t xml:space="preserve"> – 75,1 га;</w:t>
      </w:r>
    </w:p>
    <w:p w:rsidR="00D065DF" w:rsidRDefault="00D065DF" w:rsidP="003547FC">
      <w:pPr>
        <w:ind w:firstLine="709"/>
        <w:jc w:val="both"/>
      </w:pPr>
      <w:r>
        <w:t xml:space="preserve">- </w:t>
      </w:r>
      <w:r w:rsidRPr="00107711">
        <w:t>с</w:t>
      </w:r>
      <w:proofErr w:type="gramStart"/>
      <w:r w:rsidRPr="00107711">
        <w:t>.Ж</w:t>
      </w:r>
      <w:proofErr w:type="gramEnd"/>
      <w:r w:rsidRPr="00107711">
        <w:t>даново</w:t>
      </w:r>
      <w:r>
        <w:t xml:space="preserve"> – 60,4 га;</w:t>
      </w:r>
    </w:p>
    <w:p w:rsidR="00D065DF" w:rsidRPr="003F4392" w:rsidRDefault="00D065DF" w:rsidP="003547FC">
      <w:pPr>
        <w:ind w:firstLine="709"/>
        <w:jc w:val="both"/>
      </w:pPr>
      <w:r>
        <w:t xml:space="preserve">- </w:t>
      </w:r>
      <w:r w:rsidRPr="00107711">
        <w:t>с. Янгиз</w:t>
      </w:r>
      <w:r>
        <w:t xml:space="preserve"> – 31,9 га.</w:t>
      </w:r>
    </w:p>
    <w:p w:rsidR="00D065DF" w:rsidRPr="003F269D" w:rsidRDefault="00D065DF" w:rsidP="003547FC">
      <w:pPr>
        <w:tabs>
          <w:tab w:val="left" w:pos="0"/>
        </w:tabs>
        <w:ind w:firstLine="709"/>
        <w:contextualSpacing/>
        <w:jc w:val="both"/>
        <w:rPr>
          <w:color w:val="000000" w:themeColor="text1"/>
        </w:rPr>
      </w:pPr>
      <w:r w:rsidRPr="003F269D">
        <w:rPr>
          <w:color w:val="000000" w:themeColor="text1"/>
        </w:rPr>
        <w:t xml:space="preserve">В МО Марьевский сельсовет производственная деятельность весьма ограничена, поэтому население занято в агропромышленном комплексе и  личном подсобном хозяйстве. </w:t>
      </w:r>
    </w:p>
    <w:p w:rsidR="00D065DF" w:rsidRPr="00F6689F" w:rsidRDefault="00D065DF" w:rsidP="003547FC">
      <w:pPr>
        <w:tabs>
          <w:tab w:val="left" w:pos="0"/>
        </w:tabs>
        <w:ind w:firstLine="709"/>
        <w:jc w:val="both"/>
        <w:rPr>
          <w:b/>
          <w:color w:val="000000" w:themeColor="text1"/>
        </w:rPr>
      </w:pPr>
      <w:r w:rsidRPr="00F6689F">
        <w:rPr>
          <w:color w:val="000000" w:themeColor="text1"/>
        </w:rPr>
        <w:t xml:space="preserve">Плотность </w:t>
      </w:r>
      <w:proofErr w:type="spellStart"/>
      <w:r w:rsidRPr="00F6689F">
        <w:rPr>
          <w:color w:val="000000" w:themeColor="text1"/>
        </w:rPr>
        <w:t>населения</w:t>
      </w:r>
      <w:r w:rsidRPr="00470415">
        <w:rPr>
          <w:color w:val="000000" w:themeColor="text1"/>
        </w:rPr>
        <w:t>в</w:t>
      </w:r>
      <w:proofErr w:type="spellEnd"/>
      <w:r w:rsidRPr="00470415">
        <w:rPr>
          <w:color w:val="000000" w:themeColor="text1"/>
        </w:rPr>
        <w:t xml:space="preserve"> границах населённ</w:t>
      </w:r>
      <w:r>
        <w:rPr>
          <w:color w:val="000000" w:themeColor="text1"/>
        </w:rPr>
        <w:t>ых</w:t>
      </w:r>
      <w:r w:rsidRPr="00470415">
        <w:rPr>
          <w:color w:val="000000" w:themeColor="text1"/>
        </w:rPr>
        <w:t xml:space="preserve"> </w:t>
      </w:r>
      <w:proofErr w:type="spellStart"/>
      <w:r w:rsidRPr="00470415">
        <w:rPr>
          <w:color w:val="000000" w:themeColor="text1"/>
        </w:rPr>
        <w:t>пункт</w:t>
      </w:r>
      <w:r>
        <w:rPr>
          <w:color w:val="000000" w:themeColor="text1"/>
        </w:rPr>
        <w:t>овпо</w:t>
      </w:r>
      <w:proofErr w:type="spellEnd"/>
      <w:r>
        <w:rPr>
          <w:color w:val="000000" w:themeColor="text1"/>
        </w:rPr>
        <w:t xml:space="preserve"> </w:t>
      </w:r>
      <w:r w:rsidRPr="00F6689F">
        <w:rPr>
          <w:color w:val="000000" w:themeColor="text1"/>
        </w:rPr>
        <w:t>состоянию на 01.01.201</w:t>
      </w:r>
      <w:r>
        <w:rPr>
          <w:color w:val="000000" w:themeColor="text1"/>
        </w:rPr>
        <w:t>3</w:t>
      </w:r>
      <w:r w:rsidRPr="00F6689F">
        <w:rPr>
          <w:color w:val="000000" w:themeColor="text1"/>
        </w:rPr>
        <w:t>г. составляет</w:t>
      </w:r>
      <w:r>
        <w:rPr>
          <w:color w:val="000000" w:themeColor="text1"/>
        </w:rPr>
        <w:t>5,7</w:t>
      </w:r>
      <w:r w:rsidRPr="00FA1A2F">
        <w:rPr>
          <w:color w:val="000000" w:themeColor="text1"/>
        </w:rPr>
        <w:t>человек</w:t>
      </w:r>
      <w:r>
        <w:rPr>
          <w:color w:val="000000" w:themeColor="text1"/>
        </w:rPr>
        <w:t xml:space="preserve"> на 1 га; п</w:t>
      </w:r>
      <w:r w:rsidRPr="00F6689F">
        <w:rPr>
          <w:color w:val="000000" w:themeColor="text1"/>
        </w:rPr>
        <w:t xml:space="preserve">лотность населения </w:t>
      </w:r>
      <w:r w:rsidRPr="00470415">
        <w:rPr>
          <w:color w:val="000000" w:themeColor="text1"/>
        </w:rPr>
        <w:t xml:space="preserve">в границах </w:t>
      </w:r>
      <w:r>
        <w:rPr>
          <w:color w:val="000000" w:themeColor="text1"/>
        </w:rPr>
        <w:t>сельсовета –8,4 чел</w:t>
      </w:r>
      <w:r w:rsidRPr="00470415">
        <w:rPr>
          <w:color w:val="000000" w:themeColor="text1"/>
        </w:rPr>
        <w:t>/</w:t>
      </w:r>
      <w:r>
        <w:rPr>
          <w:color w:val="000000" w:themeColor="text1"/>
        </w:rPr>
        <w:t>км</w:t>
      </w:r>
      <w:proofErr w:type="gramStart"/>
      <w:r w:rsidRPr="00470415">
        <w:rPr>
          <w:color w:val="000000" w:themeColor="text1"/>
          <w:vertAlign w:val="superscript"/>
        </w:rPr>
        <w:t>2</w:t>
      </w:r>
      <w:proofErr w:type="gramEnd"/>
      <w:r>
        <w:rPr>
          <w:color w:val="000000" w:themeColor="text1"/>
        </w:rPr>
        <w:t>.</w:t>
      </w:r>
    </w:p>
    <w:p w:rsidR="00D065DF" w:rsidRPr="003F4392" w:rsidRDefault="00D065DF" w:rsidP="003547FC">
      <w:pPr>
        <w:widowControl w:val="0"/>
        <w:tabs>
          <w:tab w:val="left" w:pos="0"/>
        </w:tabs>
        <w:autoSpaceDE w:val="0"/>
        <w:autoSpaceDN w:val="0"/>
        <w:adjustRightInd w:val="0"/>
        <w:ind w:firstLine="709"/>
        <w:jc w:val="both"/>
        <w:rPr>
          <w:b/>
        </w:rPr>
      </w:pPr>
      <w:proofErr w:type="gramStart"/>
      <w:r w:rsidRPr="003F4392">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Pr>
          <w:color w:val="000000" w:themeColor="text1"/>
        </w:rPr>
        <w:t>16</w:t>
      </w:r>
      <w:r w:rsidRPr="004F5579">
        <w:t>человек на 1 га.</w:t>
      </w:r>
      <w:proofErr w:type="gramEnd"/>
    </w:p>
    <w:p w:rsidR="00D065DF" w:rsidRPr="003F4392" w:rsidRDefault="00D065DF" w:rsidP="003547FC">
      <w:pPr>
        <w:widowControl w:val="0"/>
        <w:tabs>
          <w:tab w:val="left" w:pos="0"/>
        </w:tabs>
        <w:autoSpaceDE w:val="0"/>
        <w:autoSpaceDN w:val="0"/>
        <w:adjustRightInd w:val="0"/>
        <w:ind w:firstLine="709"/>
        <w:contextualSpacing/>
      </w:pPr>
    </w:p>
    <w:p w:rsidR="00D065DF" w:rsidRPr="0031196B" w:rsidRDefault="00D065DF" w:rsidP="0031196B">
      <w:pPr>
        <w:pStyle w:val="a8"/>
        <w:numPr>
          <w:ilvl w:val="2"/>
          <w:numId w:val="31"/>
        </w:numPr>
        <w:tabs>
          <w:tab w:val="left" w:pos="0"/>
        </w:tabs>
        <w:spacing w:after="0"/>
        <w:ind w:left="1418"/>
        <w:rPr>
          <w:rFonts w:ascii="Times New Roman" w:hAnsi="Times New Roman" w:cs="Times New Roman"/>
          <w:b/>
          <w:sz w:val="28"/>
        </w:rPr>
      </w:pPr>
      <w:bookmarkStart w:id="525" w:name="_Toc396212471"/>
      <w:bookmarkStart w:id="526" w:name="_Toc396296034"/>
      <w:r w:rsidRPr="0031196B">
        <w:rPr>
          <w:rFonts w:ascii="Times New Roman" w:hAnsi="Times New Roman" w:cs="Times New Roman"/>
          <w:b/>
          <w:sz w:val="28"/>
        </w:rPr>
        <w:t>Транспортная инфраструктура</w:t>
      </w:r>
      <w:bookmarkEnd w:id="525"/>
      <w:bookmarkEnd w:id="526"/>
    </w:p>
    <w:p w:rsidR="00D065DF" w:rsidRPr="00031DF8" w:rsidRDefault="00D065DF" w:rsidP="003547FC">
      <w:pPr>
        <w:tabs>
          <w:tab w:val="left" w:pos="0"/>
        </w:tabs>
        <w:ind w:firstLine="709"/>
        <w:jc w:val="both"/>
        <w:rPr>
          <w:color w:val="000000"/>
        </w:rPr>
      </w:pPr>
      <w:r w:rsidRPr="00031DF8">
        <w:rPr>
          <w:color w:val="000000"/>
        </w:rPr>
        <w:t xml:space="preserve">Административный центр МО Марьевский сельсовет </w:t>
      </w:r>
      <w:r>
        <w:rPr>
          <w:color w:val="000000"/>
        </w:rPr>
        <w:t xml:space="preserve">- </w:t>
      </w:r>
      <w:r w:rsidRPr="00031DF8">
        <w:rPr>
          <w:color w:val="000000"/>
        </w:rPr>
        <w:t xml:space="preserve">с. Марьевка находится в 18 км к северу </w:t>
      </w:r>
      <w:proofErr w:type="gramStart"/>
      <w:r w:rsidRPr="00031DF8">
        <w:rPr>
          <w:color w:val="000000"/>
        </w:rPr>
        <w:t>от</w:t>
      </w:r>
      <w:proofErr w:type="gramEnd"/>
      <w:r w:rsidRPr="00031DF8">
        <w:rPr>
          <w:color w:val="000000"/>
        </w:rPr>
        <w:t xml:space="preserve"> с. Сакмара. </w:t>
      </w:r>
      <w:r w:rsidRPr="00333372">
        <w:rPr>
          <w:color w:val="000000"/>
        </w:rPr>
        <w:t>Ближайшая железнодорожная станция «</w:t>
      </w:r>
      <w:proofErr w:type="spellStart"/>
      <w:r w:rsidRPr="00333372">
        <w:rPr>
          <w:color w:val="000000"/>
        </w:rPr>
        <w:t>Сакмарская</w:t>
      </w:r>
      <w:proofErr w:type="spellEnd"/>
      <w:r w:rsidRPr="00333372">
        <w:rPr>
          <w:color w:val="000000"/>
        </w:rPr>
        <w:t>» находится в 2</w:t>
      </w:r>
      <w:r>
        <w:rPr>
          <w:color w:val="000000"/>
        </w:rPr>
        <w:t>1</w:t>
      </w:r>
      <w:r w:rsidRPr="00333372">
        <w:rPr>
          <w:color w:val="000000"/>
        </w:rPr>
        <w:t xml:space="preserve"> км </w:t>
      </w:r>
      <w:proofErr w:type="gramStart"/>
      <w:r w:rsidRPr="00333372">
        <w:rPr>
          <w:color w:val="000000"/>
        </w:rPr>
        <w:t>от</w:t>
      </w:r>
      <w:proofErr w:type="gramEnd"/>
      <w:r w:rsidRPr="00333372">
        <w:rPr>
          <w:color w:val="000000"/>
        </w:rPr>
        <w:t xml:space="preserve"> с. Марьевка. </w:t>
      </w:r>
      <w:r w:rsidRPr="00031DF8">
        <w:rPr>
          <w:color w:val="000000"/>
        </w:rPr>
        <w:t xml:space="preserve">Внешний транспорт </w:t>
      </w:r>
      <w:r>
        <w:rPr>
          <w:color w:val="000000"/>
        </w:rPr>
        <w:t>на территории сельсовета</w:t>
      </w:r>
      <w:r w:rsidRPr="00031DF8">
        <w:rPr>
          <w:color w:val="000000"/>
        </w:rPr>
        <w:t xml:space="preserve"> представлен одним  видом: автомобильным.</w:t>
      </w:r>
    </w:p>
    <w:p w:rsidR="00D065DF" w:rsidRPr="00EE2E33" w:rsidRDefault="00D065DF" w:rsidP="003547FC">
      <w:pPr>
        <w:tabs>
          <w:tab w:val="left" w:pos="0"/>
        </w:tabs>
        <w:ind w:firstLine="709"/>
        <w:jc w:val="both"/>
        <w:rPr>
          <w:color w:val="000000"/>
        </w:rPr>
      </w:pPr>
      <w:r w:rsidRPr="00EE2E33">
        <w:rPr>
          <w:color w:val="000000"/>
        </w:rPr>
        <w:t>Основа транспортного каркаса территории сельское поселение Марьевский сельсовет</w:t>
      </w:r>
      <w:r>
        <w:rPr>
          <w:color w:val="000000"/>
        </w:rPr>
        <w:t xml:space="preserve"> - </w:t>
      </w:r>
      <w:r w:rsidRPr="00EE2E33">
        <w:rPr>
          <w:color w:val="000000"/>
        </w:rPr>
        <w:t xml:space="preserve">автодорога общего пользования федерального  значения </w:t>
      </w:r>
      <w:proofErr w:type="gramStart"/>
      <w:r w:rsidRPr="00EE2E33">
        <w:rPr>
          <w:color w:val="000000"/>
        </w:rPr>
        <w:t>–</w:t>
      </w:r>
      <w:r w:rsidRPr="009B09BD">
        <w:rPr>
          <w:color w:val="000000"/>
        </w:rPr>
        <w:t>О</w:t>
      </w:r>
      <w:proofErr w:type="gramEnd"/>
      <w:r w:rsidRPr="009B09BD">
        <w:rPr>
          <w:color w:val="000000"/>
        </w:rPr>
        <w:t>ренбург-Казань</w:t>
      </w:r>
      <w:r>
        <w:rPr>
          <w:color w:val="000000"/>
        </w:rPr>
        <w:t xml:space="preserve">, </w:t>
      </w:r>
      <w:r w:rsidRPr="00EE2E33">
        <w:rPr>
          <w:color w:val="000000"/>
        </w:rPr>
        <w:t xml:space="preserve">пересекающая территорию поселения направлением с юга на север. Остальные транспортные связи поселения – автодороги общего пользования межмуниципального значения. </w:t>
      </w:r>
    </w:p>
    <w:p w:rsidR="00D065DF" w:rsidRPr="006F6A7E" w:rsidRDefault="00D065DF" w:rsidP="003547FC">
      <w:pPr>
        <w:tabs>
          <w:tab w:val="left" w:pos="0"/>
        </w:tabs>
        <w:ind w:firstLine="709"/>
        <w:contextualSpacing/>
        <w:jc w:val="both"/>
        <w:rPr>
          <w:color w:val="000000" w:themeColor="text1"/>
        </w:rPr>
      </w:pPr>
      <w:r w:rsidRPr="007B0591">
        <w:rPr>
          <w:color w:val="000000" w:themeColor="text1"/>
        </w:rPr>
        <w:t xml:space="preserve">Общая протяженность автомобильных дорог по сельсовету </w:t>
      </w:r>
      <w:r>
        <w:rPr>
          <w:color w:val="000000" w:themeColor="text1"/>
        </w:rPr>
        <w:t>–</w:t>
      </w:r>
      <w:r w:rsidRPr="0086637B">
        <w:rPr>
          <w:color w:val="000000" w:themeColor="text1"/>
        </w:rPr>
        <w:t>10,45</w:t>
      </w:r>
      <w:r w:rsidRPr="007B0591">
        <w:rPr>
          <w:color w:val="000000" w:themeColor="text1"/>
        </w:rPr>
        <w:t>км</w:t>
      </w:r>
      <w:proofErr w:type="gramStart"/>
      <w:r w:rsidRPr="007B0591">
        <w:rPr>
          <w:color w:val="000000" w:themeColor="text1"/>
        </w:rPr>
        <w:t>.</w:t>
      </w:r>
      <w:r w:rsidRPr="006F6A7E">
        <w:rPr>
          <w:color w:val="000000" w:themeColor="text1"/>
        </w:rPr>
        <w:t>Г</w:t>
      </w:r>
      <w:proofErr w:type="gramEnd"/>
      <w:r w:rsidRPr="006F6A7E">
        <w:rPr>
          <w:color w:val="000000" w:themeColor="text1"/>
        </w:rPr>
        <w:t xml:space="preserve">устота автомобильных дорог с твердым покрытием составляет </w:t>
      </w:r>
      <w:r>
        <w:rPr>
          <w:color w:val="000000" w:themeColor="text1"/>
        </w:rPr>
        <w:t>8,5</w:t>
      </w:r>
      <w:r w:rsidRPr="006F6A7E">
        <w:rPr>
          <w:color w:val="000000" w:themeColor="text1"/>
        </w:rPr>
        <w:t xml:space="preserve"> км на 1 тыс. кв. км территории. </w:t>
      </w:r>
    </w:p>
    <w:p w:rsidR="00D065DF" w:rsidRPr="003F4392" w:rsidRDefault="00D065DF" w:rsidP="003547FC">
      <w:pPr>
        <w:tabs>
          <w:tab w:val="left" w:pos="0"/>
        </w:tabs>
        <w:ind w:firstLine="709"/>
        <w:contextualSpacing/>
        <w:jc w:val="both"/>
      </w:pPr>
      <w:r w:rsidRPr="003F4392">
        <w:t>Дороги местного значения представлены межпосе</w:t>
      </w:r>
      <w:r>
        <w:t xml:space="preserve">лковыми и поселковыми дорогами </w:t>
      </w:r>
      <w:r w:rsidRPr="00DD7C2E">
        <w:t>IV</w:t>
      </w:r>
      <w:r w:rsidRPr="003F4392">
        <w:t xml:space="preserve"> категори</w:t>
      </w:r>
      <w:r>
        <w:t>и</w:t>
      </w:r>
      <w:r w:rsidRPr="003F4392">
        <w:t>.</w:t>
      </w:r>
    </w:p>
    <w:p w:rsidR="00D065DF" w:rsidRDefault="00D065DF" w:rsidP="003547FC">
      <w:pPr>
        <w:ind w:firstLine="709"/>
        <w:jc w:val="both"/>
      </w:pPr>
      <w:r w:rsidRPr="003F4392">
        <w:lastRenderedPageBreak/>
        <w:t xml:space="preserve">Перечень автомобильных дорог </w:t>
      </w:r>
      <w:r>
        <w:t>Марьевск</w:t>
      </w:r>
      <w:r w:rsidRPr="003F4392">
        <w:t>ого</w:t>
      </w:r>
      <w:r w:rsidR="004A44E7">
        <w:t xml:space="preserve"> </w:t>
      </w:r>
      <w:r w:rsidRPr="003F4392">
        <w:t>сельсовета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3547FC" w:rsidRDefault="003547FC" w:rsidP="003547FC">
      <w:pPr>
        <w:ind w:firstLine="709"/>
        <w:jc w:val="both"/>
      </w:pPr>
    </w:p>
    <w:tbl>
      <w:tblPr>
        <w:tblW w:w="101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0"/>
        <w:gridCol w:w="2737"/>
        <w:gridCol w:w="912"/>
        <w:gridCol w:w="1521"/>
        <w:gridCol w:w="1977"/>
      </w:tblGrid>
      <w:tr w:rsidR="00D065DF" w:rsidRPr="003F4392" w:rsidTr="003547FC">
        <w:trPr>
          <w:trHeight w:val="703"/>
        </w:trPr>
        <w:tc>
          <w:tcPr>
            <w:tcW w:w="3040" w:type="dxa"/>
            <w:vAlign w:val="center"/>
          </w:tcPr>
          <w:p w:rsidR="00D065DF" w:rsidRPr="003F4392" w:rsidRDefault="00D065DF" w:rsidP="003547FC">
            <w:pPr>
              <w:jc w:val="center"/>
              <w:rPr>
                <w:rFonts w:eastAsiaTheme="minorHAnsi"/>
                <w:b/>
                <w:sz w:val="20"/>
                <w:szCs w:val="20"/>
              </w:rPr>
            </w:pPr>
            <w:r w:rsidRPr="003F4392">
              <w:rPr>
                <w:rFonts w:eastAsiaTheme="minorHAnsi"/>
                <w:b/>
                <w:sz w:val="20"/>
                <w:szCs w:val="20"/>
              </w:rPr>
              <w:t>Идентификационный номер</w:t>
            </w:r>
          </w:p>
        </w:tc>
        <w:tc>
          <w:tcPr>
            <w:tcW w:w="2737" w:type="dxa"/>
            <w:vAlign w:val="center"/>
          </w:tcPr>
          <w:p w:rsidR="00D065DF" w:rsidRPr="003F4392" w:rsidRDefault="00D065DF" w:rsidP="003547FC">
            <w:pPr>
              <w:jc w:val="center"/>
              <w:rPr>
                <w:rFonts w:eastAsiaTheme="minorHAnsi"/>
                <w:b/>
                <w:sz w:val="20"/>
                <w:szCs w:val="20"/>
              </w:rPr>
            </w:pPr>
            <w:r w:rsidRPr="003F4392">
              <w:rPr>
                <w:rFonts w:eastAsiaTheme="minorHAnsi"/>
                <w:b/>
                <w:sz w:val="20"/>
                <w:szCs w:val="20"/>
              </w:rPr>
              <w:t>Наименование автомобильной дороги (далее – а/д)</w:t>
            </w:r>
          </w:p>
        </w:tc>
        <w:tc>
          <w:tcPr>
            <w:tcW w:w="912" w:type="dxa"/>
            <w:vAlign w:val="center"/>
          </w:tcPr>
          <w:p w:rsidR="00D065DF" w:rsidRPr="003F4392" w:rsidRDefault="00D065DF" w:rsidP="003547FC">
            <w:pPr>
              <w:ind w:left="-152" w:right="-168"/>
              <w:jc w:val="center"/>
              <w:rPr>
                <w:rFonts w:eastAsiaTheme="minorHAnsi"/>
                <w:b/>
                <w:sz w:val="20"/>
                <w:szCs w:val="20"/>
              </w:rPr>
            </w:pPr>
            <w:r w:rsidRPr="003F4392">
              <w:rPr>
                <w:rFonts w:eastAsiaTheme="minorHAnsi"/>
                <w:b/>
                <w:sz w:val="20"/>
                <w:szCs w:val="20"/>
              </w:rPr>
              <w:t>Всего,</w:t>
            </w:r>
          </w:p>
          <w:p w:rsidR="00D065DF" w:rsidRPr="003F4392" w:rsidRDefault="00D065DF" w:rsidP="003547FC">
            <w:pPr>
              <w:ind w:left="-152" w:right="-168"/>
              <w:jc w:val="center"/>
              <w:rPr>
                <w:rFonts w:eastAsiaTheme="minorHAnsi"/>
                <w:b/>
                <w:sz w:val="20"/>
                <w:szCs w:val="20"/>
              </w:rPr>
            </w:pPr>
            <w:r w:rsidRPr="003F4392">
              <w:rPr>
                <w:rFonts w:eastAsiaTheme="minorHAnsi"/>
                <w:b/>
                <w:sz w:val="20"/>
                <w:szCs w:val="20"/>
              </w:rPr>
              <w:t>км</w:t>
            </w:r>
          </w:p>
        </w:tc>
        <w:tc>
          <w:tcPr>
            <w:tcW w:w="1521" w:type="dxa"/>
            <w:vAlign w:val="center"/>
          </w:tcPr>
          <w:p w:rsidR="00D065DF" w:rsidRPr="003F4392" w:rsidRDefault="00D065DF" w:rsidP="003547FC">
            <w:pPr>
              <w:ind w:left="-152" w:right="-168"/>
              <w:jc w:val="center"/>
              <w:rPr>
                <w:rFonts w:eastAsiaTheme="minorHAnsi"/>
                <w:b/>
                <w:sz w:val="20"/>
                <w:szCs w:val="20"/>
              </w:rPr>
            </w:pPr>
            <w:r w:rsidRPr="003F4392">
              <w:rPr>
                <w:rFonts w:eastAsiaTheme="minorHAnsi"/>
                <w:b/>
                <w:sz w:val="20"/>
                <w:szCs w:val="20"/>
              </w:rPr>
              <w:t>В том числе с твердым покрытием,</w:t>
            </w:r>
          </w:p>
          <w:p w:rsidR="00D065DF" w:rsidRPr="003F4392" w:rsidRDefault="00D065DF" w:rsidP="003547FC">
            <w:pPr>
              <w:ind w:left="-152" w:right="-168"/>
              <w:jc w:val="center"/>
              <w:rPr>
                <w:rFonts w:eastAsiaTheme="minorHAnsi"/>
                <w:b/>
                <w:sz w:val="20"/>
                <w:szCs w:val="20"/>
              </w:rPr>
            </w:pPr>
            <w:r w:rsidRPr="003F4392">
              <w:rPr>
                <w:rFonts w:eastAsiaTheme="minorHAnsi"/>
                <w:b/>
                <w:sz w:val="20"/>
                <w:szCs w:val="20"/>
              </w:rPr>
              <w:t>км</w:t>
            </w:r>
          </w:p>
        </w:tc>
        <w:tc>
          <w:tcPr>
            <w:tcW w:w="1977" w:type="dxa"/>
            <w:vAlign w:val="center"/>
          </w:tcPr>
          <w:p w:rsidR="00D065DF" w:rsidRPr="003F4392" w:rsidRDefault="00D065DF" w:rsidP="003547FC">
            <w:pPr>
              <w:ind w:left="-120" w:right="-120"/>
              <w:jc w:val="center"/>
              <w:rPr>
                <w:rFonts w:eastAsiaTheme="minorHAnsi"/>
                <w:b/>
                <w:sz w:val="20"/>
                <w:szCs w:val="20"/>
              </w:rPr>
            </w:pPr>
            <w:r w:rsidRPr="003F4392">
              <w:rPr>
                <w:rFonts w:eastAsiaTheme="minorHAnsi"/>
                <w:b/>
                <w:sz w:val="20"/>
                <w:szCs w:val="20"/>
              </w:rPr>
              <w:t>Категория дороги</w:t>
            </w:r>
          </w:p>
        </w:tc>
      </w:tr>
      <w:tr w:rsidR="00D065DF" w:rsidRPr="003F4392" w:rsidTr="003547FC">
        <w:trPr>
          <w:trHeight w:val="486"/>
        </w:trPr>
        <w:tc>
          <w:tcPr>
            <w:tcW w:w="3040" w:type="dxa"/>
            <w:vAlign w:val="center"/>
          </w:tcPr>
          <w:p w:rsidR="00D065DF" w:rsidRPr="00091BEB" w:rsidRDefault="00D065DF" w:rsidP="003547FC">
            <w:pPr>
              <w:pStyle w:val="af5"/>
              <w:spacing w:before="0" w:beforeAutospacing="0" w:after="0" w:afterAutospacing="0"/>
              <w:rPr>
                <w:sz w:val="22"/>
                <w:szCs w:val="22"/>
              </w:rPr>
            </w:pPr>
            <w:r w:rsidRPr="00091BEB">
              <w:rPr>
                <w:sz w:val="22"/>
                <w:szCs w:val="22"/>
              </w:rPr>
              <w:t>53 ОП МЗ 53Н-2510120</w:t>
            </w:r>
          </w:p>
        </w:tc>
        <w:tc>
          <w:tcPr>
            <w:tcW w:w="2737" w:type="dxa"/>
            <w:vAlign w:val="center"/>
          </w:tcPr>
          <w:p w:rsidR="00D065DF" w:rsidRPr="00091BEB" w:rsidRDefault="00D065DF" w:rsidP="003547FC">
            <w:pPr>
              <w:pStyle w:val="af5"/>
              <w:spacing w:before="0" w:beforeAutospacing="0" w:after="0" w:afterAutospacing="0"/>
              <w:jc w:val="both"/>
              <w:rPr>
                <w:sz w:val="22"/>
                <w:szCs w:val="22"/>
              </w:rPr>
            </w:pPr>
            <w:r w:rsidRPr="00091BEB">
              <w:rPr>
                <w:sz w:val="22"/>
                <w:szCs w:val="22"/>
              </w:rPr>
              <w:t xml:space="preserve">Подъезд к с. Жданово от а/д Сакмара </w:t>
            </w:r>
            <w:proofErr w:type="gramStart"/>
            <w:r w:rsidRPr="00091BEB">
              <w:rPr>
                <w:sz w:val="22"/>
                <w:szCs w:val="22"/>
              </w:rPr>
              <w:t>-К</w:t>
            </w:r>
            <w:proofErr w:type="gramEnd"/>
            <w:r w:rsidRPr="00091BEB">
              <w:rPr>
                <w:sz w:val="22"/>
                <w:szCs w:val="22"/>
              </w:rPr>
              <w:t>аменка</w:t>
            </w:r>
          </w:p>
        </w:tc>
        <w:tc>
          <w:tcPr>
            <w:tcW w:w="912" w:type="dxa"/>
            <w:vAlign w:val="center"/>
          </w:tcPr>
          <w:p w:rsidR="00D065DF" w:rsidRPr="00091BEB" w:rsidRDefault="00D065DF" w:rsidP="003547FC">
            <w:pPr>
              <w:pStyle w:val="af5"/>
              <w:spacing w:before="0" w:beforeAutospacing="0" w:after="0" w:afterAutospacing="0"/>
              <w:jc w:val="center"/>
              <w:rPr>
                <w:sz w:val="22"/>
                <w:szCs w:val="22"/>
              </w:rPr>
            </w:pPr>
            <w:r>
              <w:rPr>
                <w:sz w:val="22"/>
                <w:szCs w:val="22"/>
              </w:rPr>
              <w:t>0,8</w:t>
            </w:r>
          </w:p>
        </w:tc>
        <w:tc>
          <w:tcPr>
            <w:tcW w:w="1521" w:type="dxa"/>
            <w:vAlign w:val="center"/>
          </w:tcPr>
          <w:p w:rsidR="00D065DF" w:rsidRPr="00091BEB" w:rsidRDefault="00D065DF" w:rsidP="003547FC">
            <w:pPr>
              <w:pStyle w:val="af5"/>
              <w:spacing w:before="0" w:beforeAutospacing="0" w:after="0" w:afterAutospacing="0"/>
              <w:jc w:val="center"/>
              <w:rPr>
                <w:sz w:val="22"/>
                <w:szCs w:val="22"/>
              </w:rPr>
            </w:pPr>
            <w:r>
              <w:rPr>
                <w:sz w:val="22"/>
                <w:szCs w:val="22"/>
              </w:rPr>
              <w:t>0,8</w:t>
            </w:r>
          </w:p>
        </w:tc>
        <w:tc>
          <w:tcPr>
            <w:tcW w:w="1977" w:type="dxa"/>
            <w:vAlign w:val="center"/>
          </w:tcPr>
          <w:p w:rsidR="00D065DF" w:rsidRPr="00091BEB" w:rsidRDefault="00D065DF" w:rsidP="003547FC">
            <w:pPr>
              <w:jc w:val="center"/>
            </w:pPr>
            <w:r w:rsidRPr="00091BEB">
              <w:rPr>
                <w:sz w:val="22"/>
              </w:rPr>
              <w:t>IV</w:t>
            </w:r>
          </w:p>
        </w:tc>
      </w:tr>
      <w:tr w:rsidR="00D065DF" w:rsidRPr="003F4392" w:rsidTr="003547FC">
        <w:trPr>
          <w:trHeight w:val="234"/>
        </w:trPr>
        <w:tc>
          <w:tcPr>
            <w:tcW w:w="3040" w:type="dxa"/>
          </w:tcPr>
          <w:p w:rsidR="00D065DF" w:rsidRPr="003F4392" w:rsidRDefault="00D065DF" w:rsidP="003547FC">
            <w:pPr>
              <w:jc w:val="right"/>
              <w:rPr>
                <w:rFonts w:eastAsiaTheme="minorHAnsi"/>
                <w:b/>
                <w:sz w:val="20"/>
                <w:szCs w:val="20"/>
              </w:rPr>
            </w:pPr>
            <w:r w:rsidRPr="003F4392">
              <w:rPr>
                <w:rFonts w:eastAsiaTheme="minorHAnsi"/>
                <w:b/>
                <w:sz w:val="20"/>
                <w:szCs w:val="20"/>
              </w:rPr>
              <w:t>Всего</w:t>
            </w:r>
          </w:p>
        </w:tc>
        <w:tc>
          <w:tcPr>
            <w:tcW w:w="2737" w:type="dxa"/>
          </w:tcPr>
          <w:p w:rsidR="00D065DF" w:rsidRPr="003F4392" w:rsidRDefault="00D065DF" w:rsidP="003547FC">
            <w:pPr>
              <w:rPr>
                <w:rFonts w:eastAsiaTheme="minorHAnsi"/>
                <w:b/>
                <w:sz w:val="20"/>
                <w:szCs w:val="20"/>
              </w:rPr>
            </w:pPr>
            <w:r w:rsidRPr="003F4392">
              <w:rPr>
                <w:rFonts w:eastAsiaTheme="minorHAnsi"/>
                <w:b/>
                <w:sz w:val="20"/>
                <w:szCs w:val="20"/>
              </w:rPr>
              <w:t> </w:t>
            </w:r>
          </w:p>
        </w:tc>
        <w:tc>
          <w:tcPr>
            <w:tcW w:w="912" w:type="dxa"/>
          </w:tcPr>
          <w:p w:rsidR="00D065DF" w:rsidRPr="003F4392" w:rsidRDefault="00D065DF" w:rsidP="003547FC">
            <w:pPr>
              <w:jc w:val="center"/>
              <w:rPr>
                <w:rFonts w:eastAsiaTheme="minorHAnsi"/>
                <w:b/>
                <w:sz w:val="20"/>
                <w:szCs w:val="20"/>
              </w:rPr>
            </w:pPr>
            <w:r>
              <w:rPr>
                <w:rFonts w:eastAsiaTheme="minorHAnsi"/>
                <w:b/>
                <w:sz w:val="20"/>
                <w:szCs w:val="20"/>
              </w:rPr>
              <w:t>0,8</w:t>
            </w:r>
          </w:p>
        </w:tc>
        <w:tc>
          <w:tcPr>
            <w:tcW w:w="1521" w:type="dxa"/>
          </w:tcPr>
          <w:p w:rsidR="00D065DF" w:rsidRPr="003F4392" w:rsidRDefault="00D065DF" w:rsidP="003547FC">
            <w:pPr>
              <w:jc w:val="center"/>
              <w:rPr>
                <w:rFonts w:eastAsiaTheme="minorHAnsi"/>
                <w:b/>
                <w:sz w:val="20"/>
                <w:szCs w:val="20"/>
              </w:rPr>
            </w:pPr>
            <w:r>
              <w:rPr>
                <w:rFonts w:eastAsiaTheme="minorHAnsi"/>
                <w:b/>
                <w:sz w:val="20"/>
                <w:szCs w:val="20"/>
              </w:rPr>
              <w:t>0,8</w:t>
            </w:r>
          </w:p>
        </w:tc>
        <w:tc>
          <w:tcPr>
            <w:tcW w:w="1977" w:type="dxa"/>
          </w:tcPr>
          <w:p w:rsidR="00D065DF" w:rsidRPr="003F4392" w:rsidRDefault="00D065DF" w:rsidP="003547FC">
            <w:pPr>
              <w:ind w:left="-120" w:right="-120"/>
              <w:jc w:val="center"/>
              <w:rPr>
                <w:rFonts w:eastAsiaTheme="minorHAnsi"/>
                <w:b/>
                <w:sz w:val="20"/>
                <w:szCs w:val="20"/>
              </w:rPr>
            </w:pPr>
          </w:p>
        </w:tc>
      </w:tr>
    </w:tbl>
    <w:p w:rsidR="00D065DF" w:rsidRDefault="00D065DF" w:rsidP="003547FC">
      <w:pPr>
        <w:tabs>
          <w:tab w:val="left" w:pos="0"/>
        </w:tabs>
        <w:ind w:firstLine="709"/>
        <w:jc w:val="both"/>
        <w:rPr>
          <w:color w:val="000000"/>
        </w:rPr>
      </w:pPr>
      <w:r w:rsidRPr="005E32D3">
        <w:rPr>
          <w:color w:val="000000"/>
        </w:rPr>
        <w:t xml:space="preserve">В </w:t>
      </w:r>
      <w:r>
        <w:rPr>
          <w:color w:val="000000"/>
        </w:rPr>
        <w:t xml:space="preserve">тоже время слабо </w:t>
      </w:r>
      <w:r w:rsidRPr="00AE54C1">
        <w:rPr>
          <w:color w:val="000000"/>
        </w:rPr>
        <w:t>развита транспортная инфраструктура,  в части обеспеченности объектами инфраструктуры (автозаправочные станции, автостанции, пункты общественного питания, станции технического обслуживания).</w:t>
      </w:r>
    </w:p>
    <w:p w:rsidR="00D065DF" w:rsidRPr="009B09BD" w:rsidRDefault="00D065DF" w:rsidP="003547FC">
      <w:pPr>
        <w:tabs>
          <w:tab w:val="left" w:pos="0"/>
        </w:tabs>
        <w:ind w:firstLine="709"/>
        <w:jc w:val="both"/>
        <w:rPr>
          <w:color w:val="000000"/>
        </w:rPr>
      </w:pPr>
      <w:r>
        <w:rPr>
          <w:color w:val="000000"/>
        </w:rPr>
        <w:t xml:space="preserve">По данным администрации </w:t>
      </w:r>
      <w:r w:rsidRPr="009B09BD">
        <w:rPr>
          <w:color w:val="000000"/>
        </w:rPr>
        <w:t>МО Марьевский сельсовет, улично-дорожная сеть поселения представлена 13-ю улицами и 2-мя переулками.</w:t>
      </w:r>
    </w:p>
    <w:p w:rsidR="00025ACD" w:rsidRPr="003547FC" w:rsidRDefault="00D065DF" w:rsidP="003547FC">
      <w:pPr>
        <w:tabs>
          <w:tab w:val="left" w:pos="0"/>
        </w:tabs>
        <w:ind w:firstLine="709"/>
        <w:jc w:val="both"/>
        <w:rPr>
          <w:b/>
          <w:i/>
          <w:color w:val="000000"/>
        </w:rPr>
      </w:pPr>
      <w:r w:rsidRPr="009B09BD">
        <w:rPr>
          <w:b/>
          <w:i/>
          <w:color w:val="000000"/>
        </w:rPr>
        <w:t>Перече</w:t>
      </w:r>
      <w:r>
        <w:rPr>
          <w:b/>
          <w:i/>
          <w:color w:val="000000"/>
        </w:rPr>
        <w:t xml:space="preserve">нь улиц в населенных пунктах МО </w:t>
      </w:r>
      <w:r w:rsidRPr="009B09BD">
        <w:rPr>
          <w:b/>
          <w:i/>
          <w:color w:val="000000"/>
        </w:rPr>
        <w:t>Марьевский сельсовет</w:t>
      </w:r>
      <w:r w:rsidR="003547FC">
        <w:rPr>
          <w:b/>
          <w:i/>
          <w:color w:val="000000"/>
        </w:rPr>
        <w:t>:</w:t>
      </w:r>
    </w:p>
    <w:tbl>
      <w:tblPr>
        <w:tblW w:w="9568" w:type="dxa"/>
        <w:jc w:val="center"/>
        <w:tblInd w:w="-7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888"/>
        <w:gridCol w:w="2552"/>
        <w:gridCol w:w="1887"/>
        <w:gridCol w:w="2241"/>
      </w:tblGrid>
      <w:tr w:rsidR="00F8687F" w:rsidRPr="009B09BD" w:rsidTr="003547FC">
        <w:trPr>
          <w:trHeight w:val="736"/>
          <w:jc w:val="center"/>
        </w:trPr>
        <w:tc>
          <w:tcPr>
            <w:tcW w:w="2888" w:type="dxa"/>
            <w:vAlign w:val="center"/>
          </w:tcPr>
          <w:p w:rsidR="00F8687F" w:rsidRPr="009B09BD" w:rsidRDefault="00F8687F" w:rsidP="003547FC">
            <w:pPr>
              <w:tabs>
                <w:tab w:val="left" w:pos="0"/>
              </w:tabs>
              <w:jc w:val="center"/>
              <w:rPr>
                <w:b/>
                <w:color w:val="000000"/>
              </w:rPr>
            </w:pPr>
            <w:r w:rsidRPr="009B09BD">
              <w:rPr>
                <w:b/>
                <w:color w:val="000000"/>
                <w:sz w:val="22"/>
              </w:rPr>
              <w:t>Наименование населенного пункта</w:t>
            </w:r>
          </w:p>
        </w:tc>
        <w:tc>
          <w:tcPr>
            <w:tcW w:w="2552" w:type="dxa"/>
            <w:vAlign w:val="center"/>
          </w:tcPr>
          <w:p w:rsidR="00F8687F" w:rsidRPr="009B09BD" w:rsidRDefault="00F8687F" w:rsidP="003547FC">
            <w:pPr>
              <w:tabs>
                <w:tab w:val="left" w:pos="0"/>
              </w:tabs>
              <w:jc w:val="center"/>
              <w:rPr>
                <w:b/>
                <w:color w:val="000000"/>
              </w:rPr>
            </w:pPr>
            <w:r w:rsidRPr="009B09BD">
              <w:rPr>
                <w:b/>
                <w:color w:val="000000"/>
                <w:sz w:val="22"/>
              </w:rPr>
              <w:t>Наименование улицы</w:t>
            </w:r>
          </w:p>
        </w:tc>
        <w:tc>
          <w:tcPr>
            <w:tcW w:w="1887" w:type="dxa"/>
            <w:vAlign w:val="center"/>
          </w:tcPr>
          <w:p w:rsidR="00F8687F" w:rsidRPr="009B09BD" w:rsidRDefault="00F8687F" w:rsidP="003547FC">
            <w:pPr>
              <w:tabs>
                <w:tab w:val="left" w:pos="0"/>
              </w:tabs>
              <w:jc w:val="center"/>
              <w:rPr>
                <w:b/>
                <w:color w:val="000000"/>
              </w:rPr>
            </w:pPr>
            <w:proofErr w:type="gramStart"/>
            <w:r w:rsidRPr="009B09BD">
              <w:rPr>
                <w:b/>
                <w:color w:val="000000"/>
                <w:sz w:val="22"/>
              </w:rPr>
              <w:t>Протяжен-</w:t>
            </w:r>
            <w:proofErr w:type="spellStart"/>
            <w:r w:rsidRPr="009B09BD">
              <w:rPr>
                <w:b/>
                <w:color w:val="000000"/>
                <w:sz w:val="22"/>
              </w:rPr>
              <w:t>ность</w:t>
            </w:r>
            <w:proofErr w:type="spellEnd"/>
            <w:proofErr w:type="gramEnd"/>
            <w:r w:rsidRPr="009B09BD">
              <w:rPr>
                <w:b/>
                <w:color w:val="000000"/>
                <w:sz w:val="22"/>
              </w:rPr>
              <w:t>, ширина, км/м</w:t>
            </w:r>
          </w:p>
        </w:tc>
        <w:tc>
          <w:tcPr>
            <w:tcW w:w="2241" w:type="dxa"/>
            <w:vAlign w:val="center"/>
          </w:tcPr>
          <w:p w:rsidR="00F8687F" w:rsidRPr="009B09BD" w:rsidRDefault="00F8687F" w:rsidP="003547FC">
            <w:pPr>
              <w:tabs>
                <w:tab w:val="left" w:pos="0"/>
              </w:tabs>
              <w:jc w:val="center"/>
              <w:rPr>
                <w:b/>
                <w:color w:val="000000"/>
              </w:rPr>
            </w:pPr>
            <w:r w:rsidRPr="009B09BD">
              <w:rPr>
                <w:b/>
                <w:color w:val="000000"/>
                <w:sz w:val="22"/>
              </w:rPr>
              <w:t>Вид покрытия</w:t>
            </w:r>
          </w:p>
        </w:tc>
      </w:tr>
      <w:tr w:rsidR="00F8687F" w:rsidRPr="009B09BD" w:rsidTr="003547FC">
        <w:trPr>
          <w:trHeight w:val="334"/>
          <w:jc w:val="center"/>
        </w:trPr>
        <w:tc>
          <w:tcPr>
            <w:tcW w:w="2888" w:type="dxa"/>
            <w:vMerge w:val="restart"/>
            <w:vAlign w:val="center"/>
          </w:tcPr>
          <w:p w:rsidR="00F8687F" w:rsidRPr="009B09BD" w:rsidRDefault="00F8687F" w:rsidP="003547FC">
            <w:pPr>
              <w:tabs>
                <w:tab w:val="left" w:pos="0"/>
              </w:tabs>
              <w:jc w:val="center"/>
              <w:rPr>
                <w:color w:val="000000"/>
              </w:rPr>
            </w:pPr>
            <w:r w:rsidRPr="009B09BD">
              <w:rPr>
                <w:color w:val="000000"/>
                <w:sz w:val="22"/>
              </w:rPr>
              <w:t>с. Марьевка</w:t>
            </w:r>
          </w:p>
        </w:tc>
        <w:tc>
          <w:tcPr>
            <w:tcW w:w="2552"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Центральная</w:t>
            </w:r>
          </w:p>
        </w:tc>
        <w:tc>
          <w:tcPr>
            <w:tcW w:w="1887"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1,547/6,0</w:t>
            </w:r>
          </w:p>
        </w:tc>
        <w:tc>
          <w:tcPr>
            <w:tcW w:w="2241"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асфальт</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Школьная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1,127/5,5</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асфальт</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Петропавловская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0,486/6,0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асфальт</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Петропавловская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0,324/6,0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Нагорная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0,276/6,0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Новая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0,256/5,0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Парковая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0,191/4,0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пер. Банный</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0,852/5,0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Align w:val="center"/>
          </w:tcPr>
          <w:p w:rsidR="00F8687F" w:rsidRPr="009B09BD" w:rsidRDefault="00F8687F" w:rsidP="003547FC">
            <w:pPr>
              <w:tabs>
                <w:tab w:val="left" w:pos="0"/>
              </w:tabs>
              <w:jc w:val="center"/>
              <w:rPr>
                <w:color w:val="000000"/>
              </w:rPr>
            </w:pPr>
            <w:proofErr w:type="gramStart"/>
            <w:r w:rsidRPr="009B09BD">
              <w:rPr>
                <w:color w:val="000000"/>
                <w:sz w:val="22"/>
              </w:rPr>
              <w:t>с</w:t>
            </w:r>
            <w:proofErr w:type="gramEnd"/>
            <w:r w:rsidRPr="009B09BD">
              <w:rPr>
                <w:color w:val="000000"/>
                <w:sz w:val="22"/>
              </w:rPr>
              <w:t>. Жданово</w:t>
            </w:r>
          </w:p>
        </w:tc>
        <w:tc>
          <w:tcPr>
            <w:tcW w:w="2552" w:type="dxa"/>
            <w:tcBorders>
              <w:bottom w:val="single" w:sz="6" w:space="0" w:color="auto"/>
            </w:tcBorders>
            <w:vAlign w:val="center"/>
          </w:tcPr>
          <w:p w:rsidR="00F8687F" w:rsidRPr="009B09BD" w:rsidRDefault="003547FC" w:rsidP="003547FC">
            <w:pPr>
              <w:tabs>
                <w:tab w:val="left" w:pos="0"/>
              </w:tabs>
              <w:jc w:val="center"/>
              <w:rPr>
                <w:color w:val="000000"/>
              </w:rPr>
            </w:pPr>
            <w:r>
              <w:rPr>
                <w:color w:val="000000"/>
                <w:sz w:val="22"/>
              </w:rPr>
              <w:t>у</w:t>
            </w:r>
            <w:r w:rsidR="00F8687F" w:rsidRPr="009B09BD">
              <w:rPr>
                <w:color w:val="000000"/>
                <w:sz w:val="22"/>
              </w:rPr>
              <w:t>л. Янгизская</w:t>
            </w:r>
          </w:p>
        </w:tc>
        <w:tc>
          <w:tcPr>
            <w:tcW w:w="1887"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670/6.0</w:t>
            </w:r>
          </w:p>
        </w:tc>
        <w:tc>
          <w:tcPr>
            <w:tcW w:w="2241"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bl>
    <w:p w:rsidR="00F8687F" w:rsidRDefault="00F8687F" w:rsidP="003547FC">
      <w:pPr>
        <w:tabs>
          <w:tab w:val="left" w:pos="0"/>
        </w:tabs>
        <w:ind w:firstLine="709"/>
        <w:rPr>
          <w:color w:val="000000"/>
        </w:rPr>
      </w:pPr>
    </w:p>
    <w:p w:rsidR="00F8687F" w:rsidRPr="0031196B" w:rsidRDefault="00F8687F" w:rsidP="0031196B">
      <w:pPr>
        <w:pStyle w:val="a8"/>
        <w:widowControl w:val="0"/>
        <w:numPr>
          <w:ilvl w:val="2"/>
          <w:numId w:val="31"/>
        </w:numPr>
        <w:tabs>
          <w:tab w:val="left" w:pos="0"/>
        </w:tabs>
        <w:autoSpaceDE w:val="0"/>
        <w:autoSpaceDN w:val="0"/>
        <w:adjustRightInd w:val="0"/>
        <w:spacing w:after="0"/>
        <w:rPr>
          <w:rFonts w:ascii="Times New Roman" w:hAnsi="Times New Roman" w:cs="Times New Roman"/>
          <w:b/>
          <w:sz w:val="28"/>
        </w:rPr>
      </w:pPr>
      <w:r w:rsidRPr="0031196B">
        <w:rPr>
          <w:rFonts w:ascii="Times New Roman" w:hAnsi="Times New Roman" w:cs="Times New Roman"/>
          <w:b/>
          <w:sz w:val="28"/>
        </w:rPr>
        <w:t>Геологическое строение и рельеф</w:t>
      </w:r>
    </w:p>
    <w:p w:rsidR="00F8687F" w:rsidRPr="007646CC" w:rsidRDefault="00F8687F" w:rsidP="003547FC">
      <w:pPr>
        <w:tabs>
          <w:tab w:val="left" w:pos="0"/>
        </w:tabs>
        <w:ind w:firstLine="709"/>
        <w:contextualSpacing/>
        <w:jc w:val="both"/>
      </w:pPr>
      <w:r w:rsidRPr="007646CC">
        <w:t xml:space="preserve">МО Марьевский сельсовет расположено преимущественно в орографической области Общего Сырта. Основная часть территории поселения, представляет собой аккумулятивную равнину. Положительные формы рельефа представлены здесь небольшими холмами. Равнинные участки, как правило, не заболочены. </w:t>
      </w:r>
    </w:p>
    <w:p w:rsidR="00F8687F" w:rsidRPr="00B50EB4" w:rsidRDefault="00F8687F" w:rsidP="003547FC">
      <w:pPr>
        <w:tabs>
          <w:tab w:val="left" w:pos="0"/>
        </w:tabs>
        <w:ind w:firstLine="709"/>
        <w:contextualSpacing/>
        <w:jc w:val="both"/>
      </w:pPr>
      <w:r w:rsidRPr="00B50EB4">
        <w:t xml:space="preserve">Водораздельные и </w:t>
      </w:r>
      <w:proofErr w:type="spellStart"/>
      <w:r w:rsidRPr="00B50EB4">
        <w:t>придолинные</w:t>
      </w:r>
      <w:proofErr w:type="spellEnd"/>
      <w:r w:rsidRPr="00B50EB4">
        <w:t xml:space="preserve"> ландшафты почти полностью безлесны, что свидетельствует о принадлежности района к степной зоне Общего Сырта и Предуралья.</w:t>
      </w:r>
    </w:p>
    <w:p w:rsidR="00F8687F" w:rsidRPr="00B50EB4" w:rsidRDefault="00F8687F" w:rsidP="003547FC">
      <w:pPr>
        <w:tabs>
          <w:tab w:val="left" w:pos="0"/>
        </w:tabs>
        <w:ind w:firstLine="709"/>
        <w:contextualSpacing/>
        <w:jc w:val="both"/>
      </w:pPr>
      <w:r w:rsidRPr="00B50EB4">
        <w:t xml:space="preserve">Обнажение </w:t>
      </w:r>
      <w:proofErr w:type="spellStart"/>
      <w:r w:rsidRPr="00B50EB4">
        <w:t>сероцветных</w:t>
      </w:r>
      <w:proofErr w:type="spellEnd"/>
      <w:r w:rsidRPr="00B50EB4">
        <w:t xml:space="preserve"> пород казанского яруса </w:t>
      </w:r>
      <w:proofErr w:type="spellStart"/>
      <w:r w:rsidRPr="00B50EB4">
        <w:t>перми</w:t>
      </w:r>
      <w:proofErr w:type="spellEnd"/>
      <w:r w:rsidRPr="00B50EB4">
        <w:t xml:space="preserve"> можно наблюдать на левом склоне реки Янгиз в полутора километрах к юго-востоку от села Марьевка. Слои песчаников и известняков здесь сильно наклонены на север. Из первичного горизонтального положения в </w:t>
      </w:r>
      <w:proofErr w:type="gramStart"/>
      <w:r w:rsidRPr="00B50EB4">
        <w:t>наклонное</w:t>
      </w:r>
      <w:proofErr w:type="gramEnd"/>
      <w:r w:rsidRPr="00B50EB4">
        <w:t xml:space="preserve"> они выведены в результате соляной тектоники. Как и все подобные обнажения известняковых гряд этой части Оренбургского Предуралья, Каменная горка на реке Янгиз является локальной соляной антиклиналью, входящей в сложную систему </w:t>
      </w:r>
      <w:proofErr w:type="spellStart"/>
      <w:r w:rsidRPr="00B50EB4">
        <w:t>Салмышских</w:t>
      </w:r>
      <w:proofErr w:type="spellEnd"/>
      <w:r w:rsidRPr="00B50EB4">
        <w:t xml:space="preserve"> тектонических дислокаций.</w:t>
      </w:r>
    </w:p>
    <w:p w:rsidR="00F8687F" w:rsidRPr="00B50EB4" w:rsidRDefault="00F8687F" w:rsidP="003547FC">
      <w:pPr>
        <w:tabs>
          <w:tab w:val="left" w:pos="0"/>
        </w:tabs>
        <w:ind w:firstLine="709"/>
        <w:contextualSpacing/>
        <w:jc w:val="both"/>
      </w:pPr>
      <w:r w:rsidRPr="00B50EB4">
        <w:t>В обрыве выше этой горы вскрыт геологический разрез современной поймы реки Сакмары двух уровней — высокого и низкого. Разрез высокой поймы до глубины 4 м сложен суглинком, в нем хорошо виден горизонт погребенной почвы. Ниже залегают галечники.</w:t>
      </w:r>
    </w:p>
    <w:p w:rsidR="00F8687F" w:rsidRPr="004D3724" w:rsidRDefault="00F8687F" w:rsidP="003547FC">
      <w:pPr>
        <w:tabs>
          <w:tab w:val="left" w:pos="0"/>
        </w:tabs>
        <w:ind w:firstLine="709"/>
        <w:contextualSpacing/>
        <w:jc w:val="both"/>
      </w:pPr>
      <w:r w:rsidRPr="004D3724">
        <w:t xml:space="preserve">Преобладающий тип рельефа - </w:t>
      </w:r>
      <w:r>
        <w:t>возвышенная</w:t>
      </w:r>
      <w:r w:rsidRPr="004D3724">
        <w:t xml:space="preserve"> равнина с абсолютными высотами 1</w:t>
      </w:r>
      <w:r>
        <w:t>05</w:t>
      </w:r>
      <w:r w:rsidRPr="004D3724">
        <w:t>—</w:t>
      </w:r>
      <w:r>
        <w:t>180</w:t>
      </w:r>
      <w:r w:rsidRPr="004D3724">
        <w:t xml:space="preserve"> м.</w:t>
      </w:r>
    </w:p>
    <w:p w:rsidR="00F8687F" w:rsidRPr="003F4392" w:rsidRDefault="00F8687F" w:rsidP="003547FC">
      <w:pPr>
        <w:tabs>
          <w:tab w:val="left" w:pos="0"/>
        </w:tabs>
        <w:ind w:firstLine="709"/>
        <w:contextualSpacing/>
        <w:jc w:val="both"/>
      </w:pPr>
    </w:p>
    <w:p w:rsidR="00F8687F" w:rsidRPr="0031196B" w:rsidRDefault="00F8687F" w:rsidP="0031196B">
      <w:pPr>
        <w:pStyle w:val="a8"/>
        <w:numPr>
          <w:ilvl w:val="2"/>
          <w:numId w:val="31"/>
        </w:numPr>
        <w:tabs>
          <w:tab w:val="left" w:pos="0"/>
        </w:tabs>
        <w:spacing w:after="0"/>
        <w:jc w:val="both"/>
        <w:rPr>
          <w:rFonts w:ascii="Times New Roman" w:hAnsi="Times New Roman" w:cs="Times New Roman"/>
          <w:b/>
          <w:sz w:val="28"/>
        </w:rPr>
      </w:pPr>
      <w:bookmarkStart w:id="527" w:name="_Toc375663283"/>
      <w:bookmarkStart w:id="528" w:name="_Toc396212465"/>
      <w:bookmarkStart w:id="529" w:name="_Toc396296028"/>
      <w:r w:rsidRPr="0031196B">
        <w:rPr>
          <w:rFonts w:ascii="Times New Roman" w:hAnsi="Times New Roman" w:cs="Times New Roman"/>
          <w:b/>
          <w:sz w:val="28"/>
        </w:rPr>
        <w:t>Климат</w:t>
      </w:r>
      <w:bookmarkEnd w:id="527"/>
      <w:bookmarkEnd w:id="528"/>
      <w:bookmarkEnd w:id="529"/>
    </w:p>
    <w:p w:rsidR="00F8687F" w:rsidRPr="00EF62AE" w:rsidRDefault="00F8687F" w:rsidP="003547FC">
      <w:pPr>
        <w:tabs>
          <w:tab w:val="left" w:pos="0"/>
        </w:tabs>
        <w:ind w:firstLine="709"/>
        <w:contextualSpacing/>
        <w:jc w:val="both"/>
        <w:rPr>
          <w:color w:val="000000" w:themeColor="text1"/>
        </w:rPr>
      </w:pPr>
      <w:r w:rsidRPr="00465DBE">
        <w:rPr>
          <w:color w:val="000000" w:themeColor="text1"/>
        </w:rPr>
        <w:t xml:space="preserve">Территория МО </w:t>
      </w:r>
      <w:r>
        <w:rPr>
          <w:color w:val="000000" w:themeColor="text1"/>
        </w:rPr>
        <w:t>Марьевск</w:t>
      </w:r>
      <w:r w:rsidRPr="00465DBE">
        <w:rPr>
          <w:color w:val="000000" w:themeColor="text1"/>
        </w:rPr>
        <w:t>ий</w:t>
      </w:r>
      <w:r>
        <w:rPr>
          <w:color w:val="000000" w:themeColor="text1"/>
        </w:rPr>
        <w:t xml:space="preserve"> </w:t>
      </w:r>
      <w:r w:rsidRPr="00465DBE">
        <w:rPr>
          <w:color w:val="000000" w:themeColor="text1"/>
        </w:rPr>
        <w:t xml:space="preserve">сельсовет в соответствии со СНиП 23-01-99* СТРОИТЕЛЬНАЯ КЛИМАТОЛОГИЯ относится к климатическому району </w:t>
      </w:r>
      <w:r w:rsidRPr="00465DBE">
        <w:rPr>
          <w:b/>
          <w:color w:val="000000" w:themeColor="text1"/>
          <w:lang w:val="en-US"/>
        </w:rPr>
        <w:t>III</w:t>
      </w:r>
      <w:proofErr w:type="gramStart"/>
      <w:r w:rsidRPr="00465DBE">
        <w:rPr>
          <w:b/>
          <w:color w:val="000000" w:themeColor="text1"/>
        </w:rPr>
        <w:t>А</w:t>
      </w:r>
      <w:proofErr w:type="gramEnd"/>
      <w:r w:rsidRPr="00465DBE">
        <w:rPr>
          <w:color w:val="000000" w:themeColor="text1"/>
        </w:rPr>
        <w:t>.</w:t>
      </w:r>
      <w:r w:rsidR="003547FC">
        <w:rPr>
          <w:color w:val="000000" w:themeColor="text1"/>
        </w:rPr>
        <w:t xml:space="preserve"> </w:t>
      </w:r>
      <w:r w:rsidRPr="00EF62AE">
        <w:rPr>
          <w:color w:val="000000" w:themeColor="text1"/>
        </w:rPr>
        <w:t xml:space="preserve">Климат - </w:t>
      </w:r>
      <w:r>
        <w:rPr>
          <w:color w:val="000000" w:themeColor="text1"/>
        </w:rPr>
        <w:t>резко</w:t>
      </w:r>
      <w:r w:rsidRPr="00EF62AE">
        <w:rPr>
          <w:color w:val="000000" w:themeColor="text1"/>
        </w:rPr>
        <w:t>-континентальный, суровый, с длительной, морозной и снежной зимой, с резкими ветрами и метелями и коротким, умеренно-теплым летом.</w:t>
      </w:r>
    </w:p>
    <w:p w:rsidR="00F8687F" w:rsidRPr="00EF62AE" w:rsidRDefault="00F8687F" w:rsidP="003547FC">
      <w:pPr>
        <w:ind w:firstLine="709"/>
        <w:jc w:val="both"/>
      </w:pPr>
      <w:r w:rsidRPr="00EF62AE">
        <w:lastRenderedPageBreak/>
        <w:t>Особенностью зимы является циклоническая деятельность, сопровождаемая усилением западного переноса, что наиболее четко проявляется в распределении температуры воздуха. В годы с активной циклонической деятельностью зимы бывают более снежные и теплые.</w:t>
      </w:r>
    </w:p>
    <w:p w:rsidR="00025ACD" w:rsidRDefault="00F8687F" w:rsidP="003547FC">
      <w:pPr>
        <w:jc w:val="both"/>
        <w:rPr>
          <w:rFonts w:eastAsiaTheme="minorHAnsi"/>
          <w:sz w:val="22"/>
          <w:szCs w:val="22"/>
          <w:lang w:eastAsia="en-US"/>
        </w:rPr>
      </w:pPr>
      <w:r w:rsidRPr="00EF62AE">
        <w:t>В весенний период характерной чертой циркуляции я</w:t>
      </w:r>
      <w:r>
        <w:t xml:space="preserve">вляются меридиональные переносы </w:t>
      </w:r>
      <w:r w:rsidRPr="00EF62AE">
        <w:t>воздуха. С ними связаны, с одной стороны, выносы теплого воздуха с юга и юго-</w:t>
      </w:r>
    </w:p>
    <w:p w:rsidR="00F8687F" w:rsidRPr="00EF62AE" w:rsidRDefault="00F8687F" w:rsidP="003547FC">
      <w:pPr>
        <w:jc w:val="both"/>
      </w:pPr>
      <w:r w:rsidRPr="00EF62AE">
        <w:t>запада, вызывающие быстрое повышение средних суточных температур, просыхание и прогревание почвы, с другой стороны – арктические вторжения, обусловливающие весенние возвраты холодов и задержку в ходе весны. Весенний период обычно непродолжителен. Заканчивается весна обычно в третьей декаде мая. Однако в первой половине июня бывают периоды похолодания, связанные с вторжением холодного арктического воздуха. Характерной особенностью весны является быстрый подъем среднесуточных температур воздуха.</w:t>
      </w:r>
    </w:p>
    <w:p w:rsidR="00F8687F" w:rsidRPr="00EF62AE" w:rsidRDefault="00F8687F" w:rsidP="003547FC">
      <w:pPr>
        <w:tabs>
          <w:tab w:val="left" w:pos="709"/>
        </w:tabs>
        <w:ind w:firstLine="709"/>
        <w:jc w:val="both"/>
      </w:pPr>
      <w:r w:rsidRPr="00EF62AE">
        <w:t>С переходом температуры воздуха через 10-12</w:t>
      </w:r>
      <w:proofErr w:type="gramStart"/>
      <w:r w:rsidRPr="00EF62AE">
        <w:t xml:space="preserve"> °С</w:t>
      </w:r>
      <w:proofErr w:type="gramEnd"/>
      <w:r w:rsidRPr="00EF62AE">
        <w:t xml:space="preserve"> устанавливается летний тип погоды. Летом погода формируется в большей части за счет трансформации воздушных масс в антициклонах. Этому способствует большой приток солнечной энергии. Циклоническая деятельность в летнее время уменьшается. Поэтому летом преобладает жаркая сухая погода.</w:t>
      </w:r>
    </w:p>
    <w:p w:rsidR="00F8687F" w:rsidRPr="00EF62AE" w:rsidRDefault="00F8687F" w:rsidP="003547FC">
      <w:pPr>
        <w:tabs>
          <w:tab w:val="left" w:pos="709"/>
        </w:tabs>
        <w:ind w:firstLine="709"/>
        <w:jc w:val="both"/>
      </w:pPr>
      <w:r w:rsidRPr="00EF62AE">
        <w:t>С наступлением осени (конец сентября – начало октября) температура воздуха понижается. Осенний период заканчивается с переходом температуры через 0</w:t>
      </w:r>
      <w:proofErr w:type="gramStart"/>
      <w:r w:rsidRPr="00EF62AE">
        <w:t xml:space="preserve"> °С</w:t>
      </w:r>
      <w:proofErr w:type="gramEnd"/>
      <w:r w:rsidRPr="00EF62AE">
        <w:t xml:space="preserve"> и появлением снежного покрова.</w:t>
      </w:r>
    </w:p>
    <w:p w:rsidR="00F8687F" w:rsidRPr="00EF62AE" w:rsidRDefault="00F8687F" w:rsidP="003547FC">
      <w:pPr>
        <w:tabs>
          <w:tab w:val="left" w:pos="709"/>
        </w:tabs>
        <w:ind w:firstLine="709"/>
        <w:jc w:val="both"/>
      </w:pPr>
      <w:r w:rsidRPr="00EF62AE">
        <w:t xml:space="preserve">Средняя месячная температура воздуха самого холодного месяца: -13,1 </w:t>
      </w:r>
      <w:r w:rsidRPr="00EF62AE">
        <w:rPr>
          <w:vertAlign w:val="superscript"/>
        </w:rPr>
        <w:t>0</w:t>
      </w:r>
      <w:r w:rsidRPr="00EF62AE">
        <w:t xml:space="preserve">С; средняя месячная температура воздуха самого жаркого месяца: 22,1 </w:t>
      </w:r>
      <w:r w:rsidRPr="00EF62AE">
        <w:rPr>
          <w:vertAlign w:val="superscript"/>
        </w:rPr>
        <w:t>0</w:t>
      </w:r>
      <w:r w:rsidRPr="00EF62AE">
        <w:t>С.</w:t>
      </w:r>
    </w:p>
    <w:p w:rsidR="00F8687F" w:rsidRDefault="00F8687F" w:rsidP="003547FC">
      <w:pPr>
        <w:tabs>
          <w:tab w:val="left" w:pos="709"/>
        </w:tabs>
        <w:ind w:firstLine="709"/>
        <w:jc w:val="both"/>
      </w:pPr>
      <w:r w:rsidRPr="00EF62AE">
        <w:t xml:space="preserve">Преобладающее направление ветра в течение года </w:t>
      </w:r>
      <w:r>
        <w:t>- ветры восточного направления.</w:t>
      </w:r>
    </w:p>
    <w:p w:rsidR="003547FC" w:rsidRPr="00EF62AE" w:rsidRDefault="003547FC" w:rsidP="003547FC">
      <w:pPr>
        <w:tabs>
          <w:tab w:val="left" w:pos="709"/>
        </w:tabs>
        <w:ind w:firstLine="709"/>
        <w:jc w:val="both"/>
        <w:rPr>
          <w:b/>
        </w:rPr>
      </w:pPr>
    </w:p>
    <w:p w:rsidR="00F8687F" w:rsidRPr="003547FC" w:rsidRDefault="00F8687F" w:rsidP="003547FC">
      <w:pPr>
        <w:pStyle w:val="2"/>
        <w:tabs>
          <w:tab w:val="left" w:pos="0"/>
        </w:tabs>
        <w:spacing w:before="0" w:beforeAutospacing="0" w:after="0" w:afterAutospacing="0"/>
        <w:ind w:firstLine="709"/>
        <w:jc w:val="both"/>
        <w:rPr>
          <w:sz w:val="28"/>
        </w:rPr>
      </w:pPr>
      <w:bookmarkStart w:id="530" w:name="_Toc407692981"/>
      <w:bookmarkStart w:id="531" w:name="_Toc150468845"/>
      <w:r w:rsidRPr="003547FC">
        <w:rPr>
          <w:sz w:val="28"/>
        </w:rPr>
        <w:t>3.2. Существующие объекты местного значения</w:t>
      </w:r>
      <w:bookmarkEnd w:id="530"/>
      <w:bookmarkEnd w:id="531"/>
    </w:p>
    <w:p w:rsidR="00F8687F" w:rsidRPr="003F4392" w:rsidRDefault="00F8687F" w:rsidP="003547FC">
      <w:pPr>
        <w:tabs>
          <w:tab w:val="left" w:pos="0"/>
          <w:tab w:val="left" w:pos="709"/>
        </w:tabs>
        <w:ind w:firstLine="709"/>
        <w:jc w:val="both"/>
        <w:rPr>
          <w:color w:val="000000"/>
        </w:rPr>
      </w:pPr>
      <w:r w:rsidRPr="003F4392">
        <w:rPr>
          <w:color w:val="000000"/>
        </w:rPr>
        <w:t xml:space="preserve">Обеспеченность объектами социального и культурно-бытового обслуживания населения МО </w:t>
      </w:r>
      <w:r>
        <w:rPr>
          <w:color w:val="000000"/>
        </w:rPr>
        <w:t>Марьевск</w:t>
      </w:r>
      <w:r w:rsidRPr="003F4392">
        <w:rPr>
          <w:color w:val="000000"/>
        </w:rPr>
        <w:t>ий</w:t>
      </w:r>
      <w:r w:rsidR="003547FC">
        <w:rPr>
          <w:color w:val="000000"/>
        </w:rPr>
        <w:t xml:space="preserve"> </w:t>
      </w:r>
      <w:r w:rsidRPr="003F4392">
        <w:rPr>
          <w:color w:val="000000"/>
        </w:rPr>
        <w:t>сельсовет (согласно генеральному плану):</w:t>
      </w:r>
    </w:p>
    <w:tbl>
      <w:tblPr>
        <w:tblW w:w="10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7"/>
        <w:gridCol w:w="1372"/>
        <w:gridCol w:w="1534"/>
        <w:gridCol w:w="1566"/>
        <w:gridCol w:w="1879"/>
        <w:gridCol w:w="1408"/>
      </w:tblGrid>
      <w:tr w:rsidR="00F8687F" w:rsidRPr="003F4392" w:rsidTr="003547FC">
        <w:trPr>
          <w:trHeight w:val="763"/>
        </w:trPr>
        <w:tc>
          <w:tcPr>
            <w:tcW w:w="2887" w:type="dxa"/>
            <w:vAlign w:val="center"/>
          </w:tcPr>
          <w:p w:rsidR="00F8687F" w:rsidRPr="003F4392" w:rsidRDefault="00F8687F" w:rsidP="003547FC">
            <w:pPr>
              <w:tabs>
                <w:tab w:val="left" w:pos="0"/>
              </w:tabs>
              <w:jc w:val="center"/>
              <w:rPr>
                <w:b/>
                <w:color w:val="000000"/>
                <w:sz w:val="20"/>
                <w:szCs w:val="20"/>
              </w:rPr>
            </w:pPr>
            <w:r w:rsidRPr="003F4392">
              <w:rPr>
                <w:b/>
                <w:sz w:val="20"/>
                <w:szCs w:val="20"/>
              </w:rPr>
              <w:t>Наименование учреждений</w:t>
            </w:r>
          </w:p>
        </w:tc>
        <w:tc>
          <w:tcPr>
            <w:tcW w:w="1372" w:type="dxa"/>
            <w:vAlign w:val="center"/>
          </w:tcPr>
          <w:p w:rsidR="00F8687F" w:rsidRPr="003F4392" w:rsidRDefault="00F8687F" w:rsidP="003547FC">
            <w:pPr>
              <w:tabs>
                <w:tab w:val="left" w:pos="0"/>
              </w:tabs>
              <w:jc w:val="center"/>
              <w:rPr>
                <w:b/>
                <w:color w:val="000000"/>
                <w:sz w:val="20"/>
                <w:szCs w:val="20"/>
              </w:rPr>
            </w:pPr>
            <w:r w:rsidRPr="003F4392">
              <w:rPr>
                <w:b/>
                <w:color w:val="000000"/>
                <w:sz w:val="20"/>
                <w:szCs w:val="20"/>
              </w:rPr>
              <w:t>Ед. измерения</w:t>
            </w:r>
          </w:p>
        </w:tc>
        <w:tc>
          <w:tcPr>
            <w:tcW w:w="1534" w:type="dxa"/>
            <w:vAlign w:val="center"/>
          </w:tcPr>
          <w:p w:rsidR="00F8687F" w:rsidRPr="001524E1" w:rsidRDefault="00F8687F" w:rsidP="003547FC">
            <w:pPr>
              <w:tabs>
                <w:tab w:val="left" w:pos="0"/>
              </w:tabs>
              <w:jc w:val="center"/>
              <w:rPr>
                <w:b/>
                <w:color w:val="000000"/>
                <w:sz w:val="20"/>
                <w:szCs w:val="20"/>
              </w:rPr>
            </w:pPr>
            <w:r w:rsidRPr="001524E1">
              <w:rPr>
                <w:b/>
                <w:color w:val="000000"/>
                <w:sz w:val="20"/>
                <w:szCs w:val="20"/>
              </w:rPr>
              <w:t xml:space="preserve">Проектная </w:t>
            </w:r>
          </w:p>
          <w:p w:rsidR="00F8687F" w:rsidRPr="001524E1" w:rsidRDefault="00F8687F" w:rsidP="003547FC">
            <w:pPr>
              <w:tabs>
                <w:tab w:val="left" w:pos="0"/>
              </w:tabs>
              <w:jc w:val="center"/>
              <w:rPr>
                <w:b/>
                <w:color w:val="000000"/>
                <w:sz w:val="20"/>
                <w:szCs w:val="20"/>
              </w:rPr>
            </w:pPr>
            <w:r w:rsidRPr="001524E1">
              <w:rPr>
                <w:b/>
                <w:color w:val="000000"/>
                <w:sz w:val="20"/>
                <w:szCs w:val="20"/>
              </w:rPr>
              <w:t xml:space="preserve">мощность / </w:t>
            </w:r>
          </w:p>
          <w:p w:rsidR="00F8687F" w:rsidRDefault="00F8687F" w:rsidP="003547FC">
            <w:pPr>
              <w:tabs>
                <w:tab w:val="left" w:pos="0"/>
              </w:tabs>
              <w:jc w:val="center"/>
              <w:rPr>
                <w:b/>
                <w:color w:val="000000"/>
                <w:sz w:val="20"/>
                <w:szCs w:val="20"/>
              </w:rPr>
            </w:pPr>
            <w:proofErr w:type="spellStart"/>
            <w:r w:rsidRPr="001524E1">
              <w:rPr>
                <w:b/>
                <w:color w:val="000000"/>
                <w:sz w:val="20"/>
                <w:szCs w:val="20"/>
              </w:rPr>
              <w:t>Фактичес</w:t>
            </w:r>
            <w:proofErr w:type="spellEnd"/>
          </w:p>
          <w:p w:rsidR="00F8687F" w:rsidRPr="001524E1" w:rsidRDefault="00F8687F" w:rsidP="003547FC">
            <w:pPr>
              <w:tabs>
                <w:tab w:val="left" w:pos="0"/>
              </w:tabs>
              <w:jc w:val="center"/>
              <w:rPr>
                <w:b/>
                <w:color w:val="000000"/>
                <w:sz w:val="20"/>
                <w:szCs w:val="20"/>
              </w:rPr>
            </w:pPr>
            <w:r w:rsidRPr="001524E1">
              <w:rPr>
                <w:b/>
                <w:color w:val="000000"/>
                <w:sz w:val="20"/>
                <w:szCs w:val="20"/>
              </w:rPr>
              <w:t xml:space="preserve">кая </w:t>
            </w:r>
          </w:p>
          <w:p w:rsidR="00F8687F" w:rsidRPr="003F4392" w:rsidRDefault="00F8687F" w:rsidP="003547FC">
            <w:pPr>
              <w:tabs>
                <w:tab w:val="left" w:pos="0"/>
              </w:tabs>
              <w:jc w:val="center"/>
              <w:rPr>
                <w:b/>
                <w:color w:val="000000"/>
                <w:sz w:val="20"/>
                <w:szCs w:val="20"/>
              </w:rPr>
            </w:pPr>
            <w:r w:rsidRPr="001524E1">
              <w:rPr>
                <w:b/>
                <w:color w:val="000000"/>
                <w:sz w:val="20"/>
                <w:szCs w:val="20"/>
              </w:rPr>
              <w:t>мощность</w:t>
            </w:r>
          </w:p>
        </w:tc>
        <w:tc>
          <w:tcPr>
            <w:tcW w:w="1566" w:type="dxa"/>
            <w:vAlign w:val="center"/>
          </w:tcPr>
          <w:p w:rsidR="00F8687F" w:rsidRPr="003F4392" w:rsidRDefault="00F8687F" w:rsidP="003547FC">
            <w:pPr>
              <w:tabs>
                <w:tab w:val="left" w:pos="0"/>
              </w:tabs>
              <w:jc w:val="center"/>
              <w:rPr>
                <w:b/>
                <w:sz w:val="20"/>
                <w:szCs w:val="20"/>
              </w:rPr>
            </w:pPr>
            <w:r>
              <w:rPr>
                <w:b/>
                <w:sz w:val="20"/>
                <w:szCs w:val="20"/>
              </w:rPr>
              <w:t>Норматив на 1000 чел.</w:t>
            </w:r>
          </w:p>
        </w:tc>
        <w:tc>
          <w:tcPr>
            <w:tcW w:w="1879" w:type="dxa"/>
            <w:vAlign w:val="center"/>
          </w:tcPr>
          <w:p w:rsidR="00F8687F" w:rsidRPr="003F4392" w:rsidRDefault="00F8687F" w:rsidP="003547FC">
            <w:pPr>
              <w:tabs>
                <w:tab w:val="left" w:pos="0"/>
              </w:tabs>
              <w:ind w:right="-108"/>
              <w:jc w:val="center"/>
              <w:rPr>
                <w:b/>
                <w:sz w:val="20"/>
                <w:szCs w:val="20"/>
              </w:rPr>
            </w:pPr>
            <w:r w:rsidRPr="003F4392">
              <w:rPr>
                <w:b/>
                <w:sz w:val="20"/>
                <w:szCs w:val="20"/>
              </w:rPr>
              <w:t>Общая</w:t>
            </w:r>
          </w:p>
          <w:p w:rsidR="00F8687F" w:rsidRPr="003F4392" w:rsidRDefault="00F8687F" w:rsidP="003547FC">
            <w:pPr>
              <w:tabs>
                <w:tab w:val="left" w:pos="0"/>
              </w:tabs>
              <w:jc w:val="center"/>
              <w:rPr>
                <w:b/>
                <w:color w:val="000000"/>
                <w:sz w:val="20"/>
                <w:szCs w:val="20"/>
              </w:rPr>
            </w:pPr>
            <w:r w:rsidRPr="003F4392">
              <w:rPr>
                <w:b/>
                <w:sz w:val="20"/>
                <w:szCs w:val="20"/>
              </w:rPr>
              <w:t>пот</w:t>
            </w:r>
            <w:r>
              <w:rPr>
                <w:b/>
                <w:sz w:val="20"/>
                <w:szCs w:val="20"/>
              </w:rPr>
              <w:t xml:space="preserve">ребность </w:t>
            </w:r>
            <w:r w:rsidRPr="003F4392">
              <w:rPr>
                <w:b/>
                <w:color w:val="000000"/>
                <w:sz w:val="20"/>
                <w:szCs w:val="20"/>
              </w:rPr>
              <w:t xml:space="preserve">на </w:t>
            </w:r>
            <w:r>
              <w:rPr>
                <w:b/>
                <w:color w:val="000000"/>
                <w:sz w:val="20"/>
                <w:szCs w:val="20"/>
              </w:rPr>
              <w:t>956</w:t>
            </w:r>
            <w:r w:rsidRPr="003F4392">
              <w:rPr>
                <w:b/>
                <w:color w:val="000000"/>
                <w:sz w:val="20"/>
                <w:szCs w:val="20"/>
              </w:rPr>
              <w:t xml:space="preserve"> чел.</w:t>
            </w:r>
          </w:p>
        </w:tc>
        <w:tc>
          <w:tcPr>
            <w:tcW w:w="1408" w:type="dxa"/>
            <w:vAlign w:val="center"/>
          </w:tcPr>
          <w:p w:rsidR="00F8687F" w:rsidRDefault="00F8687F" w:rsidP="003547FC">
            <w:pPr>
              <w:tabs>
                <w:tab w:val="left" w:pos="0"/>
              </w:tabs>
              <w:ind w:right="33"/>
              <w:jc w:val="center"/>
              <w:rPr>
                <w:b/>
                <w:sz w:val="20"/>
                <w:szCs w:val="20"/>
              </w:rPr>
            </w:pPr>
            <w:r w:rsidRPr="003F4392">
              <w:rPr>
                <w:b/>
                <w:sz w:val="20"/>
                <w:szCs w:val="20"/>
              </w:rPr>
              <w:t>Процент обеспечен</w:t>
            </w:r>
          </w:p>
          <w:p w:rsidR="00F8687F" w:rsidRPr="003F4392" w:rsidRDefault="00F8687F" w:rsidP="003547FC">
            <w:pPr>
              <w:tabs>
                <w:tab w:val="left" w:pos="0"/>
              </w:tabs>
              <w:jc w:val="center"/>
              <w:rPr>
                <w:b/>
                <w:sz w:val="20"/>
                <w:szCs w:val="20"/>
              </w:rPr>
            </w:pPr>
            <w:proofErr w:type="spellStart"/>
            <w:r w:rsidRPr="003F4392">
              <w:rPr>
                <w:b/>
                <w:sz w:val="20"/>
                <w:szCs w:val="20"/>
              </w:rPr>
              <w:t>ности</w:t>
            </w:r>
            <w:proofErr w:type="spellEnd"/>
            <w:r w:rsidRPr="003F4392">
              <w:rPr>
                <w:b/>
                <w:sz w:val="20"/>
                <w:szCs w:val="20"/>
              </w:rPr>
              <w:t>, %</w:t>
            </w:r>
          </w:p>
        </w:tc>
      </w:tr>
      <w:tr w:rsidR="00F8687F" w:rsidRPr="003F4392" w:rsidTr="003547FC">
        <w:trPr>
          <w:trHeight w:val="463"/>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Школы</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мест</w:t>
            </w:r>
          </w:p>
        </w:tc>
        <w:tc>
          <w:tcPr>
            <w:tcW w:w="1534" w:type="dxa"/>
            <w:vAlign w:val="center"/>
          </w:tcPr>
          <w:p w:rsidR="00F8687F" w:rsidRPr="00EA73CC" w:rsidRDefault="00F8687F" w:rsidP="003547FC">
            <w:pPr>
              <w:tabs>
                <w:tab w:val="left" w:pos="0"/>
                <w:tab w:val="left" w:pos="1128"/>
              </w:tabs>
              <w:jc w:val="center"/>
              <w:rPr>
                <w:color w:val="000000"/>
                <w:sz w:val="20"/>
                <w:szCs w:val="20"/>
              </w:rPr>
            </w:pPr>
            <w:r>
              <w:rPr>
                <w:color w:val="000000"/>
                <w:sz w:val="20"/>
                <w:szCs w:val="20"/>
              </w:rPr>
              <w:t>120</w:t>
            </w:r>
            <w:r>
              <w:rPr>
                <w:color w:val="000000"/>
                <w:sz w:val="20"/>
                <w:szCs w:val="20"/>
                <w:lang w:val="en-US"/>
              </w:rPr>
              <w:t>/</w:t>
            </w:r>
            <w:r>
              <w:rPr>
                <w:color w:val="000000"/>
                <w:sz w:val="20"/>
                <w:szCs w:val="20"/>
              </w:rPr>
              <w:t>39</w:t>
            </w:r>
          </w:p>
        </w:tc>
        <w:tc>
          <w:tcPr>
            <w:tcW w:w="1566"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136</w:t>
            </w:r>
          </w:p>
        </w:tc>
        <w:tc>
          <w:tcPr>
            <w:tcW w:w="1879"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130</w:t>
            </w:r>
          </w:p>
        </w:tc>
        <w:tc>
          <w:tcPr>
            <w:tcW w:w="1408"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92</w:t>
            </w:r>
          </w:p>
        </w:tc>
      </w:tr>
      <w:tr w:rsidR="00F8687F" w:rsidRPr="003F4392" w:rsidTr="003547FC">
        <w:trPr>
          <w:trHeight w:val="567"/>
        </w:trPr>
        <w:tc>
          <w:tcPr>
            <w:tcW w:w="2887" w:type="dxa"/>
            <w:vAlign w:val="center"/>
          </w:tcPr>
          <w:p w:rsidR="00F8687F" w:rsidRPr="001900D3" w:rsidRDefault="00F8687F" w:rsidP="003547FC">
            <w:pPr>
              <w:tabs>
                <w:tab w:val="left" w:pos="0"/>
                <w:tab w:val="left" w:pos="1128"/>
              </w:tabs>
              <w:rPr>
                <w:color w:val="000000"/>
                <w:sz w:val="20"/>
                <w:szCs w:val="20"/>
              </w:rPr>
            </w:pPr>
            <w:r w:rsidRPr="001900D3">
              <w:rPr>
                <w:color w:val="000000"/>
                <w:sz w:val="20"/>
                <w:szCs w:val="20"/>
              </w:rPr>
              <w:t xml:space="preserve">Детские </w:t>
            </w:r>
          </w:p>
          <w:p w:rsidR="00F8687F" w:rsidRPr="001900D3" w:rsidRDefault="00F8687F" w:rsidP="003547FC">
            <w:pPr>
              <w:tabs>
                <w:tab w:val="left" w:pos="0"/>
                <w:tab w:val="left" w:pos="1128"/>
              </w:tabs>
              <w:rPr>
                <w:color w:val="000000"/>
                <w:sz w:val="20"/>
                <w:szCs w:val="20"/>
              </w:rPr>
            </w:pPr>
            <w:r w:rsidRPr="001900D3">
              <w:rPr>
                <w:color w:val="000000"/>
                <w:sz w:val="20"/>
                <w:szCs w:val="20"/>
              </w:rPr>
              <w:t xml:space="preserve">дошкольные </w:t>
            </w:r>
          </w:p>
          <w:p w:rsidR="00F8687F" w:rsidRPr="003F4392" w:rsidRDefault="00F8687F" w:rsidP="003547FC">
            <w:pPr>
              <w:tabs>
                <w:tab w:val="left" w:pos="0"/>
                <w:tab w:val="left" w:pos="1128"/>
              </w:tabs>
              <w:rPr>
                <w:color w:val="000000"/>
                <w:sz w:val="20"/>
                <w:szCs w:val="20"/>
              </w:rPr>
            </w:pPr>
            <w:r w:rsidRPr="001900D3">
              <w:rPr>
                <w:color w:val="000000"/>
                <w:sz w:val="20"/>
                <w:szCs w:val="20"/>
              </w:rPr>
              <w:t>учреждения</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мест</w:t>
            </w:r>
          </w:p>
        </w:tc>
        <w:tc>
          <w:tcPr>
            <w:tcW w:w="1534"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0</w:t>
            </w:r>
          </w:p>
        </w:tc>
        <w:tc>
          <w:tcPr>
            <w:tcW w:w="1566" w:type="dxa"/>
            <w:vAlign w:val="center"/>
          </w:tcPr>
          <w:p w:rsidR="00F8687F" w:rsidRPr="003F4392" w:rsidRDefault="00F8687F" w:rsidP="003547FC">
            <w:pPr>
              <w:tabs>
                <w:tab w:val="left" w:pos="0"/>
                <w:tab w:val="left" w:pos="1128"/>
              </w:tabs>
              <w:jc w:val="center"/>
              <w:rPr>
                <w:sz w:val="20"/>
                <w:szCs w:val="20"/>
              </w:rPr>
            </w:pPr>
            <w:r>
              <w:rPr>
                <w:sz w:val="20"/>
                <w:szCs w:val="20"/>
              </w:rPr>
              <w:t>31-40</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38</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567"/>
        </w:trPr>
        <w:tc>
          <w:tcPr>
            <w:tcW w:w="2887" w:type="dxa"/>
            <w:vAlign w:val="center"/>
          </w:tcPr>
          <w:p w:rsidR="00F8687F" w:rsidRPr="001900D3" w:rsidRDefault="00F8687F" w:rsidP="003547FC">
            <w:pPr>
              <w:tabs>
                <w:tab w:val="left" w:pos="0"/>
                <w:tab w:val="left" w:pos="1128"/>
              </w:tabs>
              <w:rPr>
                <w:color w:val="000000"/>
                <w:sz w:val="20"/>
                <w:szCs w:val="20"/>
              </w:rPr>
            </w:pPr>
            <w:r>
              <w:rPr>
                <w:color w:val="000000"/>
                <w:sz w:val="20"/>
                <w:szCs w:val="20"/>
              </w:rPr>
              <w:t>Внешкольные учреждения</w:t>
            </w:r>
          </w:p>
        </w:tc>
        <w:tc>
          <w:tcPr>
            <w:tcW w:w="1372"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мест</w:t>
            </w:r>
          </w:p>
        </w:tc>
        <w:tc>
          <w:tcPr>
            <w:tcW w:w="1534"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0</w:t>
            </w:r>
          </w:p>
        </w:tc>
        <w:tc>
          <w:tcPr>
            <w:tcW w:w="1566" w:type="dxa"/>
            <w:vAlign w:val="center"/>
          </w:tcPr>
          <w:p w:rsidR="00F8687F" w:rsidRDefault="00F8687F" w:rsidP="003547FC">
            <w:pPr>
              <w:tabs>
                <w:tab w:val="left" w:pos="0"/>
                <w:tab w:val="left" w:pos="1128"/>
              </w:tabs>
              <w:jc w:val="center"/>
              <w:rPr>
                <w:sz w:val="20"/>
                <w:szCs w:val="20"/>
              </w:rPr>
            </w:pPr>
            <w:r>
              <w:rPr>
                <w:sz w:val="20"/>
                <w:szCs w:val="20"/>
              </w:rPr>
              <w:t>12% от общего числа школьников</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16</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544"/>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Больница</w:t>
            </w:r>
          </w:p>
        </w:tc>
        <w:tc>
          <w:tcPr>
            <w:tcW w:w="1372" w:type="dxa"/>
            <w:vAlign w:val="center"/>
          </w:tcPr>
          <w:p w:rsidR="00F8687F" w:rsidRPr="003F4392" w:rsidRDefault="00F8687F" w:rsidP="003547FC">
            <w:pPr>
              <w:tabs>
                <w:tab w:val="left" w:pos="0"/>
                <w:tab w:val="left" w:pos="1128"/>
              </w:tabs>
              <w:jc w:val="center"/>
              <w:rPr>
                <w:color w:val="000000"/>
                <w:sz w:val="20"/>
                <w:szCs w:val="20"/>
              </w:rPr>
            </w:pPr>
            <w:proofErr w:type="spellStart"/>
            <w:proofErr w:type="gramStart"/>
            <w:r w:rsidRPr="003F4392">
              <w:rPr>
                <w:color w:val="000000"/>
                <w:sz w:val="20"/>
                <w:szCs w:val="20"/>
              </w:rPr>
              <w:t>койко</w:t>
            </w:r>
            <w:proofErr w:type="spellEnd"/>
            <w:r w:rsidRPr="003F4392">
              <w:rPr>
                <w:color w:val="000000"/>
                <w:sz w:val="20"/>
                <w:szCs w:val="20"/>
              </w:rPr>
              <w:t xml:space="preserve"> мест</w:t>
            </w:r>
            <w:proofErr w:type="gramEnd"/>
          </w:p>
        </w:tc>
        <w:tc>
          <w:tcPr>
            <w:tcW w:w="1534" w:type="dxa"/>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66" w:type="dxa"/>
            <w:vAlign w:val="center"/>
          </w:tcPr>
          <w:p w:rsidR="00F8687F" w:rsidRPr="003F4392" w:rsidRDefault="00F8687F" w:rsidP="003547FC">
            <w:pPr>
              <w:tabs>
                <w:tab w:val="left" w:pos="0"/>
                <w:tab w:val="left" w:pos="1128"/>
              </w:tabs>
              <w:jc w:val="center"/>
              <w:rPr>
                <w:sz w:val="20"/>
                <w:szCs w:val="20"/>
              </w:rPr>
            </w:pPr>
            <w:r w:rsidRPr="009316EA">
              <w:rPr>
                <w:sz w:val="20"/>
                <w:szCs w:val="20"/>
              </w:rPr>
              <w:t>13,47*</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13</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744"/>
        </w:trPr>
        <w:tc>
          <w:tcPr>
            <w:tcW w:w="2887" w:type="dxa"/>
            <w:vAlign w:val="center"/>
          </w:tcPr>
          <w:p w:rsidR="00F8687F" w:rsidRPr="003F4392" w:rsidRDefault="00F8687F" w:rsidP="003547FC">
            <w:pPr>
              <w:tabs>
                <w:tab w:val="left" w:pos="0"/>
                <w:tab w:val="left" w:pos="1128"/>
              </w:tabs>
              <w:rPr>
                <w:color w:val="000000"/>
                <w:sz w:val="20"/>
                <w:szCs w:val="20"/>
              </w:rPr>
            </w:pPr>
            <w:r w:rsidRPr="001718A2">
              <w:rPr>
                <w:color w:val="000000"/>
                <w:sz w:val="20"/>
                <w:szCs w:val="20"/>
              </w:rPr>
              <w:t>Фельдшерско-акушерские пункты  (ФАП)</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пос. в день</w:t>
            </w:r>
          </w:p>
        </w:tc>
        <w:tc>
          <w:tcPr>
            <w:tcW w:w="1534" w:type="dxa"/>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Нет точных данных</w:t>
            </w:r>
          </w:p>
        </w:tc>
        <w:tc>
          <w:tcPr>
            <w:tcW w:w="1566" w:type="dxa"/>
            <w:vAlign w:val="center"/>
          </w:tcPr>
          <w:p w:rsidR="00F8687F" w:rsidRPr="003F4392" w:rsidRDefault="00F8687F" w:rsidP="003547FC">
            <w:pPr>
              <w:tabs>
                <w:tab w:val="left" w:pos="0"/>
                <w:tab w:val="left" w:pos="1128"/>
              </w:tabs>
              <w:jc w:val="center"/>
              <w:rPr>
                <w:sz w:val="20"/>
                <w:szCs w:val="20"/>
              </w:rPr>
            </w:pPr>
            <w:r w:rsidRPr="009316EA">
              <w:rPr>
                <w:sz w:val="20"/>
                <w:szCs w:val="20"/>
              </w:rPr>
              <w:t>18,15*</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17</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484"/>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Клубы, ДК</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мест</w:t>
            </w:r>
          </w:p>
        </w:tc>
        <w:tc>
          <w:tcPr>
            <w:tcW w:w="1534" w:type="dxa"/>
            <w:vAlign w:val="center"/>
          </w:tcPr>
          <w:p w:rsidR="00F8687F" w:rsidRPr="003F4392" w:rsidRDefault="00F8687F" w:rsidP="003547FC">
            <w:pPr>
              <w:tabs>
                <w:tab w:val="left" w:pos="0"/>
                <w:tab w:val="left" w:pos="1128"/>
              </w:tabs>
              <w:jc w:val="center"/>
              <w:rPr>
                <w:sz w:val="20"/>
                <w:szCs w:val="20"/>
              </w:rPr>
            </w:pPr>
            <w:r>
              <w:rPr>
                <w:sz w:val="20"/>
                <w:szCs w:val="20"/>
              </w:rPr>
              <w:t>300</w:t>
            </w:r>
            <w:r>
              <w:rPr>
                <w:sz w:val="20"/>
                <w:szCs w:val="20"/>
                <w:lang w:val="en-US"/>
              </w:rPr>
              <w:t>/</w:t>
            </w:r>
            <w:r>
              <w:rPr>
                <w:sz w:val="20"/>
                <w:szCs w:val="20"/>
              </w:rPr>
              <w:t>240</w:t>
            </w:r>
          </w:p>
        </w:tc>
        <w:tc>
          <w:tcPr>
            <w:tcW w:w="1566" w:type="dxa"/>
            <w:vAlign w:val="center"/>
          </w:tcPr>
          <w:p w:rsidR="00F8687F" w:rsidRPr="00590246" w:rsidRDefault="00F8687F" w:rsidP="003547FC">
            <w:pPr>
              <w:tabs>
                <w:tab w:val="left" w:pos="0"/>
                <w:tab w:val="left" w:pos="1128"/>
              </w:tabs>
              <w:jc w:val="center"/>
              <w:rPr>
                <w:sz w:val="20"/>
                <w:szCs w:val="20"/>
              </w:rPr>
            </w:pPr>
            <w:r w:rsidRPr="00590246">
              <w:rPr>
                <w:sz w:val="20"/>
                <w:szCs w:val="20"/>
              </w:rPr>
              <w:t xml:space="preserve">до 300на </w:t>
            </w:r>
          </w:p>
          <w:p w:rsidR="00F8687F" w:rsidRPr="00590246" w:rsidRDefault="00F8687F" w:rsidP="003547FC">
            <w:pPr>
              <w:tabs>
                <w:tab w:val="left" w:pos="0"/>
                <w:tab w:val="left" w:pos="1128"/>
              </w:tabs>
              <w:jc w:val="center"/>
              <w:rPr>
                <w:sz w:val="20"/>
                <w:szCs w:val="20"/>
              </w:rPr>
            </w:pPr>
            <w:r w:rsidRPr="00590246">
              <w:rPr>
                <w:sz w:val="20"/>
                <w:szCs w:val="20"/>
              </w:rPr>
              <w:t xml:space="preserve">группу </w:t>
            </w:r>
          </w:p>
          <w:p w:rsidR="00F8687F" w:rsidRPr="00590246" w:rsidRDefault="00F8687F" w:rsidP="003547FC">
            <w:pPr>
              <w:tabs>
                <w:tab w:val="left" w:pos="0"/>
                <w:tab w:val="left" w:pos="1128"/>
              </w:tabs>
              <w:jc w:val="center"/>
              <w:rPr>
                <w:sz w:val="20"/>
                <w:szCs w:val="20"/>
              </w:rPr>
            </w:pPr>
            <w:r w:rsidRPr="00590246">
              <w:rPr>
                <w:sz w:val="20"/>
                <w:szCs w:val="20"/>
              </w:rPr>
              <w:t xml:space="preserve">населенных </w:t>
            </w:r>
          </w:p>
          <w:p w:rsidR="00F8687F" w:rsidRPr="00590246" w:rsidRDefault="00F8687F" w:rsidP="003547FC">
            <w:pPr>
              <w:tabs>
                <w:tab w:val="left" w:pos="0"/>
                <w:tab w:val="left" w:pos="1128"/>
              </w:tabs>
              <w:jc w:val="center"/>
              <w:rPr>
                <w:sz w:val="20"/>
                <w:szCs w:val="20"/>
              </w:rPr>
            </w:pPr>
            <w:r w:rsidRPr="00590246">
              <w:rPr>
                <w:sz w:val="20"/>
                <w:szCs w:val="20"/>
              </w:rPr>
              <w:t xml:space="preserve">пунктов </w:t>
            </w:r>
          </w:p>
          <w:p w:rsidR="00F8687F" w:rsidRPr="003F4392" w:rsidRDefault="00F8687F" w:rsidP="003547FC">
            <w:pPr>
              <w:tabs>
                <w:tab w:val="left" w:pos="0"/>
                <w:tab w:val="left" w:pos="1128"/>
              </w:tabs>
              <w:jc w:val="center"/>
              <w:rPr>
                <w:sz w:val="20"/>
                <w:szCs w:val="20"/>
              </w:rPr>
            </w:pPr>
            <w:r w:rsidRPr="00590246">
              <w:rPr>
                <w:sz w:val="20"/>
                <w:szCs w:val="20"/>
              </w:rPr>
              <w:t xml:space="preserve">свыше </w:t>
            </w:r>
            <w:r>
              <w:rPr>
                <w:sz w:val="20"/>
                <w:szCs w:val="20"/>
              </w:rPr>
              <w:t>0,2</w:t>
            </w:r>
            <w:r w:rsidRPr="00590246">
              <w:rPr>
                <w:sz w:val="20"/>
                <w:szCs w:val="20"/>
              </w:rPr>
              <w:t xml:space="preserve"> до </w:t>
            </w:r>
            <w:r>
              <w:rPr>
                <w:sz w:val="20"/>
                <w:szCs w:val="20"/>
              </w:rPr>
              <w:t xml:space="preserve">1 </w:t>
            </w:r>
            <w:r w:rsidRPr="00590246">
              <w:rPr>
                <w:sz w:val="20"/>
                <w:szCs w:val="20"/>
              </w:rPr>
              <w:t>тыс</w:t>
            </w:r>
            <w:proofErr w:type="gramStart"/>
            <w:r w:rsidRPr="00590246">
              <w:rPr>
                <w:sz w:val="20"/>
                <w:szCs w:val="20"/>
              </w:rPr>
              <w:t>.ч</w:t>
            </w:r>
            <w:proofErr w:type="gramEnd"/>
            <w:r w:rsidRPr="00590246">
              <w:rPr>
                <w:sz w:val="20"/>
                <w:szCs w:val="20"/>
              </w:rPr>
              <w:t>ел.</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300</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100</w:t>
            </w:r>
          </w:p>
        </w:tc>
      </w:tr>
      <w:tr w:rsidR="00F8687F" w:rsidRPr="003F4392" w:rsidTr="003547FC">
        <w:trPr>
          <w:trHeight w:val="484"/>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Кинотеатры</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1 место</w:t>
            </w:r>
          </w:p>
        </w:tc>
        <w:tc>
          <w:tcPr>
            <w:tcW w:w="1534" w:type="dxa"/>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66" w:type="dxa"/>
            <w:vAlign w:val="center"/>
          </w:tcPr>
          <w:p w:rsidR="00F8687F" w:rsidRPr="003F4392" w:rsidRDefault="00F8687F" w:rsidP="003547FC">
            <w:pPr>
              <w:tabs>
                <w:tab w:val="left" w:pos="0"/>
                <w:tab w:val="left" w:pos="1128"/>
              </w:tabs>
              <w:jc w:val="center"/>
              <w:rPr>
                <w:sz w:val="20"/>
                <w:szCs w:val="20"/>
              </w:rPr>
            </w:pPr>
            <w:r>
              <w:rPr>
                <w:sz w:val="20"/>
                <w:szCs w:val="20"/>
              </w:rPr>
              <w:t>25</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24</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463"/>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Библиотеки</w:t>
            </w:r>
          </w:p>
        </w:tc>
        <w:tc>
          <w:tcPr>
            <w:tcW w:w="1372"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тыс. ед. хране</w:t>
            </w:r>
            <w:r w:rsidRPr="006F6A7E">
              <w:rPr>
                <w:color w:val="000000"/>
                <w:sz w:val="20"/>
                <w:szCs w:val="20"/>
              </w:rPr>
              <w:t>ния</w:t>
            </w:r>
          </w:p>
        </w:tc>
        <w:tc>
          <w:tcPr>
            <w:tcW w:w="1534" w:type="dxa"/>
            <w:vAlign w:val="center"/>
          </w:tcPr>
          <w:p w:rsidR="00F8687F" w:rsidRPr="003F4392" w:rsidRDefault="00F8687F" w:rsidP="003547FC">
            <w:pPr>
              <w:tabs>
                <w:tab w:val="left" w:pos="0"/>
                <w:tab w:val="left" w:pos="1128"/>
              </w:tabs>
              <w:jc w:val="center"/>
              <w:rPr>
                <w:sz w:val="20"/>
                <w:szCs w:val="20"/>
              </w:rPr>
            </w:pPr>
            <w:r>
              <w:rPr>
                <w:sz w:val="20"/>
                <w:szCs w:val="20"/>
              </w:rPr>
              <w:t>15,286</w:t>
            </w:r>
          </w:p>
        </w:tc>
        <w:tc>
          <w:tcPr>
            <w:tcW w:w="1566" w:type="dxa"/>
            <w:vAlign w:val="center"/>
          </w:tcPr>
          <w:p w:rsidR="00F8687F" w:rsidRPr="003F4392" w:rsidRDefault="00F8687F" w:rsidP="003547FC">
            <w:pPr>
              <w:tabs>
                <w:tab w:val="left" w:pos="0"/>
                <w:tab w:val="left" w:pos="1128"/>
              </w:tabs>
              <w:jc w:val="center"/>
              <w:rPr>
                <w:sz w:val="20"/>
                <w:szCs w:val="20"/>
              </w:rPr>
            </w:pPr>
            <w:r w:rsidRPr="006F6A7E">
              <w:rPr>
                <w:sz w:val="20"/>
                <w:szCs w:val="20"/>
              </w:rPr>
              <w:t>6-7,5</w:t>
            </w:r>
          </w:p>
        </w:tc>
        <w:tc>
          <w:tcPr>
            <w:tcW w:w="1879" w:type="dxa"/>
            <w:vAlign w:val="center"/>
          </w:tcPr>
          <w:p w:rsidR="00F8687F" w:rsidRPr="003F4392" w:rsidRDefault="00F8687F" w:rsidP="003547FC">
            <w:pPr>
              <w:tabs>
                <w:tab w:val="left" w:pos="0"/>
                <w:tab w:val="left" w:pos="1128"/>
              </w:tabs>
              <w:jc w:val="center"/>
              <w:rPr>
                <w:sz w:val="20"/>
                <w:szCs w:val="20"/>
              </w:rPr>
            </w:pPr>
            <w:r w:rsidRPr="00175E11">
              <w:rPr>
                <w:sz w:val="20"/>
                <w:szCs w:val="20"/>
              </w:rPr>
              <w:t>6-7,5</w:t>
            </w:r>
          </w:p>
        </w:tc>
        <w:tc>
          <w:tcPr>
            <w:tcW w:w="1408" w:type="dxa"/>
            <w:vAlign w:val="center"/>
          </w:tcPr>
          <w:p w:rsidR="00F8687F" w:rsidRPr="003F4392" w:rsidRDefault="00F8687F" w:rsidP="003547FC">
            <w:pPr>
              <w:tabs>
                <w:tab w:val="left" w:pos="0"/>
                <w:tab w:val="left" w:pos="1128"/>
              </w:tabs>
              <w:jc w:val="center"/>
              <w:rPr>
                <w:sz w:val="20"/>
                <w:szCs w:val="20"/>
              </w:rPr>
            </w:pPr>
            <w:r w:rsidRPr="006F6A7E">
              <w:rPr>
                <w:sz w:val="20"/>
                <w:szCs w:val="20"/>
              </w:rPr>
              <w:t>Более 100</w:t>
            </w:r>
          </w:p>
        </w:tc>
      </w:tr>
      <w:tr w:rsidR="00F8687F" w:rsidRPr="003F4392" w:rsidTr="003547FC">
        <w:trPr>
          <w:trHeight w:val="926"/>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 xml:space="preserve">Магазины продовольственных </w:t>
            </w:r>
            <w:r>
              <w:rPr>
                <w:color w:val="000000"/>
                <w:sz w:val="20"/>
                <w:szCs w:val="20"/>
              </w:rPr>
              <w:t xml:space="preserve">и </w:t>
            </w:r>
            <w:r w:rsidRPr="003F4392">
              <w:rPr>
                <w:color w:val="000000"/>
                <w:sz w:val="20"/>
                <w:szCs w:val="20"/>
              </w:rPr>
              <w:t>непродовольственных товаров</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 xml:space="preserve">м.кв. </w:t>
            </w:r>
            <w:proofErr w:type="spellStart"/>
            <w:r w:rsidRPr="003F4392">
              <w:rPr>
                <w:color w:val="000000"/>
                <w:sz w:val="20"/>
                <w:szCs w:val="20"/>
              </w:rPr>
              <w:t>торг</w:t>
            </w:r>
            <w:proofErr w:type="gramStart"/>
            <w:r w:rsidRPr="003F4392">
              <w:rPr>
                <w:color w:val="000000"/>
                <w:sz w:val="20"/>
                <w:szCs w:val="20"/>
              </w:rPr>
              <w:t>.п</w:t>
            </w:r>
            <w:proofErr w:type="gramEnd"/>
            <w:r w:rsidRPr="003F4392">
              <w:rPr>
                <w:color w:val="000000"/>
                <w:sz w:val="20"/>
                <w:szCs w:val="20"/>
              </w:rPr>
              <w:t>лощ</w:t>
            </w:r>
            <w:proofErr w:type="spellEnd"/>
            <w:r w:rsidRPr="003F4392">
              <w:rPr>
                <w:color w:val="000000"/>
                <w:sz w:val="20"/>
                <w:szCs w:val="20"/>
              </w:rPr>
              <w:t>.</w:t>
            </w:r>
          </w:p>
        </w:tc>
        <w:tc>
          <w:tcPr>
            <w:tcW w:w="1534" w:type="dxa"/>
            <w:vAlign w:val="center"/>
          </w:tcPr>
          <w:p w:rsidR="00F8687F" w:rsidRPr="003F4392" w:rsidRDefault="00F8687F" w:rsidP="003547FC">
            <w:pPr>
              <w:tabs>
                <w:tab w:val="left" w:pos="0"/>
                <w:tab w:val="left" w:pos="1128"/>
              </w:tabs>
              <w:jc w:val="center"/>
              <w:rPr>
                <w:sz w:val="20"/>
                <w:szCs w:val="20"/>
              </w:rPr>
            </w:pPr>
            <w:r>
              <w:rPr>
                <w:sz w:val="20"/>
                <w:szCs w:val="20"/>
              </w:rPr>
              <w:t>171</w:t>
            </w:r>
          </w:p>
        </w:tc>
        <w:tc>
          <w:tcPr>
            <w:tcW w:w="1566" w:type="dxa"/>
            <w:vAlign w:val="center"/>
          </w:tcPr>
          <w:p w:rsidR="00F8687F" w:rsidRPr="003F4392" w:rsidRDefault="00F8687F" w:rsidP="003547FC">
            <w:pPr>
              <w:tabs>
                <w:tab w:val="left" w:pos="0"/>
                <w:tab w:val="left" w:pos="1128"/>
              </w:tabs>
              <w:jc w:val="center"/>
              <w:rPr>
                <w:sz w:val="20"/>
                <w:szCs w:val="20"/>
              </w:rPr>
            </w:pPr>
            <w:r>
              <w:rPr>
                <w:sz w:val="20"/>
                <w:szCs w:val="20"/>
              </w:rPr>
              <w:t>300</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288</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59</w:t>
            </w:r>
          </w:p>
        </w:tc>
      </w:tr>
    </w:tbl>
    <w:p w:rsidR="00025ACD" w:rsidRDefault="00025ACD" w:rsidP="003547FC">
      <w:pPr>
        <w:jc w:val="right"/>
        <w:rPr>
          <w:rFonts w:eastAsiaTheme="minorHAnsi"/>
          <w:sz w:val="22"/>
          <w:szCs w:val="22"/>
          <w:lang w:eastAsia="en-US"/>
        </w:rPr>
      </w:pPr>
    </w:p>
    <w:tbl>
      <w:tblPr>
        <w:tblW w:w="10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74"/>
        <w:gridCol w:w="1365"/>
        <w:gridCol w:w="1527"/>
        <w:gridCol w:w="1559"/>
        <w:gridCol w:w="1870"/>
        <w:gridCol w:w="1402"/>
      </w:tblGrid>
      <w:tr w:rsidR="00F8687F" w:rsidRPr="003F4392" w:rsidTr="003547FC">
        <w:trPr>
          <w:trHeight w:val="484"/>
        </w:trPr>
        <w:tc>
          <w:tcPr>
            <w:tcW w:w="2874"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Бани</w:t>
            </w:r>
          </w:p>
        </w:tc>
        <w:tc>
          <w:tcPr>
            <w:tcW w:w="1365"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мест</w:t>
            </w:r>
          </w:p>
        </w:tc>
        <w:tc>
          <w:tcPr>
            <w:tcW w:w="1527" w:type="dxa"/>
            <w:vAlign w:val="center"/>
          </w:tcPr>
          <w:p w:rsidR="00F8687F" w:rsidRPr="001718A2" w:rsidRDefault="00F8687F" w:rsidP="003547FC">
            <w:pPr>
              <w:tabs>
                <w:tab w:val="left" w:pos="0"/>
                <w:tab w:val="left" w:pos="1128"/>
              </w:tabs>
              <w:jc w:val="center"/>
              <w:rPr>
                <w:color w:val="000000" w:themeColor="text1"/>
                <w:sz w:val="20"/>
                <w:szCs w:val="20"/>
              </w:rPr>
            </w:pPr>
            <w:r w:rsidRPr="00EA73CC">
              <w:rPr>
                <w:color w:val="000000" w:themeColor="text1"/>
                <w:sz w:val="20"/>
                <w:szCs w:val="20"/>
              </w:rPr>
              <w:t>Нет точных данных</w:t>
            </w:r>
          </w:p>
        </w:tc>
        <w:tc>
          <w:tcPr>
            <w:tcW w:w="1559" w:type="dxa"/>
            <w:vAlign w:val="center"/>
          </w:tcPr>
          <w:p w:rsidR="00F8687F" w:rsidRPr="003F4392" w:rsidRDefault="00F8687F" w:rsidP="003547FC">
            <w:pPr>
              <w:tabs>
                <w:tab w:val="left" w:pos="0"/>
                <w:tab w:val="left" w:pos="1128"/>
              </w:tabs>
              <w:jc w:val="center"/>
              <w:rPr>
                <w:sz w:val="20"/>
                <w:szCs w:val="20"/>
              </w:rPr>
            </w:pPr>
            <w:r>
              <w:rPr>
                <w:sz w:val="20"/>
                <w:szCs w:val="20"/>
              </w:rPr>
              <w:t>7</w:t>
            </w:r>
          </w:p>
        </w:tc>
        <w:tc>
          <w:tcPr>
            <w:tcW w:w="1870" w:type="dxa"/>
            <w:vAlign w:val="center"/>
          </w:tcPr>
          <w:p w:rsidR="00F8687F" w:rsidRPr="003F4392" w:rsidRDefault="00F8687F" w:rsidP="003547FC">
            <w:pPr>
              <w:tabs>
                <w:tab w:val="left" w:pos="0"/>
                <w:tab w:val="left" w:pos="1128"/>
              </w:tabs>
              <w:jc w:val="center"/>
              <w:rPr>
                <w:sz w:val="20"/>
                <w:szCs w:val="20"/>
              </w:rPr>
            </w:pPr>
            <w:r>
              <w:rPr>
                <w:sz w:val="20"/>
                <w:szCs w:val="20"/>
              </w:rPr>
              <w:t>7</w:t>
            </w:r>
          </w:p>
        </w:tc>
        <w:tc>
          <w:tcPr>
            <w:tcW w:w="1402" w:type="dxa"/>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485"/>
        </w:trPr>
        <w:tc>
          <w:tcPr>
            <w:tcW w:w="2874"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lastRenderedPageBreak/>
              <w:t>Пожарное депо</w:t>
            </w:r>
          </w:p>
        </w:tc>
        <w:tc>
          <w:tcPr>
            <w:tcW w:w="1365" w:type="dxa"/>
            <w:vAlign w:val="center"/>
          </w:tcPr>
          <w:p w:rsidR="00F8687F" w:rsidRPr="003F4392" w:rsidRDefault="00F8687F" w:rsidP="003547FC">
            <w:pPr>
              <w:tabs>
                <w:tab w:val="left" w:pos="0"/>
                <w:tab w:val="left" w:pos="1128"/>
              </w:tabs>
              <w:jc w:val="center"/>
              <w:rPr>
                <w:color w:val="000000"/>
                <w:sz w:val="20"/>
                <w:szCs w:val="20"/>
              </w:rPr>
            </w:pPr>
            <w:proofErr w:type="spellStart"/>
            <w:r w:rsidRPr="003F4392">
              <w:rPr>
                <w:color w:val="000000"/>
                <w:sz w:val="20"/>
                <w:szCs w:val="20"/>
              </w:rPr>
              <w:t>маш</w:t>
            </w:r>
            <w:proofErr w:type="spellEnd"/>
            <w:r w:rsidRPr="003F4392">
              <w:rPr>
                <w:color w:val="000000"/>
                <w:sz w:val="20"/>
                <w:szCs w:val="20"/>
              </w:rPr>
              <w:t>.</w:t>
            </w:r>
          </w:p>
        </w:tc>
        <w:tc>
          <w:tcPr>
            <w:tcW w:w="1527" w:type="dxa"/>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vAlign w:val="center"/>
          </w:tcPr>
          <w:p w:rsidR="00F8687F" w:rsidRPr="003F4392" w:rsidRDefault="00F8687F" w:rsidP="003547FC">
            <w:pPr>
              <w:tabs>
                <w:tab w:val="left" w:pos="0"/>
                <w:tab w:val="left" w:pos="1128"/>
              </w:tabs>
              <w:jc w:val="center"/>
              <w:rPr>
                <w:sz w:val="20"/>
                <w:szCs w:val="20"/>
              </w:rPr>
            </w:pPr>
            <w:r>
              <w:rPr>
                <w:sz w:val="20"/>
                <w:szCs w:val="20"/>
              </w:rPr>
              <w:t>0,4</w:t>
            </w:r>
          </w:p>
        </w:tc>
        <w:tc>
          <w:tcPr>
            <w:tcW w:w="1870" w:type="dxa"/>
            <w:vAlign w:val="center"/>
          </w:tcPr>
          <w:p w:rsidR="00F8687F" w:rsidRPr="003F4392" w:rsidRDefault="00F8687F" w:rsidP="003547FC">
            <w:pPr>
              <w:tabs>
                <w:tab w:val="left" w:pos="0"/>
                <w:tab w:val="left" w:pos="1128"/>
              </w:tabs>
              <w:jc w:val="center"/>
              <w:rPr>
                <w:sz w:val="20"/>
                <w:szCs w:val="20"/>
              </w:rPr>
            </w:pPr>
            <w:r>
              <w:rPr>
                <w:sz w:val="20"/>
                <w:szCs w:val="20"/>
              </w:rPr>
              <w:t>0,38</w:t>
            </w:r>
          </w:p>
        </w:tc>
        <w:tc>
          <w:tcPr>
            <w:tcW w:w="1402"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835"/>
        </w:trPr>
        <w:tc>
          <w:tcPr>
            <w:tcW w:w="2874" w:type="dxa"/>
            <w:vAlign w:val="center"/>
          </w:tcPr>
          <w:p w:rsidR="00F8687F" w:rsidRPr="009316EA" w:rsidRDefault="00F8687F" w:rsidP="003547FC">
            <w:pPr>
              <w:tabs>
                <w:tab w:val="left" w:pos="0"/>
                <w:tab w:val="left" w:pos="1128"/>
              </w:tabs>
              <w:rPr>
                <w:color w:val="000000"/>
                <w:sz w:val="20"/>
                <w:szCs w:val="20"/>
              </w:rPr>
            </w:pPr>
            <w:r w:rsidRPr="009316EA">
              <w:rPr>
                <w:color w:val="000000"/>
                <w:sz w:val="20"/>
                <w:szCs w:val="20"/>
              </w:rPr>
              <w:t xml:space="preserve">Спортивные залы </w:t>
            </w:r>
          </w:p>
          <w:p w:rsidR="00F8687F" w:rsidRPr="009316EA" w:rsidRDefault="00F8687F" w:rsidP="003547FC">
            <w:pPr>
              <w:tabs>
                <w:tab w:val="left" w:pos="0"/>
                <w:tab w:val="left" w:pos="1128"/>
              </w:tabs>
              <w:rPr>
                <w:color w:val="000000"/>
                <w:sz w:val="20"/>
                <w:szCs w:val="20"/>
              </w:rPr>
            </w:pPr>
            <w:r w:rsidRPr="009316EA">
              <w:rPr>
                <w:color w:val="000000"/>
                <w:sz w:val="20"/>
                <w:szCs w:val="20"/>
              </w:rPr>
              <w:t xml:space="preserve">общего </w:t>
            </w:r>
          </w:p>
          <w:p w:rsidR="00F8687F" w:rsidRPr="003F4392" w:rsidRDefault="00F8687F" w:rsidP="003547FC">
            <w:pPr>
              <w:tabs>
                <w:tab w:val="left" w:pos="0"/>
                <w:tab w:val="left" w:pos="1128"/>
              </w:tabs>
              <w:rPr>
                <w:color w:val="000000"/>
                <w:sz w:val="20"/>
                <w:szCs w:val="20"/>
              </w:rPr>
            </w:pPr>
            <w:r w:rsidRPr="009316EA">
              <w:rPr>
                <w:color w:val="000000"/>
                <w:sz w:val="20"/>
                <w:szCs w:val="20"/>
              </w:rPr>
              <w:t>пользования</w:t>
            </w:r>
          </w:p>
        </w:tc>
        <w:tc>
          <w:tcPr>
            <w:tcW w:w="1365"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 кв</w:t>
            </w:r>
            <w:proofErr w:type="gramStart"/>
            <w:r w:rsidRPr="003F4392">
              <w:rPr>
                <w:color w:val="000000"/>
                <w:sz w:val="20"/>
                <w:szCs w:val="20"/>
              </w:rPr>
              <w:t>.п</w:t>
            </w:r>
            <w:proofErr w:type="gramEnd"/>
            <w:r w:rsidRPr="003F4392">
              <w:rPr>
                <w:color w:val="000000"/>
                <w:sz w:val="20"/>
                <w:szCs w:val="20"/>
              </w:rPr>
              <w:t>лощади пола</w:t>
            </w:r>
          </w:p>
        </w:tc>
        <w:tc>
          <w:tcPr>
            <w:tcW w:w="1527" w:type="dxa"/>
            <w:vAlign w:val="center"/>
          </w:tcPr>
          <w:p w:rsidR="00F8687F" w:rsidRPr="001718A2" w:rsidRDefault="00F8687F" w:rsidP="003547FC">
            <w:pPr>
              <w:tabs>
                <w:tab w:val="left" w:pos="0"/>
                <w:tab w:val="left" w:pos="1128"/>
              </w:tabs>
              <w:jc w:val="center"/>
              <w:rPr>
                <w:color w:val="000000" w:themeColor="text1"/>
                <w:sz w:val="20"/>
                <w:szCs w:val="20"/>
              </w:rPr>
            </w:pPr>
            <w:r w:rsidRPr="00EA73CC">
              <w:rPr>
                <w:color w:val="000000" w:themeColor="text1"/>
                <w:sz w:val="20"/>
                <w:szCs w:val="20"/>
              </w:rPr>
              <w:t>Нет точных данных</w:t>
            </w:r>
          </w:p>
        </w:tc>
        <w:tc>
          <w:tcPr>
            <w:tcW w:w="1559" w:type="dxa"/>
            <w:vAlign w:val="center"/>
          </w:tcPr>
          <w:p w:rsidR="00F8687F" w:rsidRPr="003F4392" w:rsidRDefault="00F8687F" w:rsidP="003547FC">
            <w:pPr>
              <w:tabs>
                <w:tab w:val="left" w:pos="0"/>
                <w:tab w:val="left" w:pos="1128"/>
              </w:tabs>
              <w:jc w:val="center"/>
              <w:rPr>
                <w:sz w:val="20"/>
                <w:szCs w:val="20"/>
              </w:rPr>
            </w:pPr>
            <w:r w:rsidRPr="009316EA">
              <w:rPr>
                <w:sz w:val="20"/>
                <w:szCs w:val="20"/>
              </w:rPr>
              <w:t>60-80</w:t>
            </w:r>
          </w:p>
        </w:tc>
        <w:tc>
          <w:tcPr>
            <w:tcW w:w="1870" w:type="dxa"/>
            <w:vAlign w:val="center"/>
          </w:tcPr>
          <w:p w:rsidR="00F8687F" w:rsidRPr="003F4392" w:rsidRDefault="00F8687F" w:rsidP="003547FC">
            <w:pPr>
              <w:tabs>
                <w:tab w:val="left" w:pos="0"/>
                <w:tab w:val="left" w:pos="1128"/>
              </w:tabs>
              <w:jc w:val="center"/>
              <w:rPr>
                <w:sz w:val="20"/>
                <w:szCs w:val="20"/>
              </w:rPr>
            </w:pPr>
            <w:r>
              <w:rPr>
                <w:sz w:val="20"/>
                <w:szCs w:val="20"/>
              </w:rPr>
              <w:t>58-77</w:t>
            </w:r>
          </w:p>
        </w:tc>
        <w:tc>
          <w:tcPr>
            <w:tcW w:w="1402" w:type="dxa"/>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712"/>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Рыночный комплекс</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 xml:space="preserve">м. кв. </w:t>
            </w:r>
            <w:proofErr w:type="spellStart"/>
            <w:r w:rsidRPr="003F4392">
              <w:rPr>
                <w:color w:val="000000"/>
                <w:sz w:val="20"/>
                <w:szCs w:val="20"/>
              </w:rPr>
              <w:t>торг</w:t>
            </w:r>
            <w:proofErr w:type="gramStart"/>
            <w:r w:rsidRPr="003F4392">
              <w:rPr>
                <w:color w:val="000000"/>
                <w:sz w:val="20"/>
                <w:szCs w:val="20"/>
              </w:rPr>
              <w:t>.п</w:t>
            </w:r>
            <w:proofErr w:type="gramEnd"/>
            <w:r w:rsidRPr="003F4392">
              <w:rPr>
                <w:color w:val="000000"/>
                <w:sz w:val="20"/>
                <w:szCs w:val="20"/>
              </w:rPr>
              <w:t>лощ</w:t>
            </w:r>
            <w:proofErr w:type="spellEnd"/>
            <w:r w:rsidRPr="003F4392">
              <w:rPr>
                <w:color w:val="000000"/>
                <w:sz w:val="20"/>
                <w:szCs w:val="20"/>
              </w:rPr>
              <w:t>.</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sidRPr="00EA73CC">
              <w:rPr>
                <w:color w:val="000000" w:themeColor="text1"/>
                <w:sz w:val="20"/>
                <w:szCs w:val="20"/>
              </w:rPr>
              <w:t>Нет точных данных</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30</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29</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81"/>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Бассейны крытые</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s>
              <w:jc w:val="center"/>
              <w:rPr>
                <w:color w:val="000000"/>
                <w:sz w:val="20"/>
                <w:szCs w:val="20"/>
              </w:rPr>
            </w:pPr>
            <w:r w:rsidRPr="003F4392">
              <w:rPr>
                <w:sz w:val="20"/>
                <w:szCs w:val="20"/>
              </w:rPr>
              <w:t>м.кв. зеркала воды</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25</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24</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268"/>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Отделение связи</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color w:val="000000"/>
                <w:sz w:val="20"/>
                <w:szCs w:val="20"/>
              </w:rPr>
            </w:pPr>
            <w:r w:rsidRPr="003F4392">
              <w:rPr>
                <w:sz w:val="20"/>
                <w:szCs w:val="20"/>
              </w:rPr>
              <w:t>объект</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1</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sidRPr="00527463">
              <w:rPr>
                <w:sz w:val="20"/>
                <w:szCs w:val="20"/>
              </w:rPr>
              <w:t>1 на 0,5-6,0 тыс. жителей</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100</w:t>
            </w:r>
          </w:p>
        </w:tc>
      </w:tr>
      <w:tr w:rsidR="00F8687F" w:rsidRPr="003F4392" w:rsidTr="003547FC">
        <w:trPr>
          <w:trHeight w:val="262"/>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Предприятия общественного питания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color w:val="000000"/>
                <w:sz w:val="20"/>
                <w:szCs w:val="20"/>
              </w:rPr>
            </w:pPr>
            <w:proofErr w:type="spellStart"/>
            <w:r w:rsidRPr="003F4392">
              <w:rPr>
                <w:sz w:val="20"/>
                <w:szCs w:val="20"/>
              </w:rPr>
              <w:t>посад</w:t>
            </w:r>
            <w:proofErr w:type="gramStart"/>
            <w:r w:rsidRPr="003F4392">
              <w:rPr>
                <w:sz w:val="20"/>
                <w:szCs w:val="20"/>
              </w:rPr>
              <w:t>.м</w:t>
            </w:r>
            <w:proofErr w:type="gramEnd"/>
            <w:r w:rsidRPr="003F4392">
              <w:rPr>
                <w:sz w:val="20"/>
                <w:szCs w:val="20"/>
              </w:rPr>
              <w:t>ест</w:t>
            </w:r>
            <w:proofErr w:type="spellEnd"/>
          </w:p>
        </w:tc>
        <w:tc>
          <w:tcPr>
            <w:tcW w:w="1527"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80</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40</w:t>
            </w:r>
          </w:p>
        </w:tc>
        <w:tc>
          <w:tcPr>
            <w:tcW w:w="1870" w:type="dxa"/>
            <w:tcBorders>
              <w:top w:val="single" w:sz="4" w:space="0" w:color="auto"/>
              <w:bottom w:val="single" w:sz="4" w:space="0" w:color="auto"/>
            </w:tcBorders>
            <w:vAlign w:val="center"/>
          </w:tcPr>
          <w:p w:rsidR="00F8687F" w:rsidRDefault="00F8687F" w:rsidP="003547FC">
            <w:pPr>
              <w:tabs>
                <w:tab w:val="left" w:pos="0"/>
              </w:tabs>
              <w:jc w:val="center"/>
              <w:rPr>
                <w:sz w:val="20"/>
                <w:szCs w:val="20"/>
              </w:rPr>
            </w:pPr>
            <w:r>
              <w:rPr>
                <w:sz w:val="20"/>
                <w:szCs w:val="20"/>
              </w:rPr>
              <w:t>39</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Более 100</w:t>
            </w:r>
          </w:p>
        </w:tc>
      </w:tr>
      <w:tr w:rsidR="00F8687F" w:rsidRPr="003F4392" w:rsidTr="003547FC">
        <w:trPr>
          <w:trHeight w:val="243"/>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Предприятия бытового обслуживания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sidRPr="003F4392">
              <w:rPr>
                <w:sz w:val="20"/>
                <w:szCs w:val="20"/>
              </w:rPr>
              <w:t>раб.</w:t>
            </w:r>
          </w:p>
          <w:p w:rsidR="00F8687F" w:rsidRPr="003F4392" w:rsidRDefault="00F8687F" w:rsidP="003547FC">
            <w:pPr>
              <w:tabs>
                <w:tab w:val="left" w:pos="0"/>
                <w:tab w:val="left" w:pos="1128"/>
              </w:tabs>
              <w:jc w:val="center"/>
              <w:rPr>
                <w:color w:val="000000"/>
                <w:sz w:val="20"/>
                <w:szCs w:val="20"/>
              </w:rPr>
            </w:pPr>
            <w:r w:rsidRPr="003F4392">
              <w:rPr>
                <w:sz w:val="20"/>
                <w:szCs w:val="20"/>
              </w:rPr>
              <w:t>мест</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sidRPr="00EA73CC">
              <w:rPr>
                <w:color w:val="000000" w:themeColor="text1"/>
                <w:sz w:val="20"/>
                <w:szCs w:val="20"/>
              </w:rPr>
              <w:t>Нет точных данных</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4</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4</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287"/>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Прачечная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color w:val="000000"/>
                <w:sz w:val="20"/>
                <w:szCs w:val="20"/>
              </w:rPr>
            </w:pPr>
            <w:proofErr w:type="spellStart"/>
            <w:r w:rsidRPr="003F4392">
              <w:rPr>
                <w:sz w:val="20"/>
                <w:szCs w:val="20"/>
              </w:rPr>
              <w:t>кг</w:t>
            </w:r>
            <w:proofErr w:type="gramStart"/>
            <w:r w:rsidRPr="003F4392">
              <w:rPr>
                <w:sz w:val="20"/>
                <w:szCs w:val="20"/>
              </w:rPr>
              <w:t>.с</w:t>
            </w:r>
            <w:proofErr w:type="gramEnd"/>
            <w:r w:rsidRPr="003F4392">
              <w:rPr>
                <w:sz w:val="20"/>
                <w:szCs w:val="20"/>
              </w:rPr>
              <w:t>ух</w:t>
            </w:r>
            <w:proofErr w:type="spellEnd"/>
            <w:r w:rsidRPr="003F4392">
              <w:rPr>
                <w:sz w:val="20"/>
                <w:szCs w:val="20"/>
              </w:rPr>
              <w:t xml:space="preserve"> белья в см.</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20</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19</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552"/>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Химчистка</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s>
              <w:jc w:val="center"/>
              <w:rPr>
                <w:color w:val="000000"/>
                <w:sz w:val="20"/>
                <w:szCs w:val="20"/>
              </w:rPr>
            </w:pPr>
            <w:proofErr w:type="gramStart"/>
            <w:r w:rsidRPr="003F4392">
              <w:rPr>
                <w:sz w:val="20"/>
                <w:szCs w:val="20"/>
              </w:rPr>
              <w:t>кг</w:t>
            </w:r>
            <w:proofErr w:type="gramEnd"/>
            <w:r w:rsidRPr="003F4392">
              <w:rPr>
                <w:sz w:val="20"/>
                <w:szCs w:val="20"/>
              </w:rPr>
              <w:t xml:space="preserve"> в смену</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1,2</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1,15</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835"/>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sz w:val="20"/>
                <w:szCs w:val="20"/>
              </w:rPr>
            </w:pPr>
            <w:r w:rsidRPr="003F4392">
              <w:rPr>
                <w:sz w:val="20"/>
                <w:szCs w:val="20"/>
              </w:rPr>
              <w:t>Кладбища традиционного захоронения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sidRPr="003F4392">
              <w:rPr>
                <w:sz w:val="20"/>
                <w:szCs w:val="20"/>
              </w:rPr>
              <w:t>га</w:t>
            </w:r>
          </w:p>
        </w:tc>
        <w:tc>
          <w:tcPr>
            <w:tcW w:w="1527"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0,5 га свободной территории</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0,24</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0,23</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Более 100</w:t>
            </w:r>
          </w:p>
        </w:tc>
      </w:tr>
      <w:tr w:rsidR="00F8687F" w:rsidRPr="003F4392" w:rsidTr="003547FC">
        <w:trPr>
          <w:trHeight w:val="550"/>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sz w:val="20"/>
                <w:szCs w:val="20"/>
              </w:rPr>
            </w:pPr>
            <w:r w:rsidRPr="003F4392">
              <w:rPr>
                <w:color w:val="000000"/>
                <w:sz w:val="20"/>
                <w:szCs w:val="20"/>
              </w:rPr>
              <w:t>Пункт приема вторичного сырья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sidRPr="003F4392">
              <w:rPr>
                <w:color w:val="000000"/>
                <w:sz w:val="20"/>
                <w:szCs w:val="20"/>
              </w:rPr>
              <w:t>1 объект</w:t>
            </w:r>
          </w:p>
        </w:tc>
        <w:tc>
          <w:tcPr>
            <w:tcW w:w="1527" w:type="dxa"/>
            <w:tcBorders>
              <w:top w:val="single" w:sz="4" w:space="0" w:color="auto"/>
              <w:bottom w:val="single" w:sz="4" w:space="0" w:color="auto"/>
            </w:tcBorders>
            <w:vAlign w:val="center"/>
          </w:tcPr>
          <w:p w:rsidR="00F8687F" w:rsidRPr="00610498"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sidRPr="00527463">
              <w:rPr>
                <w:color w:val="000000" w:themeColor="text1"/>
                <w:sz w:val="20"/>
                <w:szCs w:val="20"/>
              </w:rPr>
              <w:t>1 объект на микрорайон с населением до 20 тыс. чел.</w:t>
            </w:r>
          </w:p>
        </w:tc>
        <w:tc>
          <w:tcPr>
            <w:tcW w:w="1870"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1</w:t>
            </w:r>
          </w:p>
        </w:tc>
        <w:tc>
          <w:tcPr>
            <w:tcW w:w="1402"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r>
    </w:tbl>
    <w:p w:rsidR="00F8687F" w:rsidRPr="003F4392" w:rsidRDefault="00F8687F" w:rsidP="003547FC">
      <w:pPr>
        <w:tabs>
          <w:tab w:val="left" w:pos="0"/>
        </w:tabs>
        <w:ind w:firstLine="709"/>
        <w:contextualSpacing/>
      </w:pPr>
    </w:p>
    <w:p w:rsidR="00F8687F" w:rsidRPr="004A44E7" w:rsidRDefault="00F8687F" w:rsidP="004A44E7">
      <w:pPr>
        <w:pStyle w:val="1"/>
        <w:numPr>
          <w:ilvl w:val="0"/>
          <w:numId w:val="0"/>
        </w:numPr>
        <w:tabs>
          <w:tab w:val="left" w:pos="709"/>
        </w:tabs>
        <w:spacing w:line="240" w:lineRule="auto"/>
        <w:ind w:left="432"/>
        <w:rPr>
          <w:sz w:val="32"/>
          <w:szCs w:val="28"/>
        </w:rPr>
      </w:pPr>
      <w:bookmarkStart w:id="532" w:name="_Toc344210838"/>
      <w:bookmarkStart w:id="533" w:name="_Toc401600147"/>
      <w:bookmarkStart w:id="534" w:name="_Toc407692982"/>
      <w:bookmarkStart w:id="535" w:name="_Toc150468846"/>
      <w:r w:rsidRPr="004A44E7">
        <w:rPr>
          <w:sz w:val="32"/>
        </w:rPr>
        <w:t xml:space="preserve">4.  </w:t>
      </w:r>
      <w:r w:rsidRPr="004A44E7">
        <w:rPr>
          <w:sz w:val="32"/>
          <w:szCs w:val="28"/>
        </w:rPr>
        <w:t>П</w:t>
      </w:r>
      <w:bookmarkEnd w:id="532"/>
      <w:r w:rsidRPr="004A44E7">
        <w:rPr>
          <w:sz w:val="32"/>
          <w:szCs w:val="28"/>
        </w:rPr>
        <w:t>ланировочная организация территории на основании генерального плана</w:t>
      </w:r>
      <w:bookmarkStart w:id="536" w:name="_Toc344210839"/>
      <w:bookmarkEnd w:id="533"/>
      <w:bookmarkEnd w:id="534"/>
      <w:bookmarkEnd w:id="535"/>
    </w:p>
    <w:p w:rsidR="00F8687F" w:rsidRPr="003547FC" w:rsidRDefault="00F8687F" w:rsidP="003547FC">
      <w:pPr>
        <w:pStyle w:val="2"/>
        <w:spacing w:before="0" w:beforeAutospacing="0" w:after="0" w:afterAutospacing="0"/>
        <w:rPr>
          <w:sz w:val="28"/>
          <w:szCs w:val="28"/>
        </w:rPr>
      </w:pPr>
      <w:bookmarkStart w:id="537" w:name="_Toc401600148"/>
      <w:bookmarkStart w:id="538" w:name="_Toc407692983"/>
      <w:bookmarkStart w:id="539" w:name="_Toc150468847"/>
      <w:r w:rsidRPr="003547FC">
        <w:rPr>
          <w:sz w:val="28"/>
          <w:szCs w:val="28"/>
        </w:rPr>
        <w:t>4.1 Современная градостроительная ситуация</w:t>
      </w:r>
      <w:bookmarkEnd w:id="536"/>
      <w:bookmarkEnd w:id="537"/>
      <w:bookmarkEnd w:id="538"/>
      <w:bookmarkEnd w:id="539"/>
    </w:p>
    <w:p w:rsidR="00F8687F" w:rsidRPr="00883A76" w:rsidRDefault="00F8687F" w:rsidP="003547FC">
      <w:pPr>
        <w:ind w:firstLine="709"/>
        <w:jc w:val="both"/>
      </w:pPr>
      <w:r w:rsidRPr="00883A76">
        <w:t xml:space="preserve">Территория МО сельское поселение Марьевский сельсовет характеризуется в целом традиционной планировочной структурой, осложнена прохождением по территории поселения  реками – </w:t>
      </w:r>
      <w:proofErr w:type="spellStart"/>
      <w:r w:rsidRPr="00883A76">
        <w:t>Салмыш</w:t>
      </w:r>
      <w:proofErr w:type="spellEnd"/>
      <w:r w:rsidRPr="00883A76">
        <w:t xml:space="preserve"> и Янгиз, автодорогой общего пользования федерального значения  - Оренбург-Казань-Уфа, железной дорогой </w:t>
      </w:r>
      <w:proofErr w:type="gramStart"/>
      <w:r w:rsidRPr="00883A76">
        <w:t>Оренбург-Октябрьский</w:t>
      </w:r>
      <w:proofErr w:type="gramEnd"/>
      <w:r>
        <w:t>.</w:t>
      </w:r>
    </w:p>
    <w:p w:rsidR="00F8687F" w:rsidRPr="00883A76" w:rsidRDefault="00F8687F" w:rsidP="003547FC">
      <w:pPr>
        <w:ind w:firstLine="709"/>
        <w:jc w:val="both"/>
      </w:pPr>
      <w:r w:rsidRPr="00883A76">
        <w:t xml:space="preserve">Территория в пределах МО сельское поселение Марьевский сельсовет по официальному отчёту составляет 11315 га. Территория, в официальном отчёте отнесённая к землям населённых пунктов  составляет 1120 га, или 9.8% от всей территории поселения.  По обмерам опорного плана   территория населённых пунктов составляет 167.4 га. </w:t>
      </w:r>
    </w:p>
    <w:p w:rsidR="00F8687F" w:rsidRDefault="00F8687F" w:rsidP="003547FC">
      <w:pPr>
        <w:ind w:firstLine="709"/>
        <w:jc w:val="both"/>
      </w:pPr>
      <w:r w:rsidRPr="00883A76">
        <w:t>Большая часть территории поселения покрыта землями сельскохозяйственного назначения.</w:t>
      </w:r>
    </w:p>
    <w:p w:rsidR="003547FC" w:rsidRPr="00883A76" w:rsidRDefault="003547FC" w:rsidP="003547FC">
      <w:pPr>
        <w:ind w:firstLine="709"/>
        <w:jc w:val="both"/>
      </w:pPr>
    </w:p>
    <w:p w:rsidR="00F8687F" w:rsidRPr="003547FC" w:rsidRDefault="00F8687F" w:rsidP="003547FC">
      <w:pPr>
        <w:pStyle w:val="2"/>
        <w:spacing w:before="0" w:beforeAutospacing="0" w:after="0" w:afterAutospacing="0"/>
        <w:rPr>
          <w:sz w:val="28"/>
        </w:rPr>
      </w:pPr>
      <w:bookmarkStart w:id="540" w:name="_Toc344210840"/>
      <w:bookmarkStart w:id="541" w:name="_Toc401600149"/>
      <w:bookmarkStart w:id="542" w:name="_Toc407692984"/>
      <w:bookmarkStart w:id="543" w:name="_Toc150468848"/>
      <w:r w:rsidRPr="003547FC">
        <w:rPr>
          <w:sz w:val="28"/>
        </w:rPr>
        <w:t>4.2 Концепция территориального развития поселения</w:t>
      </w:r>
      <w:bookmarkEnd w:id="540"/>
      <w:bookmarkEnd w:id="541"/>
      <w:bookmarkEnd w:id="542"/>
      <w:bookmarkEnd w:id="543"/>
    </w:p>
    <w:p w:rsidR="00F8687F" w:rsidRPr="003547FC" w:rsidRDefault="00F8687F" w:rsidP="003547FC">
      <w:pPr>
        <w:ind w:firstLine="567"/>
        <w:jc w:val="both"/>
        <w:rPr>
          <w:rFonts w:eastAsiaTheme="minorHAnsi"/>
          <w:sz w:val="22"/>
          <w:szCs w:val="22"/>
          <w:lang w:eastAsia="en-US"/>
        </w:rPr>
      </w:pPr>
      <w:r w:rsidRPr="00D428C6">
        <w:t>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w:t>
      </w:r>
      <w:r w:rsidR="003547FC">
        <w:rPr>
          <w:rFonts w:eastAsiaTheme="minorHAnsi"/>
          <w:sz w:val="22"/>
          <w:szCs w:val="22"/>
          <w:lang w:eastAsia="en-US"/>
        </w:rPr>
        <w:t xml:space="preserve"> </w:t>
      </w:r>
      <w:r w:rsidRPr="00D428C6">
        <w:t xml:space="preserve">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F8687F" w:rsidRPr="00D428C6" w:rsidRDefault="00F8687F" w:rsidP="003547FC">
      <w:pPr>
        <w:ind w:firstLine="720"/>
        <w:jc w:val="both"/>
      </w:pPr>
      <w:r w:rsidRPr="00D428C6">
        <w:t>Ключевыми факторами, резко изменившими сложившиеся тенденции на территориальном уровне организации сельской среды, являются:</w:t>
      </w:r>
    </w:p>
    <w:p w:rsidR="00F8687F" w:rsidRPr="00D428C6" w:rsidRDefault="00F8687F" w:rsidP="003547FC">
      <w:pPr>
        <w:ind w:firstLine="720"/>
        <w:jc w:val="both"/>
      </w:pPr>
      <w:r w:rsidRPr="00D428C6">
        <w:t>-многоукладность сельской экономики;</w:t>
      </w:r>
    </w:p>
    <w:p w:rsidR="00F8687F" w:rsidRPr="00D428C6" w:rsidRDefault="00F8687F" w:rsidP="003547FC">
      <w:pPr>
        <w:ind w:firstLine="720"/>
        <w:jc w:val="both"/>
      </w:pPr>
      <w:r w:rsidRPr="00D428C6">
        <w:t>-право частной собственности на землю;</w:t>
      </w:r>
    </w:p>
    <w:p w:rsidR="00F8687F" w:rsidRPr="00D428C6" w:rsidRDefault="00F8687F" w:rsidP="003547FC">
      <w:pPr>
        <w:ind w:firstLine="720"/>
        <w:jc w:val="both"/>
      </w:pPr>
      <w:r w:rsidRPr="00D428C6">
        <w:t>-отказ от тотального государственного регулирования всех сторон сельскохозяйственного производства и сельской жизни.</w:t>
      </w:r>
    </w:p>
    <w:p w:rsidR="00F8687F" w:rsidRPr="00D428C6" w:rsidRDefault="00F8687F" w:rsidP="003547FC">
      <w:pPr>
        <w:ind w:firstLine="720"/>
        <w:jc w:val="both"/>
      </w:pPr>
      <w:r w:rsidRPr="00D428C6">
        <w:lastRenderedPageBreak/>
        <w:t xml:space="preserve">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w:t>
      </w:r>
      <w:proofErr w:type="gramStart"/>
      <w:r w:rsidRPr="00D428C6">
        <w:t>Для осуществления этих многочисленных связей могут быть использованы как существующая транспортная сеть, так и создаваемая заново.</w:t>
      </w:r>
      <w:proofErr w:type="gramEnd"/>
    </w:p>
    <w:p w:rsidR="00F8687F" w:rsidRPr="00D428C6" w:rsidRDefault="00F8687F" w:rsidP="003547FC">
      <w:pPr>
        <w:ind w:firstLine="720"/>
        <w:jc w:val="both"/>
      </w:pPr>
      <w:proofErr w:type="gramStart"/>
      <w:r w:rsidRPr="00D428C6">
        <w:t xml:space="preserve">Как с экономической, так и с социальной точек зрения основное развитие сельскохозяйственного производства осуществляется на базе средних, малых и </w:t>
      </w:r>
      <w:proofErr w:type="spellStart"/>
      <w:r w:rsidRPr="00D428C6">
        <w:t>микропредприятий</w:t>
      </w:r>
      <w:proofErr w:type="spellEnd"/>
      <w:r w:rsidRPr="00D428C6">
        <w:t>.</w:t>
      </w:r>
      <w:proofErr w:type="gramEnd"/>
      <w:r w:rsidRPr="00D428C6">
        <w:t xml:space="preserve">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F8687F" w:rsidRPr="00D428C6" w:rsidRDefault="00F8687F" w:rsidP="003547FC">
      <w:pPr>
        <w:ind w:firstLine="720"/>
        <w:jc w:val="both"/>
      </w:pPr>
      <w:r w:rsidRPr="00D428C6">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F8687F" w:rsidRPr="006E57BA" w:rsidRDefault="00F8687F" w:rsidP="003547FC">
      <w:pPr>
        <w:numPr>
          <w:ilvl w:val="0"/>
          <w:numId w:val="21"/>
        </w:numPr>
        <w:tabs>
          <w:tab w:val="num" w:pos="-567"/>
        </w:tabs>
        <w:ind w:left="0" w:firstLine="703"/>
        <w:jc w:val="both"/>
      </w:pPr>
      <w:r w:rsidRPr="006E57BA">
        <w:t>Анализ современного состояния всех стру</w:t>
      </w:r>
      <w:r>
        <w:t xml:space="preserve">ктур поселения выявил целый ряд </w:t>
      </w:r>
      <w:r w:rsidRPr="006E57BA">
        <w:t xml:space="preserve">проблем, решение которых лежит в русле мероприятий территориального планирования </w:t>
      </w:r>
      <w:proofErr w:type="spellStart"/>
      <w:r w:rsidRPr="006E57BA">
        <w:t>поселения</w:t>
      </w:r>
      <w:proofErr w:type="gramStart"/>
      <w:r w:rsidRPr="006E57BA">
        <w:t>.В</w:t>
      </w:r>
      <w:proofErr w:type="gramEnd"/>
      <w:r w:rsidRPr="006E57BA">
        <w:t>от</w:t>
      </w:r>
      <w:proofErr w:type="spellEnd"/>
      <w:r w:rsidRPr="006E57BA">
        <w:t xml:space="preserve"> наиболее существенные из них:</w:t>
      </w:r>
    </w:p>
    <w:p w:rsidR="00F8687F" w:rsidRDefault="00F8687F" w:rsidP="003547FC">
      <w:pPr>
        <w:numPr>
          <w:ilvl w:val="0"/>
          <w:numId w:val="21"/>
        </w:numPr>
        <w:tabs>
          <w:tab w:val="num" w:pos="-567"/>
        </w:tabs>
        <w:ind w:left="0" w:firstLine="709"/>
        <w:jc w:val="both"/>
      </w:pPr>
      <w:r>
        <w:t>-</w:t>
      </w:r>
      <w:r w:rsidRPr="006E57BA">
        <w:t>расположение объемов жилищного фонда в санитарно-защитных зонах производственных и коммунальных объектов;</w:t>
      </w:r>
    </w:p>
    <w:p w:rsidR="00F8687F" w:rsidRPr="004D43C5" w:rsidRDefault="00F8687F" w:rsidP="003547FC">
      <w:pPr>
        <w:numPr>
          <w:ilvl w:val="0"/>
          <w:numId w:val="21"/>
        </w:numPr>
        <w:ind w:left="0" w:firstLine="709"/>
        <w:jc w:val="both"/>
      </w:pPr>
      <w:r>
        <w:t>-недостаточная обеспеченность</w:t>
      </w:r>
      <w:r w:rsidRPr="004D43C5">
        <w:t xml:space="preserve"> учреждени</w:t>
      </w:r>
      <w:r>
        <w:t>ями</w:t>
      </w:r>
      <w:r w:rsidRPr="004D43C5">
        <w:t xml:space="preserve"> коммунального</w:t>
      </w:r>
      <w:r>
        <w:t xml:space="preserve"> и бытового обслуживания (бани, </w:t>
      </w:r>
      <w:r w:rsidRPr="004D43C5">
        <w:t>парикмахерские и т.п.);</w:t>
      </w:r>
    </w:p>
    <w:p w:rsidR="00F8687F" w:rsidRPr="006E57BA" w:rsidRDefault="00F8687F" w:rsidP="003547FC">
      <w:pPr>
        <w:numPr>
          <w:ilvl w:val="0"/>
          <w:numId w:val="21"/>
        </w:numPr>
        <w:tabs>
          <w:tab w:val="num" w:pos="-567"/>
        </w:tabs>
        <w:ind w:firstLine="277"/>
        <w:jc w:val="both"/>
      </w:pPr>
      <w:r>
        <w:t>-</w:t>
      </w:r>
      <w:r w:rsidRPr="006E57BA">
        <w:t>недостаточно развита инженерная инфраструктура;</w:t>
      </w:r>
    </w:p>
    <w:p w:rsidR="00F8687F" w:rsidRPr="006E57BA" w:rsidRDefault="00F8687F" w:rsidP="003547FC">
      <w:pPr>
        <w:numPr>
          <w:ilvl w:val="0"/>
          <w:numId w:val="21"/>
        </w:numPr>
        <w:ind w:firstLine="277"/>
        <w:jc w:val="both"/>
      </w:pPr>
      <w:r>
        <w:rPr>
          <w:bCs/>
        </w:rPr>
        <w:t>-недостаточная обеспеченность</w:t>
      </w:r>
      <w:r w:rsidR="00190592">
        <w:rPr>
          <w:bCs/>
        </w:rPr>
        <w:t xml:space="preserve"> </w:t>
      </w:r>
      <w:r>
        <w:rPr>
          <w:bCs/>
        </w:rPr>
        <w:t xml:space="preserve">необходимыми  </w:t>
      </w:r>
      <w:r w:rsidRPr="009A27E3">
        <w:rPr>
          <w:bCs/>
        </w:rPr>
        <w:t xml:space="preserve"> объектами  социальной  сферы</w:t>
      </w:r>
      <w:r>
        <w:rPr>
          <w:bCs/>
        </w:rPr>
        <w:t>.</w:t>
      </w:r>
    </w:p>
    <w:p w:rsidR="00F8687F" w:rsidRPr="003547FC" w:rsidRDefault="00F8687F" w:rsidP="003547FC">
      <w:pPr>
        <w:jc w:val="both"/>
        <w:rPr>
          <w:rFonts w:eastAsiaTheme="minorHAnsi"/>
          <w:sz w:val="22"/>
          <w:szCs w:val="22"/>
          <w:lang w:eastAsia="en-US"/>
        </w:rPr>
      </w:pPr>
      <w:r w:rsidRPr="00D428C6">
        <w:t>Территориальное  развитие   рассматривается  с  позиций  размещения объектов капитального строительства (жилые дома на участках площадью, соответствующей</w:t>
      </w:r>
      <w:r w:rsidR="003547FC">
        <w:rPr>
          <w:rFonts w:eastAsiaTheme="minorHAnsi"/>
          <w:sz w:val="22"/>
          <w:szCs w:val="22"/>
          <w:lang w:eastAsia="en-US"/>
        </w:rPr>
        <w:t xml:space="preserve"> </w:t>
      </w:r>
      <w:r w:rsidRPr="00D428C6">
        <w:t xml:space="preserve">утвержденным нормам градостроительного проектирования МО </w:t>
      </w:r>
      <w:r>
        <w:t>Марьевск</w:t>
      </w:r>
      <w:r w:rsidRPr="00D428C6">
        <w:t>ий</w:t>
      </w:r>
      <w:r w:rsidR="00190592">
        <w:t xml:space="preserve"> </w:t>
      </w:r>
      <w:r w:rsidRPr="00D428C6">
        <w:t xml:space="preserve">сельсовет, а также комплексное развитие социальной и инженерной инфраструктуры) на свободных от застройки территориях, расположенных в пределах </w:t>
      </w:r>
      <w:r>
        <w:t>устанавливаемых</w:t>
      </w:r>
      <w:r w:rsidRPr="00D428C6">
        <w:t xml:space="preserve"> границ населенн</w:t>
      </w:r>
      <w:r>
        <w:t>ых пунктов.</w:t>
      </w:r>
    </w:p>
    <w:p w:rsidR="00F8687F" w:rsidRPr="00864B79" w:rsidRDefault="00F8687F" w:rsidP="003547FC">
      <w:pPr>
        <w:ind w:firstLine="720"/>
        <w:jc w:val="both"/>
      </w:pPr>
      <w:r w:rsidRPr="00864B79">
        <w:t xml:space="preserve">В представленном генеральном плане даны предложения </w:t>
      </w:r>
      <w:proofErr w:type="spellStart"/>
      <w:r w:rsidRPr="00864B79">
        <w:t>по</w:t>
      </w:r>
      <w:r w:rsidR="00190592">
        <w:t>-</w:t>
      </w:r>
      <w:r w:rsidRPr="00864B79">
        <w:t>функциональному</w:t>
      </w:r>
      <w:proofErr w:type="spellEnd"/>
      <w:r w:rsidRPr="00864B79">
        <w:t xml:space="preserve"> зонированию и упорядочению существующей планировочной структуры муниципального образования на срок не менее 20 лет, исходя из его территориальных ресурсов, с учётом зон негативного воздействия</w:t>
      </w:r>
      <w:r>
        <w:t>.</w:t>
      </w:r>
    </w:p>
    <w:p w:rsidR="00F8687F" w:rsidRPr="00871EE7" w:rsidRDefault="00F8687F" w:rsidP="003547FC">
      <w:pPr>
        <w:ind w:firstLine="720"/>
        <w:jc w:val="both"/>
        <w:rPr>
          <w:bCs/>
          <w:sz w:val="28"/>
          <w:szCs w:val="28"/>
          <w:highlight w:val="yellow"/>
        </w:rPr>
      </w:pPr>
    </w:p>
    <w:p w:rsidR="00F8687F" w:rsidRPr="003547FC" w:rsidRDefault="00F8687F" w:rsidP="003547FC">
      <w:pPr>
        <w:pStyle w:val="2"/>
        <w:spacing w:before="0" w:beforeAutospacing="0" w:after="0" w:afterAutospacing="0"/>
        <w:ind w:firstLine="709"/>
        <w:jc w:val="both"/>
        <w:rPr>
          <w:sz w:val="28"/>
        </w:rPr>
      </w:pPr>
      <w:bookmarkStart w:id="544" w:name="_Toc344210841"/>
      <w:bookmarkStart w:id="545" w:name="_Toc401600150"/>
      <w:bookmarkStart w:id="546" w:name="_Toc407692985"/>
      <w:bookmarkStart w:id="547" w:name="_Toc150468849"/>
      <w:r w:rsidRPr="003547FC">
        <w:rPr>
          <w:sz w:val="28"/>
        </w:rPr>
        <w:t>4.3 Развитие и совершенствование функционального зонирования и планировочной структуры поселения</w:t>
      </w:r>
      <w:bookmarkEnd w:id="544"/>
      <w:bookmarkEnd w:id="545"/>
      <w:bookmarkEnd w:id="546"/>
      <w:bookmarkEnd w:id="547"/>
    </w:p>
    <w:p w:rsidR="00F8687F" w:rsidRPr="00883A76" w:rsidRDefault="00F8687F" w:rsidP="003547FC">
      <w:pPr>
        <w:ind w:firstLine="709"/>
        <w:jc w:val="both"/>
        <w:rPr>
          <w:lang w:eastAsia="ar-SA" w:bidi="en-US"/>
        </w:rPr>
      </w:pPr>
      <w:r w:rsidRPr="00883A76">
        <w:rPr>
          <w:lang w:eastAsia="ar-SA" w:bidi="en-US"/>
        </w:rPr>
        <w:t xml:space="preserve">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настоящее время территория МО </w:t>
      </w:r>
      <w:r>
        <w:rPr>
          <w:lang w:eastAsia="ar-SA" w:bidi="en-US"/>
        </w:rPr>
        <w:t>Марьевский</w:t>
      </w:r>
      <w:r w:rsidRPr="00883A76">
        <w:rPr>
          <w:lang w:eastAsia="ar-SA" w:bidi="en-US"/>
        </w:rPr>
        <w:t xml:space="preserve"> сельсовет по функциональному использованию делится на зоны:</w:t>
      </w:r>
    </w:p>
    <w:p w:rsidR="00F8687F" w:rsidRPr="00883A76" w:rsidRDefault="00F8687F" w:rsidP="003547FC">
      <w:pPr>
        <w:numPr>
          <w:ilvl w:val="0"/>
          <w:numId w:val="22"/>
        </w:numPr>
        <w:jc w:val="both"/>
        <w:rPr>
          <w:lang w:eastAsia="ar-SA" w:bidi="en-US"/>
        </w:rPr>
      </w:pPr>
      <w:r w:rsidRPr="00883A76">
        <w:rPr>
          <w:lang w:eastAsia="ar-SA" w:bidi="en-US"/>
        </w:rPr>
        <w:t>жилые зоны;</w:t>
      </w:r>
    </w:p>
    <w:p w:rsidR="00F8687F" w:rsidRPr="00883A76" w:rsidRDefault="00F8687F" w:rsidP="003547FC">
      <w:pPr>
        <w:numPr>
          <w:ilvl w:val="0"/>
          <w:numId w:val="22"/>
        </w:numPr>
        <w:jc w:val="both"/>
        <w:rPr>
          <w:lang w:eastAsia="ar-SA" w:bidi="en-US"/>
        </w:rPr>
      </w:pPr>
      <w:r w:rsidRPr="00883A76">
        <w:rPr>
          <w:lang w:eastAsia="ar-SA" w:bidi="en-US"/>
        </w:rPr>
        <w:t>рекреационные зоны;</w:t>
      </w:r>
    </w:p>
    <w:p w:rsidR="00F8687F" w:rsidRPr="00883A76" w:rsidRDefault="00F8687F" w:rsidP="003547FC">
      <w:pPr>
        <w:numPr>
          <w:ilvl w:val="0"/>
          <w:numId w:val="22"/>
        </w:numPr>
        <w:jc w:val="both"/>
        <w:rPr>
          <w:lang w:eastAsia="ar-SA" w:bidi="en-US"/>
        </w:rPr>
      </w:pPr>
      <w:r w:rsidRPr="00883A76">
        <w:rPr>
          <w:lang w:eastAsia="ar-SA" w:bidi="en-US"/>
        </w:rPr>
        <w:t>зоны промышленности (и коммунально-складские);</w:t>
      </w:r>
    </w:p>
    <w:p w:rsidR="00F8687F" w:rsidRPr="00883A76" w:rsidRDefault="00F8687F" w:rsidP="003547FC">
      <w:pPr>
        <w:numPr>
          <w:ilvl w:val="0"/>
          <w:numId w:val="22"/>
        </w:numPr>
        <w:jc w:val="both"/>
        <w:rPr>
          <w:lang w:eastAsia="ar-SA" w:bidi="en-US"/>
        </w:rPr>
      </w:pPr>
      <w:r w:rsidRPr="00883A76">
        <w:rPr>
          <w:lang w:eastAsia="ar-SA" w:bidi="en-US"/>
        </w:rPr>
        <w:t>зоны инженерной и транспортной инфраструктур;</w:t>
      </w:r>
    </w:p>
    <w:p w:rsidR="00F8687F" w:rsidRPr="00883A76" w:rsidRDefault="00F8687F" w:rsidP="003547FC">
      <w:pPr>
        <w:numPr>
          <w:ilvl w:val="0"/>
          <w:numId w:val="22"/>
        </w:numPr>
        <w:jc w:val="both"/>
        <w:rPr>
          <w:lang w:eastAsia="ar-SA" w:bidi="en-US"/>
        </w:rPr>
      </w:pPr>
      <w:r w:rsidRPr="00883A76">
        <w:rPr>
          <w:lang w:eastAsia="ar-SA" w:bidi="en-US"/>
        </w:rPr>
        <w:t>зоны сельскохозяйственного назначения;</w:t>
      </w:r>
    </w:p>
    <w:p w:rsidR="00F8687F" w:rsidRPr="00761D0E" w:rsidRDefault="00F8687F" w:rsidP="003547FC">
      <w:pPr>
        <w:numPr>
          <w:ilvl w:val="0"/>
          <w:numId w:val="22"/>
        </w:numPr>
        <w:jc w:val="both"/>
        <w:rPr>
          <w:lang w:val="en-US" w:eastAsia="ar-SA" w:bidi="en-US"/>
        </w:rPr>
      </w:pPr>
      <w:r w:rsidRPr="00883A76">
        <w:rPr>
          <w:lang w:eastAsia="ar-SA" w:bidi="en-US"/>
        </w:rPr>
        <w:t>зоны специального назначения.</w:t>
      </w:r>
    </w:p>
    <w:p w:rsidR="00761D0E" w:rsidRPr="00883A76" w:rsidRDefault="00761D0E" w:rsidP="00761D0E">
      <w:pPr>
        <w:ind w:left="720"/>
        <w:jc w:val="both"/>
        <w:rPr>
          <w:lang w:val="en-US" w:eastAsia="ar-SA" w:bidi="en-US"/>
        </w:rPr>
      </w:pPr>
    </w:p>
    <w:p w:rsidR="00F8687F" w:rsidRPr="003E7835" w:rsidRDefault="00F8687F" w:rsidP="003547FC">
      <w:pPr>
        <w:tabs>
          <w:tab w:val="left" w:pos="4956"/>
        </w:tabs>
        <w:ind w:right="-45" w:firstLine="720"/>
        <w:jc w:val="both"/>
        <w:rPr>
          <w:b/>
        </w:rPr>
      </w:pPr>
      <w:r w:rsidRPr="003E7835">
        <w:rPr>
          <w:b/>
        </w:rPr>
        <w:lastRenderedPageBreak/>
        <w:t>Жилая зона</w:t>
      </w:r>
      <w:r w:rsidR="003547FC">
        <w:rPr>
          <w:b/>
        </w:rPr>
        <w:tab/>
      </w:r>
    </w:p>
    <w:p w:rsidR="00F8687F" w:rsidRPr="003E7835" w:rsidRDefault="00F8687F" w:rsidP="003547FC">
      <w:pPr>
        <w:ind w:right="-46" w:firstLine="720"/>
        <w:jc w:val="both"/>
      </w:pPr>
      <w:r w:rsidRPr="003E7835">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F8687F" w:rsidRPr="003E7835" w:rsidRDefault="00F8687F" w:rsidP="003547FC">
      <w:pPr>
        <w:ind w:right="-46" w:firstLine="720"/>
        <w:jc w:val="both"/>
      </w:pPr>
      <w:r w:rsidRPr="003E7835">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F8687F" w:rsidRPr="003E7835" w:rsidRDefault="00F8687F" w:rsidP="003547FC">
      <w:pPr>
        <w:ind w:right="-46" w:firstLine="720"/>
        <w:jc w:val="both"/>
      </w:pPr>
      <w:r w:rsidRPr="003E7835">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F8687F" w:rsidRPr="003E7835" w:rsidRDefault="00F8687F" w:rsidP="003547FC">
      <w:pPr>
        <w:ind w:right="-46" w:firstLine="720"/>
        <w:jc w:val="both"/>
      </w:pPr>
      <w:r w:rsidRPr="003E7835">
        <w:t>К жилым зонам относятся также территории садово-дачной застройки, расположенной в пределах границ населенного пункта.</w:t>
      </w:r>
    </w:p>
    <w:p w:rsidR="00F8687F" w:rsidRPr="003E7835" w:rsidRDefault="00F8687F" w:rsidP="003547FC">
      <w:pPr>
        <w:ind w:right="-46" w:firstLine="720"/>
        <w:jc w:val="both"/>
        <w:rPr>
          <w:b/>
        </w:rPr>
      </w:pPr>
      <w:r w:rsidRPr="003E7835">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F8687F" w:rsidRPr="003E7835" w:rsidRDefault="00F8687F" w:rsidP="003547FC">
      <w:pPr>
        <w:ind w:right="-46" w:firstLine="720"/>
        <w:jc w:val="both"/>
      </w:pPr>
      <w:r w:rsidRPr="003E7835">
        <w:t>В основе проектных решений по формированию жилой среды использовались следующие принципы:</w:t>
      </w:r>
    </w:p>
    <w:p w:rsidR="00F8687F" w:rsidRPr="003E7835" w:rsidRDefault="00F8687F" w:rsidP="003547FC">
      <w:pPr>
        <w:ind w:right="-46" w:firstLine="720"/>
        <w:jc w:val="both"/>
      </w:pPr>
      <w:r w:rsidRPr="003E7835">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3E7835">
        <w:t>инсолируемых</w:t>
      </w:r>
      <w:proofErr w:type="spellEnd"/>
      <w:r w:rsidRPr="003E7835">
        <w:t>, расположенных выше по рельефу и течению рек по отношению к производственным объектам;</w:t>
      </w:r>
    </w:p>
    <w:p w:rsidR="00F8687F" w:rsidRPr="003E7835" w:rsidRDefault="00F8687F" w:rsidP="003547FC">
      <w:pPr>
        <w:ind w:right="-46" w:firstLine="720"/>
        <w:jc w:val="both"/>
      </w:pPr>
      <w:r w:rsidRPr="003E7835">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3E7835">
        <w:t>дств гр</w:t>
      </w:r>
      <w:proofErr w:type="gramEnd"/>
      <w:r w:rsidRPr="003E7835">
        <w:t>аждан и за счёт участия в государственных и областных целевых программах;</w:t>
      </w:r>
    </w:p>
    <w:p w:rsidR="00F8687F" w:rsidRPr="003E7835" w:rsidRDefault="00F8687F" w:rsidP="003547FC">
      <w:pPr>
        <w:ind w:right="-46" w:firstLine="720"/>
        <w:jc w:val="both"/>
      </w:pPr>
      <w:r w:rsidRPr="003E7835">
        <w:t xml:space="preserve">- выход на показатель обеспеченности не менее </w:t>
      </w:r>
      <w:r>
        <w:t>25</w:t>
      </w:r>
      <w:r w:rsidRPr="003E7835">
        <w:t xml:space="preserve"> м кв. общей площади на человека.</w:t>
      </w:r>
    </w:p>
    <w:p w:rsidR="00F8687F" w:rsidRPr="003E7835" w:rsidRDefault="00F8687F" w:rsidP="003547FC">
      <w:pPr>
        <w:ind w:right="-46" w:firstLine="720"/>
        <w:jc w:val="both"/>
      </w:pPr>
      <w:r w:rsidRPr="003E7835">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F8687F" w:rsidRPr="003E7835" w:rsidRDefault="00F8687F" w:rsidP="003547FC">
      <w:pPr>
        <w:ind w:right="-46" w:firstLine="720"/>
        <w:jc w:val="both"/>
      </w:pPr>
      <w:r w:rsidRPr="003E7835">
        <w:rPr>
          <w:iCs/>
        </w:rPr>
        <w:t>Основные проектные предложения в решении жилищной проблемы и новая жилищная политика</w:t>
      </w:r>
      <w:r w:rsidRPr="003E7835">
        <w:t>:</w:t>
      </w:r>
    </w:p>
    <w:p w:rsidR="00F8687F" w:rsidRPr="003E7835" w:rsidRDefault="00F8687F" w:rsidP="003547FC">
      <w:pPr>
        <w:ind w:right="-46" w:firstLine="720"/>
        <w:jc w:val="both"/>
      </w:pPr>
      <w:r w:rsidRPr="003E7835">
        <w:t xml:space="preserve">- наращивание темпов строительства жилья за счет индивидуального строительства; </w:t>
      </w:r>
    </w:p>
    <w:p w:rsidR="00F8687F" w:rsidRPr="003E7835" w:rsidRDefault="00F8687F" w:rsidP="003547FC">
      <w:pPr>
        <w:ind w:right="-46" w:firstLine="720"/>
        <w:jc w:val="both"/>
      </w:pPr>
      <w:r w:rsidRPr="003E7835">
        <w:t xml:space="preserve">- ликвидация ветхого, аварийного фонда;        </w:t>
      </w:r>
    </w:p>
    <w:p w:rsidR="00F8687F" w:rsidRDefault="00F8687F" w:rsidP="003547FC">
      <w:pPr>
        <w:widowControl w:val="0"/>
        <w:ind w:right="-46" w:firstLine="720"/>
        <w:jc w:val="both"/>
      </w:pPr>
      <w:r w:rsidRPr="003E7835">
        <w:t>-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r>
        <w:t>.</w:t>
      </w:r>
    </w:p>
    <w:p w:rsidR="00F8687F" w:rsidRPr="007C2DD3" w:rsidRDefault="00F8687F" w:rsidP="003547FC">
      <w:pPr>
        <w:ind w:right="-45" w:firstLine="720"/>
        <w:jc w:val="both"/>
        <w:rPr>
          <w:bCs/>
        </w:rPr>
      </w:pPr>
      <w:r>
        <w:rPr>
          <w:bCs/>
        </w:rPr>
        <w:t>Генеральным планом</w:t>
      </w:r>
      <w:r w:rsidRPr="007C2DD3">
        <w:rPr>
          <w:bCs/>
        </w:rPr>
        <w:t xml:space="preserve"> предусматривается развитие жилой зоны</w:t>
      </w:r>
      <w:r>
        <w:rPr>
          <w:bCs/>
        </w:rPr>
        <w:t xml:space="preserve">, </w:t>
      </w:r>
      <w:r w:rsidRPr="007C2DD3">
        <w:rPr>
          <w:bCs/>
        </w:rPr>
        <w:t xml:space="preserve">создание компактных жилых образований с комплексной застройкой. </w:t>
      </w:r>
    </w:p>
    <w:p w:rsidR="00F8687F" w:rsidRDefault="00F8687F" w:rsidP="003547FC">
      <w:pPr>
        <w:ind w:right="-46" w:firstLine="720"/>
        <w:jc w:val="both"/>
      </w:pPr>
      <w:r w:rsidRPr="007C2DD3">
        <w:t xml:space="preserve">Для застройки индивидуальными домами предусматриваются свободные в настоящее время от застройки территории в </w:t>
      </w:r>
      <w:r>
        <w:t>устанавливаемых границах населенных пунктов с</w:t>
      </w:r>
      <w:proofErr w:type="gramStart"/>
      <w:r>
        <w:t>.М</w:t>
      </w:r>
      <w:proofErr w:type="gramEnd"/>
      <w:r>
        <w:t xml:space="preserve">арьевка и </w:t>
      </w:r>
      <w:proofErr w:type="spellStart"/>
      <w:r>
        <w:t>с.Жданово</w:t>
      </w:r>
      <w:proofErr w:type="spellEnd"/>
      <w:r>
        <w:t xml:space="preserve"> площадью 39,8 га</w:t>
      </w:r>
      <w:r w:rsidRPr="006344DE">
        <w:t>.</w:t>
      </w:r>
      <w:r w:rsidRPr="00DA6771">
        <w:t xml:space="preserve"> Всего на расчетный срок в населенных пунктах сельсовета запланировано 2</w:t>
      </w:r>
      <w:r>
        <w:t>3</w:t>
      </w:r>
      <w:r w:rsidRPr="00DA6771">
        <w:t xml:space="preserve"> участк</w:t>
      </w:r>
      <w:r>
        <w:t>а</w:t>
      </w:r>
      <w:r w:rsidR="00190592">
        <w:t xml:space="preserve"> </w:t>
      </w:r>
      <w:proofErr w:type="gramStart"/>
      <w:r>
        <w:t>средней</w:t>
      </w:r>
      <w:proofErr w:type="gramEnd"/>
      <w:r>
        <w:t xml:space="preserve"> площадью</w:t>
      </w:r>
      <w:r w:rsidRPr="00DA6771">
        <w:t>1</w:t>
      </w:r>
      <w:r>
        <w:t>7</w:t>
      </w:r>
      <w:r w:rsidRPr="00DA6771">
        <w:t xml:space="preserve">соток для расселения </w:t>
      </w:r>
      <w:r>
        <w:t>637</w:t>
      </w:r>
      <w:r w:rsidRPr="00DA6771">
        <w:t xml:space="preserve"> человек</w:t>
      </w:r>
      <w:r>
        <w:t>.</w:t>
      </w:r>
    </w:p>
    <w:p w:rsidR="00761D0E" w:rsidRPr="00DA6771" w:rsidRDefault="00761D0E" w:rsidP="003547FC">
      <w:pPr>
        <w:ind w:right="-46" w:firstLine="720"/>
        <w:jc w:val="both"/>
      </w:pPr>
    </w:p>
    <w:p w:rsidR="00F8687F" w:rsidRPr="007F6F74" w:rsidRDefault="00F8687F" w:rsidP="003547FC">
      <w:pPr>
        <w:tabs>
          <w:tab w:val="left" w:pos="5745"/>
        </w:tabs>
        <w:ind w:right="-45" w:firstLine="720"/>
        <w:jc w:val="both"/>
        <w:rPr>
          <w:b/>
          <w:bCs/>
          <w:u w:val="single"/>
        </w:rPr>
      </w:pPr>
      <w:r w:rsidRPr="007F6F74">
        <w:rPr>
          <w:b/>
          <w:bCs/>
          <w:u w:val="single"/>
        </w:rPr>
        <w:t>Основные параметры жилых зон:</w:t>
      </w:r>
    </w:p>
    <w:p w:rsidR="00F8687F" w:rsidRPr="006344DE" w:rsidRDefault="00F8687F" w:rsidP="003547FC">
      <w:pPr>
        <w:ind w:right="-46" w:firstLine="720"/>
        <w:jc w:val="both"/>
        <w:rPr>
          <w:b/>
          <w:bCs/>
        </w:rPr>
      </w:pPr>
      <w:r w:rsidRPr="006344DE">
        <w:rPr>
          <w:b/>
          <w:bCs/>
        </w:rPr>
        <w:t>Тип застройки – усадебный.</w:t>
      </w:r>
    </w:p>
    <w:p w:rsidR="00F8687F" w:rsidRDefault="00F8687F" w:rsidP="003547FC">
      <w:pPr>
        <w:ind w:right="-46" w:firstLine="720"/>
        <w:jc w:val="both"/>
        <w:rPr>
          <w:b/>
          <w:bCs/>
        </w:rPr>
      </w:pPr>
      <w:r w:rsidRPr="006344DE">
        <w:rPr>
          <w:b/>
          <w:bCs/>
        </w:rPr>
        <w:t>Этажность – до 3 этажей.</w:t>
      </w:r>
    </w:p>
    <w:p w:rsidR="00F8687F" w:rsidRPr="00C11BF1" w:rsidRDefault="00F8687F" w:rsidP="003547FC">
      <w:pPr>
        <w:numPr>
          <w:ilvl w:val="0"/>
          <w:numId w:val="21"/>
        </w:numPr>
        <w:ind w:right="-46" w:firstLine="277"/>
        <w:jc w:val="both"/>
        <w:rPr>
          <w:b/>
          <w:bCs/>
        </w:rPr>
      </w:pPr>
      <w:r w:rsidRPr="00C11BF1">
        <w:rPr>
          <w:b/>
          <w:bCs/>
        </w:rPr>
        <w:t>Площадь участка под индивидуальную застройку  - 1</w:t>
      </w:r>
      <w:r>
        <w:rPr>
          <w:b/>
          <w:bCs/>
        </w:rPr>
        <w:t>7</w:t>
      </w:r>
      <w:r w:rsidRPr="00C11BF1">
        <w:rPr>
          <w:b/>
          <w:bCs/>
        </w:rPr>
        <w:t xml:space="preserve"> соток</w:t>
      </w:r>
    </w:p>
    <w:p w:rsidR="00F8687F" w:rsidRDefault="00F8687F" w:rsidP="003547FC">
      <w:pPr>
        <w:ind w:right="-46" w:firstLine="720"/>
        <w:jc w:val="both"/>
        <w:rPr>
          <w:b/>
          <w:bCs/>
        </w:rPr>
      </w:pPr>
      <w:r w:rsidRPr="006344DE">
        <w:rPr>
          <w:b/>
          <w:bCs/>
        </w:rPr>
        <w:t xml:space="preserve">Плотность населения – </w:t>
      </w:r>
      <w:r w:rsidRPr="00C11BF1">
        <w:rPr>
          <w:b/>
          <w:bCs/>
        </w:rPr>
        <w:t>1</w:t>
      </w:r>
      <w:r>
        <w:rPr>
          <w:b/>
          <w:bCs/>
        </w:rPr>
        <w:t>6</w:t>
      </w:r>
      <w:r w:rsidRPr="006344DE">
        <w:rPr>
          <w:b/>
          <w:bCs/>
        </w:rPr>
        <w:t xml:space="preserve"> человек на 1 га</w:t>
      </w:r>
      <w:r>
        <w:rPr>
          <w:b/>
          <w:bCs/>
        </w:rPr>
        <w:t xml:space="preserve"> (с</w:t>
      </w:r>
      <w:r w:rsidRPr="006344DE">
        <w:rPr>
          <w:b/>
          <w:bCs/>
        </w:rPr>
        <w:t>редний состав семьи – 3</w:t>
      </w:r>
      <w:r>
        <w:rPr>
          <w:b/>
          <w:bCs/>
        </w:rPr>
        <w:t>,5</w:t>
      </w:r>
      <w:r w:rsidRPr="006344DE">
        <w:rPr>
          <w:b/>
          <w:bCs/>
        </w:rPr>
        <w:t xml:space="preserve"> чел.</w:t>
      </w:r>
      <w:r>
        <w:rPr>
          <w:b/>
          <w:bCs/>
        </w:rPr>
        <w:t>)</w:t>
      </w:r>
    </w:p>
    <w:p w:rsidR="00F8687F" w:rsidRPr="00367695" w:rsidRDefault="00F8687F" w:rsidP="003547FC">
      <w:pPr>
        <w:ind w:right="-45" w:firstLine="720"/>
        <w:jc w:val="both"/>
        <w:rPr>
          <w:b/>
          <w:bCs/>
        </w:rPr>
      </w:pPr>
      <w:r w:rsidRPr="00367695">
        <w:rPr>
          <w:b/>
          <w:bCs/>
        </w:rPr>
        <w:t>Зона рекреационного назначения. Параметры застройки зон рекреационного назначения.</w:t>
      </w:r>
    </w:p>
    <w:p w:rsidR="00F8687F" w:rsidRPr="00367695" w:rsidRDefault="00F8687F" w:rsidP="003547FC">
      <w:pPr>
        <w:ind w:right="-46" w:firstLine="720"/>
        <w:jc w:val="both"/>
        <w:rPr>
          <w:bCs/>
        </w:rPr>
      </w:pPr>
      <w:r w:rsidRPr="00367695">
        <w:rPr>
          <w:bCs/>
        </w:rPr>
        <w:t xml:space="preserve">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w:t>
      </w:r>
      <w:r w:rsidRPr="00367695">
        <w:rPr>
          <w:bCs/>
        </w:rPr>
        <w:lastRenderedPageBreak/>
        <w:t>границах иных территорий, используемых и предназначенных для отдыха, туризма, занятий физической культурой и спортом.</w:t>
      </w:r>
    </w:p>
    <w:p w:rsidR="00F8687F" w:rsidRPr="00367695" w:rsidRDefault="00F8687F" w:rsidP="003547FC">
      <w:pPr>
        <w:ind w:right="-46" w:firstLine="720"/>
        <w:jc w:val="both"/>
        <w:rPr>
          <w:bCs/>
        </w:rPr>
      </w:pPr>
      <w:r w:rsidRPr="00367695">
        <w:rPr>
          <w:bC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F8687F" w:rsidRPr="00367695" w:rsidRDefault="00F8687F" w:rsidP="003547FC">
      <w:pPr>
        <w:ind w:right="-46" w:firstLine="720"/>
        <w:jc w:val="both"/>
        <w:rPr>
          <w:bCs/>
        </w:rPr>
      </w:pPr>
      <w:r w:rsidRPr="00367695">
        <w:rPr>
          <w:bC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F8687F" w:rsidRPr="00367695" w:rsidRDefault="00F8687F" w:rsidP="003547FC">
      <w:pPr>
        <w:ind w:right="-46" w:firstLine="720"/>
        <w:jc w:val="both"/>
        <w:rPr>
          <w:bCs/>
        </w:rPr>
      </w:pPr>
      <w:r w:rsidRPr="00367695">
        <w:rPr>
          <w:bCs/>
        </w:rPr>
        <w:t>При размещении скверов и садов следует максимально сохранять участки с существующими насаждениями и водоемами.</w:t>
      </w:r>
    </w:p>
    <w:p w:rsidR="00F8687F" w:rsidRPr="00367695" w:rsidRDefault="00F8687F" w:rsidP="003547FC">
      <w:pPr>
        <w:ind w:right="-46" w:firstLine="720"/>
        <w:jc w:val="both"/>
        <w:rPr>
          <w:bCs/>
        </w:rPr>
      </w:pPr>
      <w:r w:rsidRPr="00367695">
        <w:rPr>
          <w:bCs/>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F8687F" w:rsidRPr="00367695" w:rsidRDefault="00F8687F" w:rsidP="003547FC">
      <w:pPr>
        <w:ind w:right="-45" w:firstLine="720"/>
        <w:jc w:val="both"/>
        <w:rPr>
          <w:b/>
          <w:bCs/>
          <w:u w:val="single"/>
        </w:rPr>
      </w:pPr>
      <w:r w:rsidRPr="00367695">
        <w:rPr>
          <w:b/>
          <w:bCs/>
          <w:u w:val="single"/>
        </w:rPr>
        <w:t>Основные параметры рекреационной зоны:</w:t>
      </w:r>
      <w:r w:rsidRPr="00367695">
        <w:rPr>
          <w:b/>
          <w:bCs/>
        </w:rPr>
        <w:tab/>
      </w:r>
    </w:p>
    <w:p w:rsidR="003547FC" w:rsidRDefault="00F8687F" w:rsidP="003547FC">
      <w:pPr>
        <w:ind w:right="-46" w:firstLine="720"/>
        <w:jc w:val="both"/>
        <w:rPr>
          <w:b/>
          <w:bCs/>
        </w:rPr>
      </w:pPr>
      <w:r w:rsidRPr="00367695">
        <w:rPr>
          <w:b/>
          <w:bCs/>
        </w:rPr>
        <w:t xml:space="preserve">Площадь территории садов и скверов не менее, </w:t>
      </w:r>
      <w:proofErr w:type="gramStart"/>
      <w:r w:rsidRPr="00367695">
        <w:rPr>
          <w:b/>
          <w:bCs/>
        </w:rPr>
        <w:t>га</w:t>
      </w:r>
      <w:proofErr w:type="gramEnd"/>
      <w:r w:rsidRPr="00367695">
        <w:rPr>
          <w:b/>
          <w:bCs/>
        </w:rPr>
        <w:t>:</w:t>
      </w:r>
    </w:p>
    <w:p w:rsidR="003547FC" w:rsidRDefault="00F8687F" w:rsidP="003547FC">
      <w:pPr>
        <w:ind w:right="-46" w:firstLine="720"/>
        <w:jc w:val="both"/>
        <w:rPr>
          <w:b/>
          <w:bCs/>
        </w:rPr>
      </w:pPr>
      <w:r w:rsidRPr="00367695">
        <w:rPr>
          <w:b/>
          <w:bCs/>
        </w:rPr>
        <w:t>садов жилых районов ........................................  3</w:t>
      </w:r>
    </w:p>
    <w:p w:rsidR="00F8687F" w:rsidRPr="00367695" w:rsidRDefault="00F8687F" w:rsidP="003547FC">
      <w:pPr>
        <w:ind w:right="-46" w:firstLine="720"/>
        <w:jc w:val="both"/>
        <w:rPr>
          <w:b/>
          <w:bCs/>
        </w:rPr>
      </w:pPr>
      <w:r w:rsidRPr="00367695">
        <w:rPr>
          <w:b/>
          <w:bCs/>
        </w:rPr>
        <w:t>скверов ....................................................  0,5</w:t>
      </w:r>
    </w:p>
    <w:p w:rsidR="00F8687F" w:rsidRPr="00835D7C" w:rsidRDefault="00F8687F" w:rsidP="003547FC">
      <w:pPr>
        <w:ind w:right="-45" w:firstLine="720"/>
        <w:jc w:val="both"/>
      </w:pPr>
      <w:r w:rsidRPr="00835D7C">
        <w:t>В структуре селитьбы находятся зеленые насаждения в населённых пунктах. Отсутствие системы организованных зеленых насаждений в пределах селитебных территорий являются одним из недостатков планировочной структуры поселения. Этот недостаток компенсируется наличием пространных рекреационных зон за пределами застроенной части населённых пунктов.</w:t>
      </w:r>
    </w:p>
    <w:p w:rsidR="00F8687F" w:rsidRDefault="00F8687F" w:rsidP="003547FC">
      <w:pPr>
        <w:ind w:right="-46" w:firstLine="720"/>
        <w:jc w:val="both"/>
      </w:pPr>
      <w:r w:rsidRPr="00835D7C">
        <w:t>Площадь рекреационных территорий в поселении не выделена.</w:t>
      </w:r>
    </w:p>
    <w:p w:rsidR="00761D0E" w:rsidRPr="00835D7C" w:rsidRDefault="00761D0E" w:rsidP="003547FC">
      <w:pPr>
        <w:ind w:right="-46" w:firstLine="720"/>
        <w:jc w:val="both"/>
      </w:pPr>
    </w:p>
    <w:p w:rsidR="00F8687F" w:rsidRPr="006344DE" w:rsidRDefault="00190592" w:rsidP="003547FC">
      <w:pPr>
        <w:ind w:right="-45" w:firstLine="720"/>
        <w:jc w:val="both"/>
        <w:rPr>
          <w:b/>
          <w:bCs/>
        </w:rPr>
      </w:pPr>
      <w:r>
        <w:rPr>
          <w:b/>
          <w:bCs/>
        </w:rPr>
        <w:t xml:space="preserve">4.3.1. </w:t>
      </w:r>
      <w:r w:rsidR="00F8687F" w:rsidRPr="006344DE">
        <w:rPr>
          <w:b/>
          <w:bCs/>
        </w:rPr>
        <w:t>Производственная зона. Параметры застройки производственной зоны.</w:t>
      </w:r>
    </w:p>
    <w:p w:rsidR="00F8687F" w:rsidRPr="006344DE" w:rsidRDefault="00F8687F" w:rsidP="003547FC">
      <w:pPr>
        <w:ind w:right="-46" w:firstLine="720"/>
        <w:jc w:val="both"/>
      </w:pPr>
      <w:r w:rsidRPr="006344DE">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F8687F" w:rsidRPr="006344DE" w:rsidRDefault="00F8687F" w:rsidP="003547FC">
      <w:pPr>
        <w:ind w:right="-46" w:firstLine="720"/>
        <w:jc w:val="both"/>
      </w:pPr>
      <w:r w:rsidRPr="006344DE">
        <w:t>В состав производственных зон могут включаться:</w:t>
      </w:r>
    </w:p>
    <w:p w:rsidR="00F8687F" w:rsidRPr="006344DE" w:rsidRDefault="00F8687F" w:rsidP="003547FC">
      <w:pPr>
        <w:ind w:right="-46" w:firstLine="720"/>
        <w:jc w:val="both"/>
      </w:pPr>
      <w:r w:rsidRPr="006344DE">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8687F" w:rsidRPr="006344DE" w:rsidRDefault="00F8687F" w:rsidP="003547FC">
      <w:pPr>
        <w:ind w:right="-46" w:firstLine="720"/>
        <w:jc w:val="both"/>
      </w:pPr>
      <w:r w:rsidRPr="006344DE">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F8687F" w:rsidRPr="006344DE" w:rsidRDefault="00F8687F" w:rsidP="003547FC">
      <w:pPr>
        <w:ind w:right="-46" w:firstLine="720"/>
        <w:jc w:val="both"/>
      </w:pPr>
      <w:r w:rsidRPr="006344DE">
        <w:t>- иные виды производственной, инженерной и транспортной инфраструктур.</w:t>
      </w:r>
    </w:p>
    <w:p w:rsidR="00F8687F" w:rsidRPr="006344DE" w:rsidRDefault="00F8687F" w:rsidP="003547FC">
      <w:pPr>
        <w:ind w:right="-46" w:firstLine="720"/>
        <w:jc w:val="both"/>
      </w:pPr>
      <w:r w:rsidRPr="006344DE">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8687F" w:rsidRPr="006344DE" w:rsidRDefault="00F8687F" w:rsidP="003547FC">
      <w:pPr>
        <w:ind w:right="-46" w:firstLine="720"/>
        <w:jc w:val="both"/>
      </w:pPr>
      <w:r w:rsidRPr="006344DE">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761D0E" w:rsidRDefault="00F8687F" w:rsidP="00761D0E">
      <w:pPr>
        <w:ind w:right="-46" w:firstLine="720"/>
        <w:jc w:val="both"/>
      </w:pPr>
      <w:r w:rsidRPr="006344DE">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F8687F" w:rsidRPr="006344DE" w:rsidRDefault="00F8687F" w:rsidP="003547FC">
      <w:pPr>
        <w:ind w:right="-46" w:firstLine="720"/>
        <w:jc w:val="both"/>
      </w:pPr>
      <w:r w:rsidRPr="006344DE">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w:t>
      </w:r>
      <w:r w:rsidR="00761D0E">
        <w:t xml:space="preserve"> </w:t>
      </w:r>
      <w:r w:rsidRPr="006344DE">
        <w:t>территории, включая благоустройство санитарно-защитных зон, осуществляются за счет предприятия, имеющего вредные выбросы.</w:t>
      </w:r>
    </w:p>
    <w:p w:rsidR="00F8687F" w:rsidRPr="006344DE" w:rsidRDefault="00F8687F" w:rsidP="003547FC">
      <w:pPr>
        <w:ind w:right="-46" w:firstLine="720"/>
        <w:jc w:val="both"/>
      </w:pPr>
      <w:r w:rsidRPr="006344DE">
        <w:lastRenderedPageBreak/>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F8687F" w:rsidRPr="006344DE" w:rsidRDefault="00F8687F" w:rsidP="003547FC">
      <w:pPr>
        <w:ind w:right="-46" w:firstLine="720"/>
        <w:jc w:val="both"/>
      </w:pPr>
      <w:r w:rsidRPr="006344DE">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F8687F" w:rsidRPr="006344DE" w:rsidRDefault="00F8687F" w:rsidP="003547FC">
      <w:pPr>
        <w:ind w:right="-46" w:firstLine="720"/>
        <w:jc w:val="both"/>
      </w:pPr>
      <w:proofErr w:type="gramStart"/>
      <w:r w:rsidRPr="006344DE">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roofErr w:type="gramEnd"/>
    </w:p>
    <w:p w:rsidR="00F8687F" w:rsidRPr="006344DE" w:rsidRDefault="00F8687F" w:rsidP="003547FC">
      <w:pPr>
        <w:ind w:right="-46" w:firstLine="720"/>
        <w:jc w:val="both"/>
      </w:pPr>
      <w:r w:rsidRPr="006344DE">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F8687F" w:rsidRPr="006344DE" w:rsidRDefault="00F8687F" w:rsidP="003547FC">
      <w:pPr>
        <w:ind w:right="-46" w:firstLine="720"/>
        <w:jc w:val="both"/>
      </w:pPr>
      <w:r w:rsidRPr="006344DE">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F8687F" w:rsidRPr="006344DE" w:rsidRDefault="00F8687F" w:rsidP="003547FC">
      <w:pPr>
        <w:ind w:right="-46" w:firstLine="720"/>
        <w:jc w:val="both"/>
      </w:pPr>
      <w:r w:rsidRPr="006344DE">
        <w:t>Минимальную площадь озеленения санитарно-защитных зон следует принимать в зависимость от ширины зоны</w:t>
      </w:r>
      <w:proofErr w:type="gramStart"/>
      <w:r w:rsidRPr="006344DE">
        <w:t>, %:</w:t>
      </w:r>
      <w:proofErr w:type="gramEnd"/>
    </w:p>
    <w:p w:rsidR="00F8687F" w:rsidRPr="006344DE" w:rsidRDefault="00F8687F" w:rsidP="003547FC">
      <w:pPr>
        <w:ind w:right="-46" w:firstLine="720"/>
        <w:jc w:val="both"/>
      </w:pPr>
      <w:r w:rsidRPr="006344DE">
        <w:t xml:space="preserve">    до  300 м ................................................. 60</w:t>
      </w:r>
    </w:p>
    <w:p w:rsidR="00F8687F" w:rsidRPr="006344DE" w:rsidRDefault="00F8687F" w:rsidP="003547FC">
      <w:pPr>
        <w:ind w:right="-46" w:firstLine="720"/>
        <w:jc w:val="both"/>
      </w:pPr>
      <w:r w:rsidRPr="006344DE">
        <w:t xml:space="preserve">    св. 300 до 1000 м ......................................... 50</w:t>
      </w:r>
    </w:p>
    <w:p w:rsidR="00F8687F" w:rsidRPr="006344DE" w:rsidRDefault="00761D0E" w:rsidP="003547FC">
      <w:pPr>
        <w:ind w:right="-46" w:firstLine="720"/>
        <w:jc w:val="both"/>
      </w:pPr>
      <w:r>
        <w:t xml:space="preserve">    "</w:t>
      </w:r>
      <w:r w:rsidR="00F8687F" w:rsidRPr="006344DE">
        <w:t>1000 "  3000 м ......................................... 40</w:t>
      </w:r>
    </w:p>
    <w:p w:rsidR="00F8687F" w:rsidRPr="006344DE" w:rsidRDefault="00761D0E" w:rsidP="003547FC">
      <w:pPr>
        <w:ind w:right="-46" w:firstLine="720"/>
        <w:jc w:val="both"/>
      </w:pPr>
      <w:r>
        <w:t xml:space="preserve">    "</w:t>
      </w:r>
      <w:r w:rsidR="00F8687F" w:rsidRPr="006344DE">
        <w:t>3000 м ................................................. 20</w:t>
      </w:r>
    </w:p>
    <w:p w:rsidR="00F8687F" w:rsidRPr="006344DE" w:rsidRDefault="00F8687F" w:rsidP="003547FC">
      <w:pPr>
        <w:ind w:right="-46" w:firstLine="720"/>
        <w:jc w:val="both"/>
      </w:pPr>
      <w:r w:rsidRPr="006344DE">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F8687F" w:rsidRPr="006344DE" w:rsidRDefault="00F8687F" w:rsidP="003547FC">
      <w:pPr>
        <w:ind w:right="-46" w:firstLine="720"/>
        <w:jc w:val="both"/>
      </w:pPr>
      <w:r w:rsidRPr="006344DE">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6344DE">
        <w:t>общетоварные</w:t>
      </w:r>
      <w:proofErr w:type="spellEnd"/>
      <w:r w:rsidRPr="006344DE">
        <w:t xml:space="preserve"> (продовольственные и непродовольственные), специализированные склады (холодильники, картофеле-, овощ</w:t>
      </w:r>
      <w:proofErr w:type="gramStart"/>
      <w:r w:rsidRPr="006344DE">
        <w:t>е-</w:t>
      </w:r>
      <w:proofErr w:type="gramEnd"/>
      <w:r w:rsidRPr="006344DE">
        <w:t xml:space="preserve">, </w:t>
      </w:r>
      <w:proofErr w:type="spellStart"/>
      <w:r w:rsidRPr="006344DE">
        <w:t>фруктохранилища</w:t>
      </w:r>
      <w:proofErr w:type="spellEnd"/>
      <w:r w:rsidRPr="006344DE">
        <w:t>), предприятия коммунального, транспортного и бытового обслуживания населения.</w:t>
      </w:r>
    </w:p>
    <w:p w:rsidR="00761D0E" w:rsidRDefault="00F8687F" w:rsidP="00761D0E">
      <w:pPr>
        <w:ind w:right="-46" w:firstLine="720"/>
        <w:jc w:val="both"/>
      </w:pPr>
      <w:r w:rsidRPr="006344DE">
        <w:t>Размеры санитарно-защитных зон для картофеле-, овощ</w:t>
      </w:r>
      <w:proofErr w:type="gramStart"/>
      <w:r w:rsidRPr="006344DE">
        <w:t>е-</w:t>
      </w:r>
      <w:proofErr w:type="gramEnd"/>
      <w:r w:rsidRPr="006344DE">
        <w:t xml:space="preserve"> и </w:t>
      </w:r>
      <w:proofErr w:type="spellStart"/>
      <w:r w:rsidRPr="006344DE">
        <w:t>фруктохранилищ</w:t>
      </w:r>
      <w:proofErr w:type="spellEnd"/>
      <w:r w:rsidRPr="006344DE">
        <w:t xml:space="preserve"> следует принимать не менее 50 м.</w:t>
      </w:r>
    </w:p>
    <w:p w:rsidR="00F8687F" w:rsidRPr="006344DE" w:rsidRDefault="00F8687F" w:rsidP="00761D0E">
      <w:pPr>
        <w:ind w:right="-46" w:firstLine="720"/>
        <w:jc w:val="both"/>
      </w:pPr>
      <w:r w:rsidRPr="006344DE">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w:t>
      </w:r>
      <w:r w:rsidR="00761D0E">
        <w:t xml:space="preserve"> </w:t>
      </w:r>
      <w:r w:rsidRPr="006344DE">
        <w:t>допустимые исходя из санитарных, ветеринарных, противопожарных требований и норм технологического проектирования.</w:t>
      </w:r>
    </w:p>
    <w:p w:rsidR="00F8687F" w:rsidRPr="006344DE" w:rsidRDefault="00F8687F" w:rsidP="003547FC">
      <w:pPr>
        <w:ind w:right="-46" w:firstLine="720"/>
        <w:jc w:val="both"/>
      </w:pPr>
      <w:r w:rsidRPr="006344DE">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8687F" w:rsidRPr="006344DE" w:rsidRDefault="00F8687F" w:rsidP="003547FC">
      <w:pPr>
        <w:ind w:right="-46" w:firstLine="720"/>
        <w:jc w:val="both"/>
      </w:pPr>
      <w:r w:rsidRPr="006344DE">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F8687F" w:rsidRPr="006344DE" w:rsidRDefault="00F8687F" w:rsidP="003547FC">
      <w:pPr>
        <w:ind w:right="-46" w:firstLine="720"/>
        <w:jc w:val="both"/>
      </w:pPr>
      <w:r w:rsidRPr="006344DE">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F8687F" w:rsidRPr="006344DE" w:rsidRDefault="00F8687F" w:rsidP="003547FC">
      <w:pPr>
        <w:ind w:right="-46" w:firstLine="720"/>
        <w:jc w:val="both"/>
      </w:pPr>
      <w:r w:rsidRPr="006344DE">
        <w:lastRenderedPageBreak/>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F8687F" w:rsidRPr="00835D7C" w:rsidRDefault="00F8687F" w:rsidP="003547FC">
      <w:pPr>
        <w:ind w:right="-46" w:firstLine="720"/>
        <w:jc w:val="both"/>
        <w:rPr>
          <w:u w:val="single"/>
        </w:rPr>
      </w:pPr>
      <w:r w:rsidRPr="00835D7C">
        <w:t xml:space="preserve">Промышленные и </w:t>
      </w:r>
      <w:proofErr w:type="spellStart"/>
      <w:r w:rsidRPr="00835D7C">
        <w:t>коммунально</w:t>
      </w:r>
      <w:proofErr w:type="spellEnd"/>
      <w:r w:rsidRPr="00835D7C">
        <w:t xml:space="preserve"> – складские зоны </w:t>
      </w:r>
      <w:r>
        <w:t xml:space="preserve">на территории сельсовета </w:t>
      </w:r>
      <w:r w:rsidRPr="00835D7C">
        <w:t>расположены, в основном, на территориях, примыкающих к селитебной зоне. Отдельные коммунальные площадки входят в состав селитебных территорий. Коммунальные зоны большей частью не имеет обустроенных и озелененных санитарно – защитных зон. Промышленные площадки – это в основном, площадки с сельскохозяйственного производства. Площадь промышленных зон около 28 га или 116.7 % поселковой территории.</w:t>
      </w:r>
    </w:p>
    <w:p w:rsidR="00F8687F" w:rsidRDefault="00F8687F" w:rsidP="003547FC">
      <w:pPr>
        <w:ind w:right="-46" w:firstLine="720"/>
        <w:jc w:val="both"/>
      </w:pPr>
      <w:r w:rsidRPr="006344DE">
        <w:t>Необходимо провести инвентаризацию производственных территорий с целью их более интенсивного использования. Проектом не намечается расширение существующих производственных зон, так как при имеющихся территориях возможно и достаточно их более интенсивное использование.</w:t>
      </w:r>
    </w:p>
    <w:p w:rsidR="00761D0E" w:rsidRDefault="00761D0E" w:rsidP="003547FC">
      <w:pPr>
        <w:ind w:right="-46" w:firstLine="720"/>
        <w:jc w:val="both"/>
      </w:pPr>
    </w:p>
    <w:p w:rsidR="00F8687F" w:rsidRPr="00A653CE" w:rsidRDefault="00190592" w:rsidP="003547FC">
      <w:pPr>
        <w:ind w:right="-45"/>
        <w:rPr>
          <w:b/>
          <w:bCs/>
          <w:iCs/>
        </w:rPr>
      </w:pPr>
      <w:bookmarkStart w:id="548" w:name="_Toc372039115"/>
      <w:bookmarkStart w:id="549" w:name="_Toc384305580"/>
      <w:r>
        <w:rPr>
          <w:b/>
          <w:bCs/>
          <w:iCs/>
        </w:rPr>
        <w:t xml:space="preserve">4.3.2. </w:t>
      </w:r>
      <w:r w:rsidR="00F8687F" w:rsidRPr="00A653CE">
        <w:rPr>
          <w:b/>
          <w:bCs/>
          <w:iCs/>
        </w:rPr>
        <w:t>Зон</w:t>
      </w:r>
      <w:r w:rsidR="00F8687F">
        <w:rPr>
          <w:b/>
          <w:bCs/>
          <w:iCs/>
        </w:rPr>
        <w:t>а</w:t>
      </w:r>
      <w:r w:rsidR="00F8687F" w:rsidRPr="00A653CE">
        <w:rPr>
          <w:b/>
          <w:bCs/>
          <w:iCs/>
        </w:rPr>
        <w:t xml:space="preserve"> инженерной и транспортной инфраструктур</w:t>
      </w:r>
      <w:bookmarkEnd w:id="548"/>
      <w:bookmarkEnd w:id="549"/>
    </w:p>
    <w:p w:rsidR="00F8687F" w:rsidRPr="00A653CE" w:rsidRDefault="00F8687F" w:rsidP="00761D0E">
      <w:pPr>
        <w:ind w:right="-45" w:firstLine="720"/>
        <w:jc w:val="both"/>
      </w:pPr>
      <w:r w:rsidRPr="00A653CE">
        <w:t>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F8687F" w:rsidRPr="00A653CE" w:rsidRDefault="00F8687F" w:rsidP="00761D0E">
      <w:pPr>
        <w:ind w:right="-45" w:firstLine="720"/>
        <w:jc w:val="both"/>
      </w:pPr>
      <w:r w:rsidRPr="00A653CE">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F8687F" w:rsidRPr="00A653CE" w:rsidRDefault="00F8687F" w:rsidP="00761D0E">
      <w:pPr>
        <w:ind w:right="-45" w:firstLine="720"/>
        <w:jc w:val="both"/>
      </w:pPr>
      <w:r w:rsidRPr="00A653CE">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8687F" w:rsidRPr="00A653CE" w:rsidRDefault="00F8687F" w:rsidP="00761D0E">
      <w:pPr>
        <w:ind w:right="-45" w:firstLine="720"/>
        <w:jc w:val="both"/>
      </w:pPr>
      <w:r w:rsidRPr="00A653CE">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F8687F" w:rsidRPr="00A653CE" w:rsidRDefault="00F8687F" w:rsidP="00761D0E">
      <w:pPr>
        <w:ind w:right="-45" w:firstLine="720"/>
        <w:jc w:val="both"/>
      </w:pPr>
      <w:r w:rsidRPr="00A653CE">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8687F" w:rsidRPr="00A653CE" w:rsidRDefault="00F8687F" w:rsidP="00761D0E">
      <w:pPr>
        <w:ind w:right="-45" w:firstLine="720"/>
        <w:jc w:val="both"/>
      </w:pPr>
      <w:r w:rsidRPr="00A653CE">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025ACD" w:rsidRPr="00761D0E" w:rsidRDefault="00F8687F" w:rsidP="00761D0E">
      <w:pPr>
        <w:ind w:right="-45" w:firstLine="720"/>
        <w:jc w:val="both"/>
      </w:pPr>
      <w:r w:rsidRPr="00A653CE">
        <w:t xml:space="preserve">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F8687F" w:rsidRPr="005C077A" w:rsidRDefault="00F8687F" w:rsidP="00761D0E">
      <w:pPr>
        <w:ind w:right="-46" w:firstLine="720"/>
        <w:jc w:val="both"/>
      </w:pPr>
      <w:r w:rsidRPr="00835D7C">
        <w:t>Площадь транспортной зоны 26 га или 2.4 %  от территории поселения.</w:t>
      </w:r>
      <w:r w:rsidRPr="00F8687F">
        <w:t xml:space="preserve"> </w:t>
      </w:r>
      <w:r w:rsidRPr="005C077A">
        <w:t>4)  движение  и  стоянка  транспортных</w:t>
      </w:r>
      <w:r>
        <w:t xml:space="preserve">  средств  (кроме  специальных </w:t>
      </w:r>
      <w:r w:rsidRPr="005C077A">
        <w:t>транспортных средств), за исключением их</w:t>
      </w:r>
      <w:r>
        <w:t xml:space="preserve"> движения по дорогам и стоянки </w:t>
      </w:r>
      <w:r w:rsidRPr="005C077A">
        <w:t>на  дорогах  и  в  специально  оборудован</w:t>
      </w:r>
      <w:r>
        <w:t xml:space="preserve">ных  местах,  имеющих  твердое </w:t>
      </w:r>
      <w:r w:rsidRPr="005C077A">
        <w:t>покрытие.</w:t>
      </w:r>
    </w:p>
    <w:p w:rsidR="00F8687F" w:rsidRPr="005C077A" w:rsidRDefault="00F8687F" w:rsidP="00761D0E">
      <w:pPr>
        <w:ind w:right="-46" w:firstLine="720"/>
        <w:jc w:val="both"/>
      </w:pPr>
      <w:r w:rsidRPr="005C077A">
        <w:t>В  границах  прибрежных  защитных  по</w:t>
      </w:r>
      <w:r>
        <w:t xml:space="preserve">лос  наряду  с  установленными </w:t>
      </w:r>
      <w:r w:rsidRPr="005C077A">
        <w:t>ограничениями запрещаются:</w:t>
      </w:r>
    </w:p>
    <w:p w:rsidR="00F8687F" w:rsidRPr="005C077A" w:rsidRDefault="00F8687F" w:rsidP="00761D0E">
      <w:pPr>
        <w:ind w:right="-46" w:firstLine="720"/>
        <w:jc w:val="both"/>
      </w:pPr>
      <w:r w:rsidRPr="005C077A">
        <w:t>1) распашка земель;</w:t>
      </w:r>
    </w:p>
    <w:p w:rsidR="00F8687F" w:rsidRPr="005C077A" w:rsidRDefault="00F8687F" w:rsidP="00761D0E">
      <w:pPr>
        <w:ind w:right="-46" w:firstLine="720"/>
        <w:jc w:val="both"/>
      </w:pPr>
      <w:r w:rsidRPr="005C077A">
        <w:t>2) размещение отвалов размываемых грунтов;</w:t>
      </w:r>
    </w:p>
    <w:p w:rsidR="00F8687F" w:rsidRPr="005C077A" w:rsidRDefault="00F8687F" w:rsidP="00761D0E">
      <w:pPr>
        <w:ind w:right="-46" w:firstLine="720"/>
        <w:jc w:val="both"/>
      </w:pPr>
      <w:r w:rsidRPr="005C077A">
        <w:t>3)  выпас  сельскохозяйственных  животны</w:t>
      </w:r>
      <w:r>
        <w:t xml:space="preserve">х  и  организация  для  них </w:t>
      </w:r>
      <w:r w:rsidRPr="005C077A">
        <w:t>летних лагерей, ванн.</w:t>
      </w:r>
    </w:p>
    <w:p w:rsidR="00F8687F" w:rsidRPr="00835D7C" w:rsidRDefault="00F8687F" w:rsidP="00761D0E">
      <w:pPr>
        <w:ind w:right="-46" w:firstLine="720"/>
        <w:jc w:val="both"/>
        <w:rPr>
          <w:bCs/>
        </w:rPr>
      </w:pPr>
      <w:r w:rsidRPr="005C077A">
        <w:t xml:space="preserve">Площадь  зоны  сельскохозяйственного  </w:t>
      </w:r>
      <w:r>
        <w:t>использования  в  границах  МО Марьевск</w:t>
      </w:r>
      <w:r w:rsidRPr="005C077A">
        <w:t xml:space="preserve">ий сельсовет составит </w:t>
      </w:r>
      <w:r w:rsidRPr="00835D7C">
        <w:rPr>
          <w:bCs/>
        </w:rPr>
        <w:t>1035 га. Пастбища составляют 769 га.</w:t>
      </w:r>
    </w:p>
    <w:p w:rsidR="00F8687F" w:rsidRPr="00835D7C" w:rsidRDefault="00F8687F" w:rsidP="00761D0E">
      <w:pPr>
        <w:ind w:right="-46" w:firstLine="720"/>
        <w:jc w:val="both"/>
        <w:rPr>
          <w:bCs/>
        </w:rPr>
      </w:pPr>
      <w:r w:rsidRPr="00835D7C">
        <w:rPr>
          <w:bCs/>
        </w:rPr>
        <w:t>По обмерам опорного плана земли, пригодные под пахотные земли составляют 7460 га.</w:t>
      </w:r>
    </w:p>
    <w:p w:rsidR="00761D0E" w:rsidRDefault="00761D0E" w:rsidP="00761D0E">
      <w:pPr>
        <w:ind w:right="-45" w:firstLine="720"/>
        <w:jc w:val="both"/>
        <w:rPr>
          <w:b/>
          <w:bCs/>
          <w:iCs/>
        </w:rPr>
      </w:pPr>
    </w:p>
    <w:p w:rsidR="00F8687F" w:rsidRPr="000107B0" w:rsidRDefault="00190592" w:rsidP="00190592">
      <w:pPr>
        <w:ind w:right="-45"/>
        <w:jc w:val="both"/>
        <w:rPr>
          <w:b/>
          <w:bCs/>
          <w:iCs/>
        </w:rPr>
      </w:pPr>
      <w:r>
        <w:rPr>
          <w:b/>
          <w:bCs/>
          <w:iCs/>
        </w:rPr>
        <w:t xml:space="preserve">4.3.3. </w:t>
      </w:r>
      <w:r w:rsidR="00F8687F" w:rsidRPr="000107B0">
        <w:rPr>
          <w:b/>
          <w:bCs/>
          <w:iCs/>
        </w:rPr>
        <w:t>Зона сельскохозяйственного использования в границах населённого пункта</w:t>
      </w:r>
    </w:p>
    <w:p w:rsidR="00F8687F" w:rsidRPr="000107B0" w:rsidRDefault="00F8687F" w:rsidP="00761D0E">
      <w:pPr>
        <w:ind w:right="-45" w:firstLine="720"/>
        <w:jc w:val="both"/>
      </w:pPr>
      <w:proofErr w:type="gramStart"/>
      <w:r w:rsidRPr="000107B0">
        <w:t>Земельные участки в составе зон сельскохозяйственного использования в населенном пункте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пункта и правилами землепользования и застройки.</w:t>
      </w:r>
      <w:proofErr w:type="gramEnd"/>
    </w:p>
    <w:p w:rsidR="00761D0E" w:rsidRDefault="00761D0E" w:rsidP="00761D0E">
      <w:pPr>
        <w:ind w:right="-45" w:firstLine="720"/>
        <w:jc w:val="both"/>
        <w:rPr>
          <w:b/>
        </w:rPr>
      </w:pPr>
    </w:p>
    <w:p w:rsidR="00F8687F" w:rsidRPr="005C077A" w:rsidRDefault="00190592" w:rsidP="00190592">
      <w:pPr>
        <w:ind w:right="-45"/>
        <w:jc w:val="both"/>
        <w:rPr>
          <w:b/>
        </w:rPr>
      </w:pPr>
      <w:r>
        <w:rPr>
          <w:b/>
        </w:rPr>
        <w:t xml:space="preserve">4.3.4. </w:t>
      </w:r>
      <w:r w:rsidR="00F8687F" w:rsidRPr="005C077A">
        <w:rPr>
          <w:b/>
        </w:rPr>
        <w:t>Зона специального назначения</w:t>
      </w:r>
    </w:p>
    <w:p w:rsidR="00F8687F" w:rsidRDefault="00F8687F" w:rsidP="00761D0E">
      <w:pPr>
        <w:ind w:right="-46" w:firstLine="720"/>
        <w:jc w:val="both"/>
      </w:pPr>
      <w:r w:rsidRPr="005C077A">
        <w:lastRenderedPageBreak/>
        <w:t xml:space="preserve">В состав зон специального назначения </w:t>
      </w:r>
      <w:r>
        <w:t xml:space="preserve">могут включаться зоны, занятые </w:t>
      </w:r>
      <w:r w:rsidRPr="005C077A">
        <w:t xml:space="preserve">кладбищами,  крематориями,  скотомогильниками,  объектами  размещения отходов потребления и иными объектами, </w:t>
      </w:r>
      <w:r>
        <w:t xml:space="preserve">размещение которых  может быть </w:t>
      </w:r>
      <w:r w:rsidRPr="005C077A">
        <w:t>обеспечено только путем выделения указан</w:t>
      </w:r>
      <w:r>
        <w:t xml:space="preserve">ных зон и недопустимо в других </w:t>
      </w:r>
      <w:r w:rsidRPr="005C077A">
        <w:t>территориальных зонах.</w:t>
      </w:r>
    </w:p>
    <w:p w:rsidR="00F8687F" w:rsidRPr="00835D7C" w:rsidRDefault="00F8687F" w:rsidP="00761D0E">
      <w:pPr>
        <w:ind w:right="-46" w:firstLine="720"/>
        <w:jc w:val="both"/>
      </w:pPr>
      <w:r w:rsidRPr="006E0881">
        <w:t xml:space="preserve">Площадь планируемой зоны специального назначения в границах МО составляет </w:t>
      </w:r>
      <w:r>
        <w:t>4,4</w:t>
      </w:r>
      <w:r w:rsidRPr="006E0881">
        <w:t xml:space="preserve"> га</w:t>
      </w:r>
      <w:r>
        <w:t xml:space="preserve"> (к</w:t>
      </w:r>
      <w:r w:rsidRPr="00835D7C">
        <w:t>ладбища расположены в пределах территории всего сельского поселения</w:t>
      </w:r>
      <w:r>
        <w:t>)</w:t>
      </w:r>
      <w:r w:rsidRPr="00835D7C">
        <w:t xml:space="preserve">. </w:t>
      </w:r>
    </w:p>
    <w:p w:rsidR="00F8687F" w:rsidRDefault="00F8687F" w:rsidP="00761D0E">
      <w:pPr>
        <w:ind w:right="-46" w:firstLine="720"/>
        <w:jc w:val="both"/>
      </w:pPr>
      <w:r w:rsidRPr="00835D7C">
        <w:t>В основном, в застроенной части населённых пунктов расположены рекреационные территории. Вне пределов застроенной части населённых пунктов, но в пределах границ поселения расположены кладбища и территории сельскохозяйственного назначения, выступающие в качестве резерва жилой застройки.</w:t>
      </w:r>
    </w:p>
    <w:p w:rsidR="00761D0E" w:rsidRPr="00835D7C" w:rsidRDefault="00761D0E" w:rsidP="00761D0E">
      <w:pPr>
        <w:ind w:right="-46" w:firstLine="720"/>
        <w:jc w:val="both"/>
      </w:pPr>
    </w:p>
    <w:p w:rsidR="00F8687F" w:rsidRPr="004A44E7" w:rsidRDefault="00F8687F" w:rsidP="003547FC">
      <w:pPr>
        <w:pStyle w:val="1"/>
        <w:keepNext w:val="0"/>
        <w:keepLines w:val="0"/>
        <w:numPr>
          <w:ilvl w:val="0"/>
          <w:numId w:val="23"/>
        </w:numPr>
        <w:tabs>
          <w:tab w:val="left" w:pos="-142"/>
        </w:tabs>
        <w:spacing w:line="240" w:lineRule="auto"/>
        <w:ind w:left="0" w:firstLine="0"/>
        <w:jc w:val="center"/>
        <w:rPr>
          <w:sz w:val="32"/>
        </w:rPr>
      </w:pPr>
      <w:bookmarkStart w:id="550" w:name="_Toc396129600"/>
      <w:bookmarkStart w:id="551" w:name="_Toc398555139"/>
      <w:bookmarkStart w:id="552" w:name="_Toc401600151"/>
      <w:bookmarkStart w:id="553" w:name="_Toc407692986"/>
      <w:bookmarkStart w:id="554" w:name="_Toc150468850"/>
      <w:r w:rsidRPr="004A44E7">
        <w:rPr>
          <w:sz w:val="32"/>
        </w:rPr>
        <w:t>Обоснование нормативов объектов инженерной инфраструктуры</w:t>
      </w:r>
      <w:bookmarkEnd w:id="550"/>
      <w:bookmarkEnd w:id="551"/>
      <w:bookmarkEnd w:id="552"/>
      <w:bookmarkEnd w:id="553"/>
      <w:bookmarkEnd w:id="554"/>
    </w:p>
    <w:p w:rsidR="00761D0E" w:rsidRDefault="00F8687F" w:rsidP="00761D0E">
      <w:pPr>
        <w:tabs>
          <w:tab w:val="left" w:pos="0"/>
        </w:tabs>
        <w:ind w:firstLine="709"/>
        <w:contextualSpacing/>
      </w:pPr>
      <w:r w:rsidRPr="00021F6D">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bookmarkStart w:id="555" w:name="_Toc396129601"/>
      <w:bookmarkStart w:id="556" w:name="_Toc398555140"/>
    </w:p>
    <w:p w:rsidR="00F8687F" w:rsidRDefault="00F8687F" w:rsidP="00761D0E">
      <w:pPr>
        <w:tabs>
          <w:tab w:val="left" w:pos="0"/>
        </w:tabs>
        <w:ind w:firstLine="709"/>
        <w:contextualSpacing/>
      </w:pPr>
      <w:r w:rsidRPr="00021F6D">
        <w:t>Нормативы показателей минимально допустимого уровня</w:t>
      </w:r>
      <w:bookmarkEnd w:id="555"/>
      <w:bookmarkEnd w:id="556"/>
      <w:r w:rsidRPr="00021F6D">
        <w:t xml:space="preserve"> обеспеченности объектами инженерной инфраструктуры</w:t>
      </w:r>
      <w:r>
        <w:t>:</w:t>
      </w:r>
    </w:p>
    <w:p w:rsidR="00761D0E" w:rsidRPr="00021F6D" w:rsidRDefault="00761D0E" w:rsidP="00761D0E">
      <w:pPr>
        <w:tabs>
          <w:tab w:val="left" w:pos="0"/>
        </w:tabs>
        <w:ind w:firstLine="709"/>
        <w:contextualSpacing/>
      </w:pPr>
    </w:p>
    <w:tbl>
      <w:tblPr>
        <w:tblW w:w="10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1596"/>
        <w:gridCol w:w="1120"/>
        <w:gridCol w:w="2911"/>
      </w:tblGrid>
      <w:tr w:rsidR="00F8687F" w:rsidRPr="009D3D9A" w:rsidTr="00761D0E">
        <w:trPr>
          <w:trHeight w:val="473"/>
        </w:trPr>
        <w:tc>
          <w:tcPr>
            <w:tcW w:w="5002" w:type="dxa"/>
            <w:vAlign w:val="center"/>
          </w:tcPr>
          <w:p w:rsidR="00F8687F" w:rsidRPr="009D3D9A" w:rsidRDefault="00F8687F" w:rsidP="003547FC">
            <w:pPr>
              <w:tabs>
                <w:tab w:val="left" w:pos="0"/>
              </w:tabs>
              <w:contextualSpacing/>
              <w:jc w:val="center"/>
              <w:rPr>
                <w:b/>
                <w:sz w:val="20"/>
                <w:szCs w:val="20"/>
              </w:rPr>
            </w:pPr>
            <w:r w:rsidRPr="009D3D9A">
              <w:rPr>
                <w:b/>
                <w:sz w:val="20"/>
                <w:szCs w:val="20"/>
              </w:rPr>
              <w:t>Наименование норматива,</w:t>
            </w:r>
          </w:p>
          <w:p w:rsidR="00F8687F" w:rsidRPr="009D3D9A" w:rsidRDefault="00F8687F" w:rsidP="003547FC">
            <w:pPr>
              <w:tabs>
                <w:tab w:val="left" w:pos="0"/>
              </w:tabs>
              <w:contextualSpacing/>
              <w:jc w:val="center"/>
              <w:rPr>
                <w:b/>
                <w:sz w:val="20"/>
                <w:szCs w:val="20"/>
              </w:rPr>
            </w:pPr>
            <w:r w:rsidRPr="009D3D9A">
              <w:rPr>
                <w:b/>
                <w:sz w:val="20"/>
                <w:szCs w:val="20"/>
              </w:rPr>
              <w:t>потребители ресурса</w:t>
            </w:r>
          </w:p>
        </w:tc>
        <w:tc>
          <w:tcPr>
            <w:tcW w:w="1596" w:type="dxa"/>
            <w:vAlign w:val="center"/>
          </w:tcPr>
          <w:p w:rsidR="00F8687F" w:rsidRPr="009D3D9A" w:rsidRDefault="00F8687F" w:rsidP="003547FC">
            <w:pPr>
              <w:tabs>
                <w:tab w:val="left" w:pos="0"/>
              </w:tabs>
              <w:contextualSpacing/>
              <w:jc w:val="center"/>
              <w:rPr>
                <w:b/>
                <w:sz w:val="20"/>
                <w:szCs w:val="20"/>
              </w:rPr>
            </w:pPr>
            <w:r w:rsidRPr="009D3D9A">
              <w:rPr>
                <w:b/>
                <w:sz w:val="20"/>
                <w:szCs w:val="20"/>
              </w:rPr>
              <w:t>Единица измерения</w:t>
            </w:r>
          </w:p>
        </w:tc>
        <w:tc>
          <w:tcPr>
            <w:tcW w:w="1120" w:type="dxa"/>
            <w:vAlign w:val="center"/>
          </w:tcPr>
          <w:p w:rsidR="00F8687F" w:rsidRPr="009D3D9A" w:rsidRDefault="00F8687F" w:rsidP="003547FC">
            <w:pPr>
              <w:tabs>
                <w:tab w:val="left" w:pos="0"/>
              </w:tabs>
              <w:contextualSpacing/>
              <w:jc w:val="center"/>
              <w:rPr>
                <w:b/>
                <w:sz w:val="20"/>
                <w:szCs w:val="20"/>
              </w:rPr>
            </w:pPr>
            <w:proofErr w:type="gramStart"/>
            <w:r w:rsidRPr="009D3D9A">
              <w:rPr>
                <w:b/>
                <w:sz w:val="20"/>
                <w:szCs w:val="20"/>
              </w:rPr>
              <w:t>Вели-чина</w:t>
            </w:r>
            <w:proofErr w:type="gramEnd"/>
          </w:p>
        </w:tc>
        <w:tc>
          <w:tcPr>
            <w:tcW w:w="2911" w:type="dxa"/>
            <w:vAlign w:val="center"/>
          </w:tcPr>
          <w:p w:rsidR="00F8687F" w:rsidRPr="009D3D9A" w:rsidRDefault="00F8687F" w:rsidP="003547FC">
            <w:pPr>
              <w:tabs>
                <w:tab w:val="left" w:pos="0"/>
              </w:tabs>
              <w:contextualSpacing/>
              <w:jc w:val="center"/>
              <w:rPr>
                <w:b/>
                <w:sz w:val="20"/>
                <w:szCs w:val="20"/>
              </w:rPr>
            </w:pPr>
            <w:r w:rsidRPr="009D3D9A">
              <w:rPr>
                <w:b/>
                <w:sz w:val="20"/>
                <w:szCs w:val="20"/>
              </w:rPr>
              <w:t>Обоснование</w:t>
            </w:r>
          </w:p>
        </w:tc>
      </w:tr>
      <w:tr w:rsidR="00F8687F" w:rsidRPr="009D3D9A" w:rsidTr="00761D0E">
        <w:trPr>
          <w:trHeight w:val="477"/>
        </w:trPr>
        <w:tc>
          <w:tcPr>
            <w:tcW w:w="5002" w:type="dxa"/>
            <w:vAlign w:val="center"/>
          </w:tcPr>
          <w:p w:rsidR="00F8687F" w:rsidRPr="009D3D9A" w:rsidRDefault="00F8687F" w:rsidP="003547FC">
            <w:pPr>
              <w:tabs>
                <w:tab w:val="left" w:pos="0"/>
              </w:tabs>
              <w:contextualSpacing/>
              <w:rPr>
                <w:b/>
                <w:sz w:val="20"/>
                <w:szCs w:val="20"/>
              </w:rPr>
            </w:pPr>
            <w:r w:rsidRPr="009D3D9A">
              <w:rPr>
                <w:b/>
                <w:sz w:val="20"/>
                <w:szCs w:val="20"/>
              </w:rPr>
              <w:t>Водопотребление</w:t>
            </w:r>
          </w:p>
        </w:tc>
        <w:tc>
          <w:tcPr>
            <w:tcW w:w="1596" w:type="dxa"/>
          </w:tcPr>
          <w:p w:rsidR="00F8687F" w:rsidRPr="009D3D9A" w:rsidRDefault="00F8687F" w:rsidP="003547FC">
            <w:pPr>
              <w:tabs>
                <w:tab w:val="left" w:pos="0"/>
              </w:tabs>
              <w:contextualSpacing/>
              <w:rPr>
                <w:sz w:val="20"/>
                <w:szCs w:val="20"/>
              </w:rPr>
            </w:pPr>
          </w:p>
        </w:tc>
        <w:tc>
          <w:tcPr>
            <w:tcW w:w="1120" w:type="dxa"/>
          </w:tcPr>
          <w:p w:rsidR="00F8687F" w:rsidRPr="009D3D9A" w:rsidRDefault="00F8687F" w:rsidP="003547FC">
            <w:pPr>
              <w:tabs>
                <w:tab w:val="left" w:pos="0"/>
              </w:tabs>
              <w:contextualSpacing/>
              <w:rPr>
                <w:sz w:val="20"/>
                <w:szCs w:val="20"/>
              </w:rPr>
            </w:pPr>
          </w:p>
        </w:tc>
        <w:tc>
          <w:tcPr>
            <w:tcW w:w="2911" w:type="dxa"/>
          </w:tcPr>
          <w:p w:rsidR="00F8687F" w:rsidRPr="009D3D9A" w:rsidRDefault="00F8687F" w:rsidP="003547FC">
            <w:pPr>
              <w:tabs>
                <w:tab w:val="left" w:pos="0"/>
              </w:tabs>
              <w:contextualSpacing/>
              <w:rPr>
                <w:sz w:val="20"/>
                <w:szCs w:val="20"/>
              </w:rPr>
            </w:pPr>
          </w:p>
        </w:tc>
      </w:tr>
      <w:tr w:rsidR="00F8687F" w:rsidRPr="009D3D9A" w:rsidTr="00761D0E">
        <w:trPr>
          <w:trHeight w:val="946"/>
        </w:trPr>
        <w:tc>
          <w:tcPr>
            <w:tcW w:w="5002" w:type="dxa"/>
            <w:vAlign w:val="center"/>
          </w:tcPr>
          <w:p w:rsidR="00F8687F" w:rsidRPr="009D3D9A" w:rsidRDefault="00F8687F" w:rsidP="003547FC">
            <w:pPr>
              <w:tabs>
                <w:tab w:val="left" w:pos="0"/>
              </w:tabs>
              <w:contextualSpacing/>
              <w:rPr>
                <w:sz w:val="20"/>
                <w:szCs w:val="20"/>
              </w:rPr>
            </w:pPr>
            <w:r w:rsidRPr="009D3D9A">
              <w:rPr>
                <w:sz w:val="20"/>
                <w:szCs w:val="20"/>
              </w:rPr>
              <w:t xml:space="preserve">Зона застройки многоквартирными (малоэтажными, </w:t>
            </w:r>
            <w:proofErr w:type="spellStart"/>
            <w:r w:rsidRPr="009D3D9A">
              <w:rPr>
                <w:sz w:val="20"/>
                <w:szCs w:val="20"/>
              </w:rPr>
              <w:t>среднеэтажными</w:t>
            </w:r>
            <w:proofErr w:type="spellEnd"/>
            <w:r w:rsidRPr="009D3D9A">
              <w:rPr>
                <w:sz w:val="20"/>
                <w:szCs w:val="20"/>
              </w:rPr>
              <w:t xml:space="preserve"> и многоэтажными) жилыми домами с местными водонагревателями</w:t>
            </w:r>
          </w:p>
        </w:tc>
        <w:tc>
          <w:tcPr>
            <w:tcW w:w="1596" w:type="dxa"/>
            <w:vAlign w:val="center"/>
          </w:tcPr>
          <w:p w:rsidR="00F8687F" w:rsidRPr="009D3D9A" w:rsidRDefault="00F8687F" w:rsidP="003547FC">
            <w:pPr>
              <w:tabs>
                <w:tab w:val="left" w:pos="0"/>
              </w:tabs>
              <w:contextualSpacing/>
              <w:jc w:val="center"/>
              <w:rPr>
                <w:sz w:val="20"/>
                <w:szCs w:val="20"/>
              </w:rPr>
            </w:pPr>
            <w:proofErr w:type="gramStart"/>
            <w:r w:rsidRPr="009D3D9A">
              <w:rPr>
                <w:sz w:val="20"/>
                <w:szCs w:val="20"/>
              </w:rPr>
              <w:t>л</w:t>
            </w:r>
            <w:proofErr w:type="gramEnd"/>
            <w:r w:rsidRPr="009D3D9A">
              <w:rPr>
                <w:sz w:val="20"/>
                <w:szCs w:val="20"/>
              </w:rPr>
              <w:t>/</w:t>
            </w:r>
            <w:proofErr w:type="spellStart"/>
            <w:r w:rsidRPr="009D3D9A">
              <w:rPr>
                <w:sz w:val="20"/>
                <w:szCs w:val="20"/>
              </w:rPr>
              <w:t>сут</w:t>
            </w:r>
            <w:proofErr w:type="spellEnd"/>
            <w:r w:rsidRPr="009D3D9A">
              <w:rPr>
                <w:sz w:val="20"/>
                <w:szCs w:val="20"/>
              </w:rPr>
              <w:t xml:space="preserve"> на 1 жителя</w:t>
            </w:r>
          </w:p>
        </w:tc>
        <w:tc>
          <w:tcPr>
            <w:tcW w:w="1120" w:type="dxa"/>
            <w:vAlign w:val="center"/>
          </w:tcPr>
          <w:p w:rsidR="00F8687F" w:rsidRPr="009D3D9A" w:rsidRDefault="00F8687F" w:rsidP="003547FC">
            <w:pPr>
              <w:tabs>
                <w:tab w:val="left" w:pos="0"/>
              </w:tabs>
              <w:contextualSpacing/>
              <w:jc w:val="center"/>
              <w:rPr>
                <w:sz w:val="20"/>
                <w:szCs w:val="20"/>
              </w:rPr>
            </w:pPr>
            <w:r w:rsidRPr="009D3D9A">
              <w:rPr>
                <w:sz w:val="20"/>
                <w:szCs w:val="20"/>
              </w:rPr>
              <w:t>195</w:t>
            </w:r>
          </w:p>
        </w:tc>
        <w:tc>
          <w:tcPr>
            <w:tcW w:w="2911" w:type="dxa"/>
            <w:vAlign w:val="center"/>
          </w:tcPr>
          <w:p w:rsidR="00F8687F" w:rsidRPr="009D3D9A" w:rsidRDefault="00F8687F" w:rsidP="003547FC">
            <w:pPr>
              <w:tabs>
                <w:tab w:val="left" w:pos="0"/>
              </w:tabs>
              <w:contextualSpacing/>
              <w:rPr>
                <w:sz w:val="20"/>
                <w:szCs w:val="20"/>
              </w:rPr>
            </w:pPr>
            <w:r w:rsidRPr="009D3D9A">
              <w:rPr>
                <w:sz w:val="20"/>
                <w:szCs w:val="20"/>
              </w:rPr>
              <w:t>СП 31.13330.2012 с учетом примечаний табл.1</w:t>
            </w:r>
          </w:p>
        </w:tc>
      </w:tr>
    </w:tbl>
    <w:p w:rsidR="00F8687F" w:rsidRPr="00835D7C" w:rsidRDefault="00F8687F" w:rsidP="003547FC">
      <w:pPr>
        <w:ind w:right="-45"/>
      </w:pPr>
    </w:p>
    <w:p w:rsidR="00F8687F" w:rsidRPr="005C077A" w:rsidRDefault="00F8687F" w:rsidP="003547FC">
      <w:pPr>
        <w:ind w:right="-45" w:firstLine="720"/>
        <w:rPr>
          <w:b/>
        </w:rPr>
      </w:pPr>
      <w:r w:rsidRPr="005C077A">
        <w:rPr>
          <w:b/>
        </w:rPr>
        <w:t>Зона  сельскохозяйственного  и</w:t>
      </w:r>
      <w:r>
        <w:rPr>
          <w:b/>
        </w:rPr>
        <w:t>спользования  (в  границах  МО Марьевск</w:t>
      </w:r>
      <w:r w:rsidRPr="005C077A">
        <w:rPr>
          <w:b/>
        </w:rPr>
        <w:t xml:space="preserve">ий сельсовет) </w:t>
      </w:r>
    </w:p>
    <w:p w:rsidR="00F8687F" w:rsidRPr="005C077A" w:rsidRDefault="00F8687F" w:rsidP="00761D0E">
      <w:pPr>
        <w:ind w:right="-46" w:firstLine="720"/>
        <w:jc w:val="both"/>
      </w:pPr>
      <w:r w:rsidRPr="005C077A">
        <w:t>В  составе  земель  сельскохозяйств</w:t>
      </w:r>
      <w:r>
        <w:t xml:space="preserve">енного  назначения  выделяются </w:t>
      </w:r>
      <w:r w:rsidRPr="005C077A">
        <w:t xml:space="preserve">сельскохозяйственные  угодья,  земли, </w:t>
      </w:r>
      <w:r>
        <w:t xml:space="preserve"> занятые  внутрихозяйственными </w:t>
      </w:r>
      <w:r w:rsidRPr="005C077A">
        <w:t>дорогами, коммуникациями, лесными наса</w:t>
      </w:r>
      <w:r>
        <w:t xml:space="preserve">ждениями, предназначенными для </w:t>
      </w:r>
      <w:r w:rsidRPr="005C077A">
        <w:t>обеспечения  защиты  земель  от  возд</w:t>
      </w:r>
      <w:r>
        <w:t xml:space="preserve">ействия  негативных  (вредных) </w:t>
      </w:r>
      <w:r w:rsidRPr="005C077A">
        <w:t>природных,  антропогенных  и  техногенных  явлени</w:t>
      </w:r>
      <w:r>
        <w:t xml:space="preserve">й,  водными  объектами,  а </w:t>
      </w:r>
      <w:r w:rsidRPr="005C077A">
        <w:t>также  зданиями,  строениями,  соо</w:t>
      </w:r>
      <w:r>
        <w:t xml:space="preserve">ружениями,  используемыми  для </w:t>
      </w:r>
      <w:r w:rsidRPr="005C077A">
        <w:t>производства,  хранения  и  первичной  пер</w:t>
      </w:r>
      <w:r>
        <w:t xml:space="preserve">еработки  сельскохозяйственной </w:t>
      </w:r>
      <w:r w:rsidRPr="005C077A">
        <w:t>продукции.</w:t>
      </w:r>
    </w:p>
    <w:p w:rsidR="00F8687F" w:rsidRPr="005C077A" w:rsidRDefault="00F8687F" w:rsidP="00761D0E">
      <w:pPr>
        <w:ind w:right="-46" w:firstLine="720"/>
        <w:jc w:val="both"/>
      </w:pPr>
      <w:r w:rsidRPr="005C077A">
        <w:t>Земли сельскохозяйственного использо</w:t>
      </w:r>
      <w:r>
        <w:t xml:space="preserve">вания могут использоваться для </w:t>
      </w:r>
      <w:r w:rsidRPr="005C077A">
        <w:t>ведения  сельскохозяйственного  производств</w:t>
      </w:r>
      <w:r>
        <w:t xml:space="preserve">а,  создания  защитных  лесных </w:t>
      </w:r>
      <w:r w:rsidRPr="005C077A">
        <w:t xml:space="preserve">насаждений,  научно-исследовательских,  </w:t>
      </w:r>
      <w:r>
        <w:t xml:space="preserve">учебных  и  иных  связанных  с </w:t>
      </w:r>
      <w:r w:rsidRPr="005C077A">
        <w:t>сельскохозяйственным производством целей:</w:t>
      </w:r>
    </w:p>
    <w:p w:rsidR="00F8687F" w:rsidRPr="005C077A" w:rsidRDefault="00F8687F" w:rsidP="00761D0E">
      <w:pPr>
        <w:ind w:right="-46" w:firstLine="720"/>
        <w:jc w:val="both"/>
      </w:pPr>
      <w:proofErr w:type="gramStart"/>
      <w:r w:rsidRPr="005C077A">
        <w:t>-гражданами,  в  том  числе  ведущи</w:t>
      </w:r>
      <w:r>
        <w:t xml:space="preserve">ми  крестьянские  (фермерские) </w:t>
      </w:r>
      <w:r w:rsidRPr="005C077A">
        <w:t xml:space="preserve">хозяйства,  личные  подсобные  хозяйства, </w:t>
      </w:r>
      <w:r>
        <w:t xml:space="preserve"> садоводство,  животноводство, </w:t>
      </w:r>
      <w:r w:rsidRPr="005C077A">
        <w:t>огородничество;</w:t>
      </w:r>
      <w:proofErr w:type="gramEnd"/>
    </w:p>
    <w:p w:rsidR="00F8687F" w:rsidRPr="005C077A" w:rsidRDefault="00F8687F" w:rsidP="00761D0E">
      <w:pPr>
        <w:ind w:right="-46" w:firstLine="720"/>
        <w:jc w:val="both"/>
      </w:pPr>
      <w:r w:rsidRPr="005C077A">
        <w:t xml:space="preserve">-хозяйственными  товариществами  и  </w:t>
      </w:r>
      <w:r>
        <w:t xml:space="preserve">обществами,  производственными </w:t>
      </w:r>
      <w:r w:rsidRPr="005C077A">
        <w:t xml:space="preserve">кооперативами,  государственными </w:t>
      </w:r>
      <w:r>
        <w:t xml:space="preserve"> и  муниципальными  унитарными </w:t>
      </w:r>
      <w:r w:rsidRPr="005C077A">
        <w:t>предприятиями, иными коммерческими организациями;</w:t>
      </w:r>
    </w:p>
    <w:p w:rsidR="00F8687F" w:rsidRPr="005C077A" w:rsidRDefault="00F8687F" w:rsidP="00761D0E">
      <w:pPr>
        <w:ind w:right="-46" w:firstLine="720"/>
        <w:jc w:val="both"/>
      </w:pPr>
      <w:r w:rsidRPr="005C077A">
        <w:t>-некоммерческими  организациями,  в</w:t>
      </w:r>
      <w:r>
        <w:t xml:space="preserve">  том  числе  потребительскими </w:t>
      </w:r>
      <w:r w:rsidRPr="005C077A">
        <w:t>кооперативами, религиозными организациями.</w:t>
      </w:r>
    </w:p>
    <w:p w:rsidR="00F8687F" w:rsidRPr="005C077A" w:rsidRDefault="00F8687F" w:rsidP="00761D0E">
      <w:pPr>
        <w:ind w:right="-46" w:firstLine="720"/>
        <w:jc w:val="both"/>
      </w:pPr>
      <w:proofErr w:type="gramStart"/>
      <w:r w:rsidRPr="005C077A">
        <w:t>Использование  земель  сельскох</w:t>
      </w:r>
      <w:r>
        <w:t xml:space="preserve">озяйственного  назначения  или </w:t>
      </w:r>
      <w:r w:rsidRPr="005C077A">
        <w:t>земельных  участков  в  составе  таких  земель</w:t>
      </w:r>
      <w:r>
        <w:t xml:space="preserve">,  предоставляемых  на  период </w:t>
      </w:r>
      <w:r w:rsidRPr="005C077A">
        <w:t>осуществления строительства дорог, линий э</w:t>
      </w:r>
      <w:r>
        <w:t xml:space="preserve">лектропередачи, линий связи (в </w:t>
      </w:r>
      <w:r w:rsidRPr="005C077A">
        <w:t>том числе линейно-кабельных сооружений),</w:t>
      </w:r>
      <w:r>
        <w:t xml:space="preserve"> нефтепроводов, газопроводов и </w:t>
      </w:r>
      <w:r w:rsidRPr="005C077A">
        <w:t>иных  трубопроводов,  осуществляется  при  наличии  утвержденного</w:t>
      </w:r>
      <w:r>
        <w:t xml:space="preserve">  проекта </w:t>
      </w:r>
      <w:r w:rsidRPr="005C077A">
        <w:t>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F8687F" w:rsidRPr="005C077A" w:rsidRDefault="00F8687F" w:rsidP="00761D0E">
      <w:pPr>
        <w:ind w:right="-46" w:firstLine="720"/>
        <w:jc w:val="both"/>
      </w:pPr>
      <w:r w:rsidRPr="005C077A">
        <w:t>Использование  земель  сельскох</w:t>
      </w:r>
      <w:r>
        <w:t xml:space="preserve">озяйственного  назначения  или </w:t>
      </w:r>
      <w:r w:rsidRPr="005C077A">
        <w:t>земельных участков в составе таких земель</w:t>
      </w:r>
      <w:r>
        <w:t xml:space="preserve"> допускается для осуществления </w:t>
      </w:r>
      <w:r w:rsidRPr="005C077A">
        <w:t xml:space="preserve">видов деятельности в сфере охотничьего хозяйства </w:t>
      </w:r>
    </w:p>
    <w:p w:rsidR="00F8687F" w:rsidRPr="005C077A" w:rsidRDefault="00F8687F" w:rsidP="00761D0E">
      <w:pPr>
        <w:ind w:right="-46" w:firstLine="720"/>
        <w:jc w:val="both"/>
      </w:pPr>
      <w:r w:rsidRPr="005C077A">
        <w:t xml:space="preserve">Сельскохозяйственные  угодья  -  пашни, </w:t>
      </w:r>
      <w:r>
        <w:t xml:space="preserve"> сенокосы,  пастбища,  залежи, </w:t>
      </w:r>
      <w:r w:rsidRPr="005C077A">
        <w:t>земли, занятые многолетними насаждениями (сад</w:t>
      </w:r>
      <w:r>
        <w:t xml:space="preserve">ами, и другими),  -  в составе </w:t>
      </w:r>
      <w:r w:rsidRPr="005C077A">
        <w:t>земель сельскохозяйственного назначения и</w:t>
      </w:r>
      <w:r>
        <w:t xml:space="preserve">меют приоритет в использовании </w:t>
      </w:r>
      <w:r w:rsidRPr="005C077A">
        <w:t>и подлежат особой охране.</w:t>
      </w:r>
    </w:p>
    <w:p w:rsidR="00F8687F" w:rsidRPr="005C077A" w:rsidRDefault="00F8687F" w:rsidP="00761D0E">
      <w:pPr>
        <w:ind w:right="-46" w:firstLine="720"/>
        <w:jc w:val="both"/>
      </w:pPr>
      <w:r w:rsidRPr="005C077A">
        <w:lastRenderedPageBreak/>
        <w:t>Значительные  территории  зоны  сельск</w:t>
      </w:r>
      <w:r>
        <w:t xml:space="preserve">охозяйственного  использования </w:t>
      </w:r>
      <w:r w:rsidRPr="005C077A">
        <w:t xml:space="preserve">попадают в </w:t>
      </w:r>
      <w:proofErr w:type="spellStart"/>
      <w:r w:rsidRPr="005C077A">
        <w:t>водоохранную</w:t>
      </w:r>
      <w:proofErr w:type="spellEnd"/>
      <w:r w:rsidRPr="005C077A">
        <w:t xml:space="preserve"> зону; на зону сельско</w:t>
      </w:r>
      <w:r>
        <w:t xml:space="preserve">хозяйственного использования в </w:t>
      </w:r>
      <w:r w:rsidRPr="005C077A">
        <w:t xml:space="preserve">границах  </w:t>
      </w:r>
      <w:proofErr w:type="spellStart"/>
      <w:r w:rsidRPr="005C077A">
        <w:t>водоохранных</w:t>
      </w:r>
      <w:proofErr w:type="spellEnd"/>
      <w:r w:rsidRPr="005C077A">
        <w:t xml:space="preserve"> зон накладываются д</w:t>
      </w:r>
      <w:r>
        <w:t xml:space="preserve">ополнительные ограничения в ее </w:t>
      </w:r>
      <w:r w:rsidRPr="005C077A">
        <w:t>использовании в соответствии с Водным кодексом РФ.</w:t>
      </w:r>
    </w:p>
    <w:p w:rsidR="00F8687F" w:rsidRPr="005C077A" w:rsidRDefault="00F8687F" w:rsidP="00761D0E">
      <w:pPr>
        <w:ind w:right="-46" w:firstLine="720"/>
        <w:jc w:val="both"/>
      </w:pPr>
      <w:r w:rsidRPr="005C077A">
        <w:t xml:space="preserve">В границах </w:t>
      </w:r>
      <w:proofErr w:type="spellStart"/>
      <w:r w:rsidRPr="005C077A">
        <w:t>водоохранных</w:t>
      </w:r>
      <w:proofErr w:type="spellEnd"/>
      <w:r w:rsidRPr="005C077A">
        <w:t xml:space="preserve"> зон запрещается:</w:t>
      </w:r>
    </w:p>
    <w:p w:rsidR="00F8687F" w:rsidRPr="005C077A" w:rsidRDefault="00F8687F" w:rsidP="00761D0E">
      <w:pPr>
        <w:ind w:right="-46" w:firstLine="720"/>
        <w:jc w:val="both"/>
      </w:pPr>
      <w:r w:rsidRPr="005C077A">
        <w:t>1) использование сточных вод для удобрения почв;</w:t>
      </w:r>
    </w:p>
    <w:p w:rsidR="00F8687F" w:rsidRPr="005C077A" w:rsidRDefault="00F8687F" w:rsidP="00761D0E">
      <w:pPr>
        <w:ind w:right="-46" w:firstLine="720"/>
        <w:jc w:val="both"/>
      </w:pPr>
      <w:r w:rsidRPr="005C077A">
        <w:t>2)  размещение кладбищ, скотомогильн</w:t>
      </w:r>
      <w:r>
        <w:t xml:space="preserve">иков, мест захоронения отходов </w:t>
      </w:r>
      <w:r w:rsidRPr="005C077A">
        <w:t>производства  и  потребления,  химиче</w:t>
      </w:r>
      <w:r>
        <w:t xml:space="preserve">ских,  взрывчатых,  токсичных, </w:t>
      </w:r>
      <w:r w:rsidRPr="005C077A">
        <w:t>отравляющих  и  ядовитых  веществ,  пункт</w:t>
      </w:r>
      <w:r>
        <w:t xml:space="preserve">ов  захоронения  радиоактивных </w:t>
      </w:r>
      <w:r w:rsidRPr="005C077A">
        <w:t>отходов;</w:t>
      </w:r>
    </w:p>
    <w:p w:rsidR="00F8687F" w:rsidRPr="005C077A" w:rsidRDefault="00F8687F" w:rsidP="00761D0E">
      <w:pPr>
        <w:ind w:right="-46" w:firstLine="720"/>
        <w:jc w:val="both"/>
      </w:pPr>
      <w:r w:rsidRPr="005C077A">
        <w:t xml:space="preserve">3)  осуществление  авиационных  мер </w:t>
      </w:r>
      <w:r>
        <w:t xml:space="preserve"> по  борьбе  с  вредителями  и </w:t>
      </w:r>
      <w:r w:rsidRPr="005C077A">
        <w:t>болезнями растений;</w:t>
      </w:r>
    </w:p>
    <w:p w:rsidR="00025ACD" w:rsidRDefault="00025ACD" w:rsidP="003547FC">
      <w:pPr>
        <w:jc w:val="right"/>
        <w:rPr>
          <w:rFonts w:eastAsiaTheme="minorHAnsi"/>
          <w:sz w:val="22"/>
          <w:szCs w:val="22"/>
          <w:lang w:eastAsia="en-US"/>
        </w:rPr>
      </w:pPr>
    </w:p>
    <w:tbl>
      <w:tblPr>
        <w:tblW w:w="10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1596"/>
        <w:gridCol w:w="1120"/>
        <w:gridCol w:w="2911"/>
      </w:tblGrid>
      <w:tr w:rsidR="00F8687F" w:rsidRPr="004A44E7" w:rsidTr="00761D0E">
        <w:trPr>
          <w:trHeight w:val="921"/>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 xml:space="preserve">Зона застройки многоквартирными (малоэтажными, </w:t>
            </w:r>
            <w:proofErr w:type="spellStart"/>
            <w:r w:rsidRPr="004A44E7">
              <w:rPr>
                <w:sz w:val="20"/>
                <w:szCs w:val="20"/>
              </w:rPr>
              <w:t>среднеэтажными</w:t>
            </w:r>
            <w:proofErr w:type="spellEnd"/>
            <w:r w:rsidRPr="004A44E7">
              <w:rPr>
                <w:sz w:val="20"/>
                <w:szCs w:val="20"/>
              </w:rPr>
              <w:t xml:space="preserve"> и многоэтажными) жилыми домами с местными водонагревателями</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жителя</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195</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31.13330.2012 с учетом примечаний табл.1</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То же с централизованным горячим водоснабжением</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жителя</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230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Зона застройки индивидуальными жилыми домами с местными водонагревателями</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жителя</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160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То же с централизованным горячим водоснабжением</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жителя</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230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Гостиницы, пансионаты</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место</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230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30.13330.2012</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Пионерские лагеря</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место</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130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30.13330.2012</w:t>
            </w:r>
          </w:p>
        </w:tc>
      </w:tr>
      <w:tr w:rsidR="00F8687F" w:rsidRPr="004A44E7" w:rsidTr="00761D0E">
        <w:trPr>
          <w:trHeight w:val="218"/>
        </w:trPr>
        <w:tc>
          <w:tcPr>
            <w:tcW w:w="5002" w:type="dxa"/>
            <w:vAlign w:val="center"/>
          </w:tcPr>
          <w:p w:rsidR="00F8687F" w:rsidRPr="004A44E7" w:rsidRDefault="00F8687F" w:rsidP="003547FC">
            <w:pPr>
              <w:tabs>
                <w:tab w:val="left" w:pos="0"/>
              </w:tabs>
              <w:contextualSpacing/>
              <w:rPr>
                <w:b/>
                <w:sz w:val="20"/>
                <w:szCs w:val="20"/>
              </w:rPr>
            </w:pPr>
            <w:r w:rsidRPr="004A44E7">
              <w:rPr>
                <w:b/>
                <w:sz w:val="20"/>
                <w:szCs w:val="20"/>
              </w:rPr>
              <w:t>Водоотведение</w:t>
            </w:r>
          </w:p>
        </w:tc>
        <w:tc>
          <w:tcPr>
            <w:tcW w:w="1596" w:type="dxa"/>
            <w:vAlign w:val="center"/>
          </w:tcPr>
          <w:p w:rsidR="00F8687F" w:rsidRPr="004A44E7" w:rsidRDefault="00F8687F" w:rsidP="003547FC">
            <w:pPr>
              <w:tabs>
                <w:tab w:val="left" w:pos="0"/>
              </w:tabs>
              <w:contextualSpacing/>
              <w:jc w:val="center"/>
              <w:rPr>
                <w:sz w:val="20"/>
                <w:szCs w:val="20"/>
              </w:rPr>
            </w:pPr>
          </w:p>
        </w:tc>
        <w:tc>
          <w:tcPr>
            <w:tcW w:w="1120" w:type="dxa"/>
            <w:vAlign w:val="center"/>
          </w:tcPr>
          <w:p w:rsidR="00F8687F" w:rsidRPr="004A44E7" w:rsidRDefault="00F8687F" w:rsidP="003547FC">
            <w:pPr>
              <w:tabs>
                <w:tab w:val="left" w:pos="0"/>
              </w:tabs>
              <w:contextualSpacing/>
              <w:jc w:val="center"/>
              <w:rPr>
                <w:sz w:val="20"/>
                <w:szCs w:val="20"/>
              </w:rPr>
            </w:pPr>
          </w:p>
        </w:tc>
        <w:tc>
          <w:tcPr>
            <w:tcW w:w="2911" w:type="dxa"/>
          </w:tcPr>
          <w:p w:rsidR="00F8687F" w:rsidRPr="004A44E7" w:rsidRDefault="00F8687F" w:rsidP="003547FC">
            <w:pPr>
              <w:tabs>
                <w:tab w:val="left" w:pos="0"/>
              </w:tabs>
              <w:contextualSpacing/>
              <w:rPr>
                <w:sz w:val="20"/>
                <w:szCs w:val="20"/>
              </w:rPr>
            </w:pPr>
          </w:p>
        </w:tc>
      </w:tr>
      <w:tr w:rsidR="00F8687F" w:rsidRPr="004A44E7" w:rsidTr="00761D0E">
        <w:trPr>
          <w:trHeight w:val="234"/>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 xml:space="preserve">Бытовая канализация, </w:t>
            </w:r>
            <w:proofErr w:type="gramStart"/>
            <w:r w:rsidRPr="004A44E7">
              <w:rPr>
                <w:sz w:val="20"/>
                <w:szCs w:val="20"/>
              </w:rPr>
              <w:t>в</w:t>
            </w:r>
            <w:proofErr w:type="gramEnd"/>
            <w:r w:rsidRPr="004A44E7">
              <w:rPr>
                <w:sz w:val="20"/>
                <w:szCs w:val="20"/>
              </w:rPr>
              <w:t xml:space="preserve"> % от водопотребления</w:t>
            </w:r>
          </w:p>
        </w:tc>
        <w:tc>
          <w:tcPr>
            <w:tcW w:w="1596" w:type="dxa"/>
            <w:vAlign w:val="center"/>
          </w:tcPr>
          <w:p w:rsidR="00F8687F" w:rsidRPr="004A44E7" w:rsidRDefault="00F8687F" w:rsidP="003547FC">
            <w:pPr>
              <w:tabs>
                <w:tab w:val="left" w:pos="0"/>
              </w:tabs>
              <w:contextualSpacing/>
              <w:jc w:val="center"/>
              <w:rPr>
                <w:sz w:val="20"/>
                <w:szCs w:val="20"/>
              </w:rPr>
            </w:pPr>
          </w:p>
        </w:tc>
        <w:tc>
          <w:tcPr>
            <w:tcW w:w="1120" w:type="dxa"/>
            <w:vAlign w:val="center"/>
          </w:tcPr>
          <w:p w:rsidR="00F8687F" w:rsidRPr="004A44E7" w:rsidRDefault="00F8687F" w:rsidP="003547FC">
            <w:pPr>
              <w:tabs>
                <w:tab w:val="left" w:pos="0"/>
              </w:tabs>
              <w:contextualSpacing/>
              <w:jc w:val="center"/>
              <w:rPr>
                <w:sz w:val="20"/>
                <w:szCs w:val="20"/>
              </w:rPr>
            </w:pPr>
          </w:p>
        </w:tc>
        <w:tc>
          <w:tcPr>
            <w:tcW w:w="2911" w:type="dxa"/>
          </w:tcPr>
          <w:p w:rsidR="00F8687F" w:rsidRPr="004A44E7" w:rsidRDefault="00F8687F" w:rsidP="003547FC">
            <w:pPr>
              <w:tabs>
                <w:tab w:val="left" w:pos="0"/>
              </w:tabs>
              <w:contextualSpacing/>
              <w:rPr>
                <w:sz w:val="20"/>
                <w:szCs w:val="20"/>
              </w:rPr>
            </w:pPr>
          </w:p>
        </w:tc>
      </w:tr>
      <w:tr w:rsidR="00F8687F" w:rsidRPr="004A44E7" w:rsidTr="00761D0E">
        <w:trPr>
          <w:trHeight w:val="486"/>
        </w:trPr>
        <w:tc>
          <w:tcPr>
            <w:tcW w:w="5002" w:type="dxa"/>
            <w:vAlign w:val="center"/>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зона застройки многоквартирными жилыми домами</w:t>
            </w:r>
          </w:p>
        </w:tc>
        <w:tc>
          <w:tcPr>
            <w:tcW w:w="1596" w:type="dxa"/>
            <w:vAlign w:val="center"/>
          </w:tcPr>
          <w:p w:rsidR="00F8687F" w:rsidRPr="004A44E7" w:rsidRDefault="00F8687F" w:rsidP="003547FC">
            <w:pPr>
              <w:tabs>
                <w:tab w:val="left" w:pos="0"/>
              </w:tabs>
              <w:contextualSpacing/>
              <w:jc w:val="center"/>
              <w:rPr>
                <w:sz w:val="20"/>
                <w:szCs w:val="20"/>
              </w:rPr>
            </w:pPr>
            <w:r w:rsidRPr="004A44E7">
              <w:rPr>
                <w:sz w:val="20"/>
                <w:szCs w:val="20"/>
              </w:rPr>
              <w:t>%</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98</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По объектам-аналогам (с учетом расходов на полив)</w:t>
            </w:r>
          </w:p>
        </w:tc>
      </w:tr>
      <w:tr w:rsidR="00F8687F" w:rsidRPr="004A44E7" w:rsidTr="00761D0E">
        <w:trPr>
          <w:trHeight w:val="502"/>
        </w:trPr>
        <w:tc>
          <w:tcPr>
            <w:tcW w:w="5002" w:type="dxa"/>
            <w:vAlign w:val="center"/>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зона застройки индивидуальными жилыми домами</w:t>
            </w:r>
          </w:p>
        </w:tc>
        <w:tc>
          <w:tcPr>
            <w:tcW w:w="1596" w:type="dxa"/>
            <w:vAlign w:val="center"/>
          </w:tcPr>
          <w:p w:rsidR="00F8687F" w:rsidRPr="004A44E7" w:rsidRDefault="00F8687F" w:rsidP="003547FC">
            <w:pPr>
              <w:tabs>
                <w:tab w:val="left" w:pos="0"/>
              </w:tabs>
              <w:contextualSpacing/>
              <w:jc w:val="center"/>
              <w:rPr>
                <w:sz w:val="20"/>
                <w:szCs w:val="20"/>
              </w:rPr>
            </w:pPr>
            <w:r w:rsidRPr="004A44E7">
              <w:rPr>
                <w:sz w:val="20"/>
                <w:szCs w:val="20"/>
              </w:rPr>
              <w:t>%</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85</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687"/>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 xml:space="preserve">Дождевая канализация. Суточный объем поверхностного стока, поступающий на очистные сооружения </w:t>
            </w:r>
          </w:p>
        </w:tc>
        <w:tc>
          <w:tcPr>
            <w:tcW w:w="1596" w:type="dxa"/>
            <w:vAlign w:val="center"/>
          </w:tcPr>
          <w:p w:rsidR="00F8687F" w:rsidRPr="004A44E7" w:rsidRDefault="00F8687F" w:rsidP="003547FC">
            <w:pPr>
              <w:tabs>
                <w:tab w:val="left" w:pos="0"/>
              </w:tabs>
              <w:contextualSpacing/>
              <w:jc w:val="center"/>
              <w:rPr>
                <w:sz w:val="20"/>
                <w:szCs w:val="20"/>
              </w:rPr>
            </w:pPr>
            <w:r w:rsidRPr="004A44E7">
              <w:rPr>
                <w:sz w:val="20"/>
                <w:szCs w:val="20"/>
              </w:rPr>
              <w:t>м</w:t>
            </w:r>
            <w:r w:rsidRPr="004A44E7">
              <w:rPr>
                <w:sz w:val="20"/>
                <w:szCs w:val="20"/>
                <w:vertAlign w:val="superscript"/>
              </w:rPr>
              <w:t>3</w:t>
            </w:r>
            <w:r w:rsidRPr="004A44E7">
              <w:rPr>
                <w:sz w:val="20"/>
                <w:szCs w:val="20"/>
              </w:rPr>
              <w:t>/</w:t>
            </w:r>
            <w:proofErr w:type="spellStart"/>
            <w:r w:rsidRPr="004A44E7">
              <w:rPr>
                <w:sz w:val="20"/>
                <w:szCs w:val="20"/>
              </w:rPr>
              <w:t>сут</w:t>
            </w:r>
            <w:proofErr w:type="spellEnd"/>
            <w:r w:rsidRPr="004A44E7">
              <w:rPr>
                <w:sz w:val="20"/>
                <w:szCs w:val="20"/>
              </w:rPr>
              <w:t xml:space="preserve"> с 1 га территории</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50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42.13330.2011</w:t>
            </w:r>
          </w:p>
        </w:tc>
      </w:tr>
      <w:tr w:rsidR="00F8687F" w:rsidRPr="004A44E7" w:rsidTr="00761D0E">
        <w:trPr>
          <w:trHeight w:val="218"/>
        </w:trPr>
        <w:tc>
          <w:tcPr>
            <w:tcW w:w="5002" w:type="dxa"/>
            <w:vAlign w:val="center"/>
          </w:tcPr>
          <w:p w:rsidR="00F8687F" w:rsidRPr="004A44E7" w:rsidRDefault="00F8687F" w:rsidP="003547FC">
            <w:pPr>
              <w:tabs>
                <w:tab w:val="left" w:pos="0"/>
              </w:tabs>
              <w:contextualSpacing/>
              <w:rPr>
                <w:b/>
                <w:sz w:val="20"/>
                <w:szCs w:val="20"/>
              </w:rPr>
            </w:pPr>
            <w:r w:rsidRPr="004A44E7">
              <w:rPr>
                <w:b/>
                <w:sz w:val="20"/>
                <w:szCs w:val="20"/>
              </w:rPr>
              <w:t>Электроснабжение</w:t>
            </w:r>
          </w:p>
        </w:tc>
        <w:tc>
          <w:tcPr>
            <w:tcW w:w="1596" w:type="dxa"/>
            <w:vAlign w:val="center"/>
          </w:tcPr>
          <w:p w:rsidR="00F8687F" w:rsidRPr="004A44E7" w:rsidRDefault="00F8687F" w:rsidP="003547FC">
            <w:pPr>
              <w:tabs>
                <w:tab w:val="left" w:pos="0"/>
              </w:tabs>
              <w:contextualSpacing/>
              <w:jc w:val="center"/>
              <w:rPr>
                <w:sz w:val="20"/>
                <w:szCs w:val="20"/>
              </w:rPr>
            </w:pPr>
          </w:p>
        </w:tc>
        <w:tc>
          <w:tcPr>
            <w:tcW w:w="1120" w:type="dxa"/>
            <w:vAlign w:val="center"/>
          </w:tcPr>
          <w:p w:rsidR="00F8687F" w:rsidRPr="004A44E7" w:rsidRDefault="00F8687F" w:rsidP="003547FC">
            <w:pPr>
              <w:tabs>
                <w:tab w:val="left" w:pos="0"/>
              </w:tabs>
              <w:contextualSpacing/>
              <w:jc w:val="center"/>
              <w:rPr>
                <w:sz w:val="20"/>
                <w:szCs w:val="20"/>
              </w:rPr>
            </w:pPr>
          </w:p>
        </w:tc>
        <w:tc>
          <w:tcPr>
            <w:tcW w:w="2911" w:type="dxa"/>
            <w:vAlign w:val="center"/>
          </w:tcPr>
          <w:p w:rsidR="00F8687F" w:rsidRPr="004A44E7" w:rsidRDefault="00F8687F" w:rsidP="003547FC">
            <w:pPr>
              <w:tabs>
                <w:tab w:val="left" w:pos="0"/>
              </w:tabs>
              <w:contextualSpacing/>
              <w:rPr>
                <w:sz w:val="20"/>
                <w:szCs w:val="20"/>
              </w:rPr>
            </w:pPr>
          </w:p>
        </w:tc>
      </w:tr>
      <w:tr w:rsidR="00F8687F" w:rsidRPr="004A44E7" w:rsidTr="00761D0E">
        <w:trPr>
          <w:trHeight w:val="218"/>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 xml:space="preserve"> Укрупненные показатели электропотребления:</w:t>
            </w:r>
          </w:p>
        </w:tc>
        <w:tc>
          <w:tcPr>
            <w:tcW w:w="1596" w:type="dxa"/>
            <w:vAlign w:val="center"/>
          </w:tcPr>
          <w:p w:rsidR="00F8687F" w:rsidRPr="004A44E7" w:rsidRDefault="00F8687F" w:rsidP="003547FC">
            <w:pPr>
              <w:tabs>
                <w:tab w:val="left" w:pos="0"/>
              </w:tabs>
              <w:contextualSpacing/>
              <w:jc w:val="center"/>
              <w:rPr>
                <w:sz w:val="20"/>
                <w:szCs w:val="20"/>
              </w:rPr>
            </w:pPr>
          </w:p>
        </w:tc>
        <w:tc>
          <w:tcPr>
            <w:tcW w:w="1120" w:type="dxa"/>
            <w:vAlign w:val="center"/>
          </w:tcPr>
          <w:p w:rsidR="00F8687F" w:rsidRPr="004A44E7" w:rsidRDefault="00F8687F" w:rsidP="003547FC">
            <w:pPr>
              <w:tabs>
                <w:tab w:val="left" w:pos="0"/>
              </w:tabs>
              <w:contextualSpacing/>
              <w:jc w:val="center"/>
              <w:rPr>
                <w:sz w:val="20"/>
                <w:szCs w:val="20"/>
              </w:rPr>
            </w:pPr>
          </w:p>
        </w:tc>
        <w:tc>
          <w:tcPr>
            <w:tcW w:w="2911" w:type="dxa"/>
            <w:vAlign w:val="center"/>
          </w:tcPr>
          <w:p w:rsidR="00F8687F" w:rsidRPr="004A44E7" w:rsidRDefault="00F8687F" w:rsidP="003547FC">
            <w:pPr>
              <w:tabs>
                <w:tab w:val="left" w:pos="0"/>
              </w:tabs>
              <w:contextualSpacing/>
              <w:rPr>
                <w:sz w:val="20"/>
                <w:szCs w:val="20"/>
              </w:rPr>
            </w:pPr>
          </w:p>
        </w:tc>
      </w:tr>
      <w:tr w:rsidR="00F8687F" w:rsidRPr="004A44E7" w:rsidTr="00761D0E">
        <w:trPr>
          <w:trHeight w:val="452"/>
        </w:trPr>
        <w:tc>
          <w:tcPr>
            <w:tcW w:w="5002" w:type="dxa"/>
            <w:vAlign w:val="center"/>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электропотребление</w:t>
            </w:r>
          </w:p>
        </w:tc>
        <w:tc>
          <w:tcPr>
            <w:tcW w:w="1596" w:type="dxa"/>
          </w:tcPr>
          <w:p w:rsidR="00F8687F" w:rsidRPr="004A44E7" w:rsidRDefault="00F8687F" w:rsidP="003547FC">
            <w:pPr>
              <w:pStyle w:val="Default"/>
              <w:tabs>
                <w:tab w:val="left" w:pos="0"/>
              </w:tabs>
              <w:contextualSpacing/>
              <w:jc w:val="center"/>
              <w:rPr>
                <w:color w:val="auto"/>
                <w:sz w:val="20"/>
                <w:szCs w:val="20"/>
              </w:rPr>
            </w:pPr>
            <w:r w:rsidRPr="004A44E7">
              <w:rPr>
                <w:color w:val="auto"/>
                <w:sz w:val="20"/>
                <w:szCs w:val="20"/>
              </w:rPr>
              <w:t>кВт·</w:t>
            </w:r>
            <w:proofErr w:type="gramStart"/>
            <w:r w:rsidRPr="004A44E7">
              <w:rPr>
                <w:color w:val="auto"/>
                <w:sz w:val="20"/>
                <w:szCs w:val="20"/>
              </w:rPr>
              <w:t>ч</w:t>
            </w:r>
            <w:proofErr w:type="gramEnd"/>
            <w:r w:rsidRPr="004A44E7">
              <w:rPr>
                <w:color w:val="auto"/>
                <w:sz w:val="20"/>
                <w:szCs w:val="20"/>
              </w:rPr>
              <w:t xml:space="preserve"> /год на 1 чел.</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2000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42.13330.2011</w:t>
            </w:r>
          </w:p>
        </w:tc>
      </w:tr>
      <w:tr w:rsidR="00F8687F" w:rsidRPr="004A44E7" w:rsidTr="00761D0E">
        <w:trPr>
          <w:trHeight w:val="486"/>
        </w:trPr>
        <w:tc>
          <w:tcPr>
            <w:tcW w:w="5002" w:type="dxa"/>
            <w:vAlign w:val="center"/>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 xml:space="preserve">использование максимума </w:t>
            </w:r>
          </w:p>
          <w:p w:rsidR="00F8687F" w:rsidRPr="004A44E7" w:rsidRDefault="00F8687F" w:rsidP="003547FC">
            <w:pPr>
              <w:tabs>
                <w:tab w:val="left" w:pos="0"/>
              </w:tabs>
              <w:contextualSpacing/>
              <w:rPr>
                <w:sz w:val="20"/>
                <w:szCs w:val="20"/>
              </w:rPr>
            </w:pPr>
            <w:r w:rsidRPr="004A44E7">
              <w:rPr>
                <w:sz w:val="20"/>
                <w:szCs w:val="20"/>
              </w:rPr>
              <w:t xml:space="preserve"> электрической нагрузки</w:t>
            </w:r>
          </w:p>
        </w:tc>
        <w:tc>
          <w:tcPr>
            <w:tcW w:w="1596" w:type="dxa"/>
            <w:vAlign w:val="center"/>
          </w:tcPr>
          <w:p w:rsidR="00F8687F" w:rsidRPr="004A44E7" w:rsidRDefault="00F8687F" w:rsidP="003547FC">
            <w:pPr>
              <w:pStyle w:val="Default"/>
              <w:tabs>
                <w:tab w:val="left" w:pos="0"/>
              </w:tabs>
              <w:contextualSpacing/>
              <w:jc w:val="center"/>
              <w:rPr>
                <w:color w:val="auto"/>
                <w:sz w:val="20"/>
                <w:szCs w:val="20"/>
              </w:rPr>
            </w:pPr>
            <w:proofErr w:type="gramStart"/>
            <w:r w:rsidRPr="004A44E7">
              <w:rPr>
                <w:color w:val="auto"/>
                <w:sz w:val="20"/>
                <w:szCs w:val="20"/>
              </w:rPr>
              <w:t>ч</w:t>
            </w:r>
            <w:proofErr w:type="gramEnd"/>
            <w:r w:rsidRPr="004A44E7">
              <w:rPr>
                <w:color w:val="auto"/>
                <w:sz w:val="20"/>
                <w:szCs w:val="20"/>
              </w:rPr>
              <w:t>/год</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5700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540"/>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Электрическая нагрузка, расход электроэнергии</w:t>
            </w:r>
          </w:p>
        </w:tc>
        <w:tc>
          <w:tcPr>
            <w:tcW w:w="1596" w:type="dxa"/>
          </w:tcPr>
          <w:p w:rsidR="00F8687F" w:rsidRPr="004A44E7" w:rsidRDefault="00F8687F" w:rsidP="003547FC">
            <w:pPr>
              <w:tabs>
                <w:tab w:val="left" w:pos="0"/>
              </w:tabs>
              <w:contextualSpacing/>
              <w:jc w:val="center"/>
              <w:rPr>
                <w:sz w:val="20"/>
                <w:szCs w:val="20"/>
              </w:rPr>
            </w:pPr>
          </w:p>
        </w:tc>
        <w:tc>
          <w:tcPr>
            <w:tcW w:w="1120" w:type="dxa"/>
          </w:tcPr>
          <w:p w:rsidR="00F8687F" w:rsidRPr="004A44E7" w:rsidRDefault="00F8687F" w:rsidP="003547FC">
            <w:pPr>
              <w:tabs>
                <w:tab w:val="left" w:pos="0"/>
              </w:tabs>
              <w:contextualSpacing/>
              <w:jc w:val="center"/>
              <w:rPr>
                <w:sz w:val="20"/>
                <w:szCs w:val="20"/>
              </w:rPr>
            </w:pP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Согласно</w:t>
            </w:r>
          </w:p>
          <w:p w:rsidR="00F8687F" w:rsidRPr="004A44E7" w:rsidRDefault="00F8687F" w:rsidP="003547FC">
            <w:pPr>
              <w:tabs>
                <w:tab w:val="left" w:pos="0"/>
              </w:tabs>
              <w:contextualSpacing/>
              <w:rPr>
                <w:sz w:val="20"/>
                <w:szCs w:val="20"/>
              </w:rPr>
            </w:pPr>
            <w:r w:rsidRPr="004A44E7">
              <w:rPr>
                <w:sz w:val="20"/>
                <w:szCs w:val="20"/>
              </w:rPr>
              <w:t>РД 34.20.185-94</w:t>
            </w:r>
          </w:p>
        </w:tc>
      </w:tr>
      <w:tr w:rsidR="00F8687F" w:rsidRPr="004A44E7" w:rsidTr="00761D0E">
        <w:trPr>
          <w:trHeight w:val="218"/>
        </w:trPr>
        <w:tc>
          <w:tcPr>
            <w:tcW w:w="5002" w:type="dxa"/>
          </w:tcPr>
          <w:p w:rsidR="00F8687F" w:rsidRPr="004A44E7" w:rsidRDefault="00F8687F" w:rsidP="003547FC">
            <w:pPr>
              <w:tabs>
                <w:tab w:val="left" w:pos="0"/>
              </w:tabs>
              <w:contextualSpacing/>
              <w:rPr>
                <w:b/>
                <w:sz w:val="20"/>
                <w:szCs w:val="20"/>
              </w:rPr>
            </w:pPr>
            <w:r w:rsidRPr="004A44E7">
              <w:rPr>
                <w:b/>
                <w:sz w:val="20"/>
                <w:szCs w:val="20"/>
              </w:rPr>
              <w:t>Тепло-, газоснабжение</w:t>
            </w:r>
          </w:p>
        </w:tc>
        <w:tc>
          <w:tcPr>
            <w:tcW w:w="1596" w:type="dxa"/>
          </w:tcPr>
          <w:p w:rsidR="00F8687F" w:rsidRPr="004A44E7" w:rsidRDefault="00F8687F" w:rsidP="003547FC">
            <w:pPr>
              <w:tabs>
                <w:tab w:val="left" w:pos="0"/>
              </w:tabs>
              <w:contextualSpacing/>
              <w:jc w:val="center"/>
              <w:rPr>
                <w:sz w:val="20"/>
                <w:szCs w:val="20"/>
              </w:rPr>
            </w:pPr>
          </w:p>
        </w:tc>
        <w:tc>
          <w:tcPr>
            <w:tcW w:w="1120" w:type="dxa"/>
          </w:tcPr>
          <w:p w:rsidR="00F8687F" w:rsidRPr="004A44E7" w:rsidRDefault="00F8687F" w:rsidP="003547FC">
            <w:pPr>
              <w:tabs>
                <w:tab w:val="left" w:pos="0"/>
              </w:tabs>
              <w:contextualSpacing/>
              <w:jc w:val="center"/>
              <w:rPr>
                <w:sz w:val="20"/>
                <w:szCs w:val="20"/>
              </w:rPr>
            </w:pPr>
          </w:p>
        </w:tc>
        <w:tc>
          <w:tcPr>
            <w:tcW w:w="2911" w:type="dxa"/>
          </w:tcPr>
          <w:p w:rsidR="00F8687F" w:rsidRPr="004A44E7" w:rsidRDefault="00F8687F" w:rsidP="003547FC">
            <w:pPr>
              <w:tabs>
                <w:tab w:val="left" w:pos="0"/>
              </w:tabs>
              <w:contextualSpacing/>
              <w:rPr>
                <w:sz w:val="20"/>
                <w:szCs w:val="20"/>
              </w:rPr>
            </w:pPr>
          </w:p>
        </w:tc>
      </w:tr>
      <w:tr w:rsidR="00F8687F" w:rsidRPr="004A44E7" w:rsidTr="00761D0E">
        <w:trPr>
          <w:trHeight w:val="780"/>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Удельные показатели максимальной тепловой нагрузки, расходы газа</w:t>
            </w:r>
          </w:p>
        </w:tc>
        <w:tc>
          <w:tcPr>
            <w:tcW w:w="1596" w:type="dxa"/>
            <w:vAlign w:val="center"/>
          </w:tcPr>
          <w:p w:rsidR="00F8687F" w:rsidRPr="004A44E7" w:rsidRDefault="00F8687F" w:rsidP="003547FC">
            <w:pPr>
              <w:tabs>
                <w:tab w:val="left" w:pos="0"/>
              </w:tabs>
              <w:contextualSpacing/>
              <w:jc w:val="center"/>
              <w:rPr>
                <w:sz w:val="20"/>
                <w:szCs w:val="20"/>
              </w:rPr>
            </w:pPr>
            <w:r w:rsidRPr="004A44E7">
              <w:rPr>
                <w:sz w:val="20"/>
                <w:szCs w:val="20"/>
              </w:rPr>
              <w:t>-</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w:t>
            </w:r>
          </w:p>
        </w:tc>
        <w:tc>
          <w:tcPr>
            <w:tcW w:w="2911" w:type="dxa"/>
          </w:tcPr>
          <w:p w:rsidR="00F8687F" w:rsidRPr="004A44E7" w:rsidRDefault="00F8687F" w:rsidP="003547FC">
            <w:pPr>
              <w:tabs>
                <w:tab w:val="left" w:pos="0"/>
              </w:tabs>
              <w:contextualSpacing/>
              <w:rPr>
                <w:sz w:val="20"/>
                <w:szCs w:val="20"/>
              </w:rPr>
            </w:pPr>
            <w:r w:rsidRPr="004A44E7">
              <w:rPr>
                <w:sz w:val="20"/>
                <w:szCs w:val="20"/>
              </w:rPr>
              <w:t>Согласно</w:t>
            </w:r>
          </w:p>
          <w:p w:rsidR="00F8687F" w:rsidRPr="004A44E7" w:rsidRDefault="00F8687F" w:rsidP="003547FC">
            <w:pPr>
              <w:tabs>
                <w:tab w:val="left" w:pos="0"/>
              </w:tabs>
              <w:contextualSpacing/>
              <w:rPr>
                <w:sz w:val="20"/>
                <w:szCs w:val="20"/>
              </w:rPr>
            </w:pPr>
            <w:r w:rsidRPr="004A44E7">
              <w:rPr>
                <w:sz w:val="20"/>
                <w:szCs w:val="20"/>
              </w:rPr>
              <w:t>СП 124.13330.2012</w:t>
            </w:r>
          </w:p>
          <w:p w:rsidR="00F8687F" w:rsidRPr="004A44E7" w:rsidRDefault="00F8687F" w:rsidP="003547FC">
            <w:pPr>
              <w:tabs>
                <w:tab w:val="left" w:pos="0"/>
              </w:tabs>
              <w:contextualSpacing/>
              <w:rPr>
                <w:sz w:val="20"/>
                <w:szCs w:val="20"/>
              </w:rPr>
            </w:pPr>
            <w:r w:rsidRPr="004A44E7">
              <w:rPr>
                <w:sz w:val="20"/>
                <w:szCs w:val="20"/>
              </w:rPr>
              <w:t>СП 42-101-2003</w:t>
            </w:r>
          </w:p>
        </w:tc>
      </w:tr>
      <w:tr w:rsidR="00F8687F" w:rsidRPr="004A44E7" w:rsidTr="00761D0E">
        <w:trPr>
          <w:trHeight w:val="620"/>
        </w:trPr>
        <w:tc>
          <w:tcPr>
            <w:tcW w:w="5002" w:type="dxa"/>
          </w:tcPr>
          <w:p w:rsidR="00F8687F" w:rsidRPr="004A44E7" w:rsidRDefault="00F8687F" w:rsidP="003547FC">
            <w:pPr>
              <w:tabs>
                <w:tab w:val="left" w:pos="0"/>
              </w:tabs>
              <w:contextualSpacing/>
              <w:rPr>
                <w:sz w:val="20"/>
                <w:szCs w:val="20"/>
              </w:rPr>
            </w:pPr>
            <w:r w:rsidRPr="004A44E7">
              <w:rPr>
                <w:sz w:val="20"/>
                <w:szCs w:val="20"/>
              </w:rPr>
              <w:t>Укрупненный показатель потребления газа при теплоте сгорания 34 МДж/ м</w:t>
            </w:r>
            <w:r w:rsidRPr="004A44E7">
              <w:rPr>
                <w:sz w:val="20"/>
                <w:szCs w:val="20"/>
                <w:vertAlign w:val="superscript"/>
              </w:rPr>
              <w:t>3</w:t>
            </w:r>
            <w:r w:rsidR="0058394B">
              <w:rPr>
                <w:noProof/>
                <w:sz w:val="20"/>
                <w:szCs w:val="20"/>
              </w:rPr>
            </w:r>
            <w:r w:rsidR="0058394B">
              <w:rPr>
                <w:noProof/>
                <w:sz w:val="20"/>
                <w:szCs w:val="20"/>
              </w:rPr>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wrap type="none"/>
                  <w10:anchorlock/>
                </v:rect>
              </w:pict>
            </w:r>
            <w:r w:rsidRPr="004A44E7">
              <w:rPr>
                <w:sz w:val="20"/>
                <w:szCs w:val="20"/>
              </w:rPr>
              <w:t xml:space="preserve"> (8000 ккал/ м</w:t>
            </w:r>
            <w:r w:rsidRPr="004A44E7">
              <w:rPr>
                <w:sz w:val="20"/>
                <w:szCs w:val="20"/>
                <w:vertAlign w:val="superscript"/>
              </w:rPr>
              <w:t>3</w:t>
            </w:r>
            <w:r w:rsidRPr="004A44E7">
              <w:rPr>
                <w:sz w:val="20"/>
                <w:szCs w:val="20"/>
              </w:rPr>
              <w:t>):</w:t>
            </w:r>
          </w:p>
        </w:tc>
        <w:tc>
          <w:tcPr>
            <w:tcW w:w="1596" w:type="dxa"/>
          </w:tcPr>
          <w:p w:rsidR="00F8687F" w:rsidRPr="004A44E7" w:rsidRDefault="00F8687F" w:rsidP="003547FC">
            <w:pPr>
              <w:tabs>
                <w:tab w:val="left" w:pos="0"/>
              </w:tabs>
              <w:contextualSpacing/>
              <w:jc w:val="center"/>
              <w:rPr>
                <w:sz w:val="20"/>
                <w:szCs w:val="20"/>
              </w:rPr>
            </w:pPr>
          </w:p>
        </w:tc>
        <w:tc>
          <w:tcPr>
            <w:tcW w:w="1120" w:type="dxa"/>
          </w:tcPr>
          <w:p w:rsidR="00F8687F" w:rsidRPr="004A44E7" w:rsidRDefault="00F8687F" w:rsidP="003547FC">
            <w:pPr>
              <w:tabs>
                <w:tab w:val="left" w:pos="0"/>
              </w:tabs>
              <w:contextualSpacing/>
              <w:jc w:val="center"/>
              <w:rPr>
                <w:sz w:val="20"/>
                <w:szCs w:val="20"/>
              </w:rPr>
            </w:pPr>
          </w:p>
        </w:tc>
        <w:tc>
          <w:tcPr>
            <w:tcW w:w="2911" w:type="dxa"/>
          </w:tcPr>
          <w:p w:rsidR="00F8687F" w:rsidRPr="004A44E7" w:rsidRDefault="00F8687F" w:rsidP="003547FC">
            <w:pPr>
              <w:tabs>
                <w:tab w:val="left" w:pos="0"/>
              </w:tabs>
              <w:contextualSpacing/>
              <w:rPr>
                <w:sz w:val="20"/>
                <w:szCs w:val="20"/>
              </w:rPr>
            </w:pPr>
          </w:p>
        </w:tc>
      </w:tr>
      <w:tr w:rsidR="00F8687F" w:rsidRPr="004A44E7" w:rsidTr="00761D0E">
        <w:trPr>
          <w:trHeight w:val="486"/>
        </w:trPr>
        <w:tc>
          <w:tcPr>
            <w:tcW w:w="5002" w:type="dxa"/>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при наличии централизованного горячего водоснабжения</w:t>
            </w:r>
          </w:p>
        </w:tc>
        <w:tc>
          <w:tcPr>
            <w:tcW w:w="1596" w:type="dxa"/>
          </w:tcPr>
          <w:p w:rsidR="00F8687F" w:rsidRPr="004A44E7" w:rsidRDefault="00F8687F" w:rsidP="003547FC">
            <w:pPr>
              <w:tabs>
                <w:tab w:val="left" w:pos="0"/>
              </w:tabs>
              <w:contextualSpacing/>
              <w:jc w:val="center"/>
              <w:rPr>
                <w:sz w:val="20"/>
                <w:szCs w:val="20"/>
              </w:rPr>
            </w:pPr>
            <w:r w:rsidRPr="004A44E7">
              <w:rPr>
                <w:sz w:val="20"/>
                <w:szCs w:val="20"/>
              </w:rPr>
              <w:t>м</w:t>
            </w:r>
            <w:r w:rsidRPr="004A44E7">
              <w:rPr>
                <w:sz w:val="20"/>
                <w:szCs w:val="20"/>
                <w:vertAlign w:val="superscript"/>
              </w:rPr>
              <w:t>3</w:t>
            </w:r>
            <w:r w:rsidRPr="004A44E7">
              <w:rPr>
                <w:sz w:val="20"/>
                <w:szCs w:val="20"/>
              </w:rPr>
              <w:t>/год</w:t>
            </w:r>
          </w:p>
          <w:p w:rsidR="00F8687F" w:rsidRPr="004A44E7" w:rsidRDefault="00F8687F" w:rsidP="003547FC">
            <w:pPr>
              <w:tabs>
                <w:tab w:val="left" w:pos="0"/>
              </w:tabs>
              <w:contextualSpacing/>
              <w:jc w:val="center"/>
              <w:rPr>
                <w:sz w:val="20"/>
                <w:szCs w:val="20"/>
              </w:rPr>
            </w:pPr>
            <w:r w:rsidRPr="004A44E7">
              <w:rPr>
                <w:sz w:val="20"/>
                <w:szCs w:val="20"/>
              </w:rPr>
              <w:t>на 1 чел.</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120</w:t>
            </w:r>
          </w:p>
        </w:tc>
        <w:tc>
          <w:tcPr>
            <w:tcW w:w="2911" w:type="dxa"/>
            <w:vAlign w:val="center"/>
          </w:tcPr>
          <w:p w:rsidR="00F8687F" w:rsidRPr="004A44E7" w:rsidRDefault="00F8687F" w:rsidP="003547FC">
            <w:pPr>
              <w:tabs>
                <w:tab w:val="left" w:pos="0"/>
              </w:tabs>
              <w:rPr>
                <w:sz w:val="20"/>
                <w:szCs w:val="20"/>
              </w:rPr>
            </w:pPr>
            <w:r w:rsidRPr="004A44E7">
              <w:rPr>
                <w:sz w:val="20"/>
                <w:szCs w:val="20"/>
              </w:rPr>
              <w:t>СП 42-101-2003</w:t>
            </w:r>
          </w:p>
        </w:tc>
      </w:tr>
      <w:tr w:rsidR="00F8687F" w:rsidRPr="004A44E7" w:rsidTr="00761D0E">
        <w:trPr>
          <w:trHeight w:val="502"/>
        </w:trPr>
        <w:tc>
          <w:tcPr>
            <w:tcW w:w="5002" w:type="dxa"/>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 xml:space="preserve">при горячем водоснабжении </w:t>
            </w:r>
            <w:proofErr w:type="gramStart"/>
            <w:r w:rsidRPr="004A44E7">
              <w:rPr>
                <w:rFonts w:ascii="Times New Roman" w:hAnsi="Times New Roman" w:cs="Times New Roman"/>
                <w:sz w:val="20"/>
                <w:szCs w:val="20"/>
              </w:rPr>
              <w:t>от</w:t>
            </w:r>
            <w:proofErr w:type="gramEnd"/>
          </w:p>
          <w:p w:rsidR="00F8687F" w:rsidRPr="004A44E7" w:rsidRDefault="00F8687F" w:rsidP="003547FC">
            <w:pPr>
              <w:tabs>
                <w:tab w:val="left" w:pos="0"/>
              </w:tabs>
              <w:contextualSpacing/>
              <w:rPr>
                <w:sz w:val="20"/>
                <w:szCs w:val="20"/>
              </w:rPr>
            </w:pPr>
            <w:r w:rsidRPr="004A44E7">
              <w:rPr>
                <w:sz w:val="20"/>
                <w:szCs w:val="20"/>
              </w:rPr>
              <w:t xml:space="preserve"> газовых водонагревателей</w:t>
            </w:r>
          </w:p>
        </w:tc>
        <w:tc>
          <w:tcPr>
            <w:tcW w:w="1596" w:type="dxa"/>
          </w:tcPr>
          <w:p w:rsidR="00F8687F" w:rsidRPr="004A44E7" w:rsidRDefault="00F8687F" w:rsidP="003547FC">
            <w:pPr>
              <w:tabs>
                <w:tab w:val="left" w:pos="0"/>
              </w:tabs>
              <w:contextualSpacing/>
              <w:jc w:val="center"/>
              <w:rPr>
                <w:sz w:val="20"/>
                <w:szCs w:val="20"/>
              </w:rPr>
            </w:pPr>
            <w:r w:rsidRPr="004A44E7">
              <w:rPr>
                <w:sz w:val="20"/>
                <w:szCs w:val="20"/>
              </w:rPr>
              <w:t>м</w:t>
            </w:r>
            <w:r w:rsidRPr="004A44E7">
              <w:rPr>
                <w:sz w:val="20"/>
                <w:szCs w:val="20"/>
                <w:vertAlign w:val="superscript"/>
              </w:rPr>
              <w:t>3</w:t>
            </w:r>
            <w:r w:rsidRPr="004A44E7">
              <w:rPr>
                <w:sz w:val="20"/>
                <w:szCs w:val="20"/>
              </w:rPr>
              <w:t>/год</w:t>
            </w:r>
          </w:p>
          <w:p w:rsidR="00F8687F" w:rsidRPr="004A44E7" w:rsidRDefault="00F8687F" w:rsidP="003547FC">
            <w:pPr>
              <w:tabs>
                <w:tab w:val="left" w:pos="0"/>
              </w:tabs>
              <w:contextualSpacing/>
              <w:jc w:val="center"/>
              <w:rPr>
                <w:sz w:val="20"/>
                <w:szCs w:val="20"/>
              </w:rPr>
            </w:pPr>
            <w:r w:rsidRPr="004A44E7">
              <w:rPr>
                <w:sz w:val="20"/>
                <w:szCs w:val="20"/>
              </w:rPr>
              <w:t>на 1 чел.</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300</w:t>
            </w:r>
          </w:p>
        </w:tc>
        <w:tc>
          <w:tcPr>
            <w:tcW w:w="2911" w:type="dxa"/>
            <w:vAlign w:val="center"/>
          </w:tcPr>
          <w:p w:rsidR="00F8687F" w:rsidRPr="004A44E7" w:rsidRDefault="00F8687F" w:rsidP="003547FC">
            <w:pPr>
              <w:tabs>
                <w:tab w:val="left" w:pos="0"/>
              </w:tabs>
              <w:rPr>
                <w:sz w:val="20"/>
                <w:szCs w:val="20"/>
              </w:rPr>
            </w:pPr>
            <w:r w:rsidRPr="004A44E7">
              <w:rPr>
                <w:sz w:val="20"/>
                <w:szCs w:val="20"/>
              </w:rPr>
              <w:t>То же</w:t>
            </w:r>
          </w:p>
        </w:tc>
      </w:tr>
    </w:tbl>
    <w:p w:rsidR="00F8687F" w:rsidRPr="00021F6D" w:rsidRDefault="00F8687F" w:rsidP="003547FC">
      <w:pPr>
        <w:tabs>
          <w:tab w:val="left" w:pos="0"/>
        </w:tabs>
        <w:ind w:firstLine="709"/>
        <w:contextualSpacing/>
      </w:pPr>
    </w:p>
    <w:p w:rsidR="00F8687F" w:rsidRPr="004A44E7" w:rsidRDefault="00F8687F" w:rsidP="003547FC">
      <w:pPr>
        <w:pStyle w:val="1"/>
        <w:keepNext w:val="0"/>
        <w:keepLines w:val="0"/>
        <w:numPr>
          <w:ilvl w:val="0"/>
          <w:numId w:val="23"/>
        </w:numPr>
        <w:tabs>
          <w:tab w:val="left" w:pos="0"/>
        </w:tabs>
        <w:spacing w:line="240" w:lineRule="auto"/>
        <w:ind w:left="0" w:firstLine="709"/>
        <w:contextualSpacing/>
        <w:rPr>
          <w:sz w:val="32"/>
        </w:rPr>
      </w:pPr>
      <w:bookmarkStart w:id="557" w:name="_Toc391642557"/>
      <w:bookmarkStart w:id="558" w:name="_Toc396129602"/>
      <w:bookmarkStart w:id="559" w:name="_Toc398555141"/>
      <w:bookmarkStart w:id="560" w:name="_Toc401600152"/>
      <w:bookmarkStart w:id="561" w:name="_Toc407692987"/>
      <w:bookmarkStart w:id="562" w:name="_Toc150468851"/>
      <w:r w:rsidRPr="004A44E7">
        <w:rPr>
          <w:sz w:val="32"/>
        </w:rPr>
        <w:t>Обоснование нормативов размещения объектов транспортной инфраструктуры</w:t>
      </w:r>
      <w:bookmarkEnd w:id="557"/>
      <w:r w:rsidRPr="004A44E7">
        <w:rPr>
          <w:sz w:val="32"/>
        </w:rPr>
        <w:t>, улично-дорожной сети местного значения, объектов дорожного сервиса</w:t>
      </w:r>
      <w:bookmarkEnd w:id="558"/>
      <w:bookmarkEnd w:id="559"/>
      <w:bookmarkEnd w:id="560"/>
      <w:bookmarkEnd w:id="561"/>
      <w:bookmarkEnd w:id="562"/>
    </w:p>
    <w:p w:rsidR="00F8687F" w:rsidRPr="00761D0E" w:rsidRDefault="00F8687F" w:rsidP="003547FC">
      <w:pPr>
        <w:pStyle w:val="2"/>
        <w:numPr>
          <w:ilvl w:val="1"/>
          <w:numId w:val="23"/>
        </w:numPr>
        <w:tabs>
          <w:tab w:val="left" w:pos="0"/>
        </w:tabs>
        <w:spacing w:before="0" w:beforeAutospacing="0" w:after="0" w:afterAutospacing="0"/>
        <w:ind w:left="0" w:firstLine="709"/>
        <w:contextualSpacing/>
        <w:jc w:val="both"/>
        <w:rPr>
          <w:sz w:val="28"/>
          <w:szCs w:val="28"/>
        </w:rPr>
      </w:pPr>
      <w:bookmarkStart w:id="563" w:name="_Toc391642558"/>
      <w:bookmarkStart w:id="564" w:name="_Toc396129603"/>
      <w:bookmarkStart w:id="565" w:name="_Toc398555142"/>
      <w:bookmarkStart w:id="566" w:name="_Toc401600153"/>
      <w:bookmarkStart w:id="567" w:name="_Toc407692988"/>
      <w:bookmarkStart w:id="568" w:name="_Toc150468852"/>
      <w:r w:rsidRPr="00761D0E">
        <w:rPr>
          <w:sz w:val="28"/>
          <w:szCs w:val="28"/>
        </w:rPr>
        <w:t>Автомобильные дороги местного значения. Улично-дорожная сеть</w:t>
      </w:r>
      <w:bookmarkEnd w:id="563"/>
      <w:bookmarkEnd w:id="564"/>
      <w:bookmarkEnd w:id="565"/>
      <w:bookmarkEnd w:id="566"/>
      <w:bookmarkEnd w:id="567"/>
      <w:bookmarkEnd w:id="568"/>
    </w:p>
    <w:p w:rsidR="00761D0E" w:rsidRPr="00761D0E" w:rsidRDefault="0058394B" w:rsidP="00761D0E">
      <w:pPr>
        <w:pStyle w:val="3"/>
        <w:keepNext w:val="0"/>
        <w:keepLines w:val="0"/>
        <w:numPr>
          <w:ilvl w:val="2"/>
          <w:numId w:val="23"/>
        </w:numPr>
        <w:tabs>
          <w:tab w:val="left" w:pos="0"/>
        </w:tabs>
        <w:spacing w:line="240" w:lineRule="auto"/>
        <w:ind w:left="0" w:firstLine="709"/>
        <w:contextualSpacing/>
      </w:pPr>
      <w:hyperlink r:id="rId16" w:anchor="_Toc271798984" w:history="1">
        <w:bookmarkStart w:id="569" w:name="_Toc396129605"/>
        <w:bookmarkStart w:id="570" w:name="_Toc398555143"/>
        <w:bookmarkStart w:id="571" w:name="_Toc401600154"/>
        <w:bookmarkStart w:id="572" w:name="_Toc407692989"/>
        <w:bookmarkStart w:id="573" w:name="_Toc150468853"/>
        <w:r w:rsidR="00F8687F" w:rsidRPr="00761D0E">
          <w:rPr>
            <w:rStyle w:val="a6"/>
            <w:color w:val="auto"/>
            <w:u w:val="none"/>
          </w:rPr>
          <w:t>Улично-дорожная</w:t>
        </w:r>
      </w:hyperlink>
      <w:r w:rsidR="00F8687F" w:rsidRPr="00761D0E">
        <w:t xml:space="preserve"> сеть</w:t>
      </w:r>
      <w:bookmarkEnd w:id="569"/>
      <w:bookmarkEnd w:id="570"/>
      <w:bookmarkEnd w:id="571"/>
      <w:bookmarkEnd w:id="572"/>
      <w:bookmarkEnd w:id="573"/>
    </w:p>
    <w:p w:rsidR="00F8687F" w:rsidRPr="00021F6D" w:rsidRDefault="00F8687F" w:rsidP="00761D0E">
      <w:pPr>
        <w:tabs>
          <w:tab w:val="left" w:pos="0"/>
          <w:tab w:val="left" w:pos="993"/>
        </w:tabs>
        <w:autoSpaceDE w:val="0"/>
        <w:autoSpaceDN w:val="0"/>
        <w:adjustRightInd w:val="0"/>
        <w:ind w:firstLine="709"/>
        <w:contextualSpacing/>
        <w:jc w:val="both"/>
      </w:pPr>
      <w:r w:rsidRPr="00021F6D">
        <w:lastRenderedPageBreak/>
        <w:t>Улично-дорожная сеть поселения дифференцируется по назначению, составу потока и скоростям движения транспорта на соответствующие категории</w:t>
      </w:r>
      <w:r>
        <w:t>:</w:t>
      </w:r>
    </w:p>
    <w:tbl>
      <w:tblPr>
        <w:tblW w:w="10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2344"/>
        <w:gridCol w:w="4459"/>
      </w:tblGrid>
      <w:tr w:rsidR="00F8687F" w:rsidRPr="009D3D9A" w:rsidTr="00761D0E">
        <w:trPr>
          <w:trHeight w:val="439"/>
        </w:trPr>
        <w:tc>
          <w:tcPr>
            <w:tcW w:w="3760" w:type="dxa"/>
            <w:vAlign w:val="center"/>
          </w:tcPr>
          <w:p w:rsidR="00F8687F" w:rsidRPr="009D3D9A" w:rsidRDefault="00F8687F" w:rsidP="003547FC">
            <w:pPr>
              <w:tabs>
                <w:tab w:val="left" w:pos="0"/>
              </w:tabs>
              <w:autoSpaceDE w:val="0"/>
              <w:autoSpaceDN w:val="0"/>
              <w:adjustRightInd w:val="0"/>
              <w:contextualSpacing/>
              <w:jc w:val="center"/>
              <w:rPr>
                <w:b/>
                <w:sz w:val="20"/>
                <w:szCs w:val="20"/>
              </w:rPr>
            </w:pPr>
            <w:r w:rsidRPr="009D3D9A">
              <w:rPr>
                <w:b/>
                <w:sz w:val="20"/>
                <w:szCs w:val="20"/>
              </w:rPr>
              <w:t xml:space="preserve">Элементы </w:t>
            </w:r>
            <w:proofErr w:type="spellStart"/>
            <w:r w:rsidRPr="009D3D9A">
              <w:rPr>
                <w:b/>
                <w:sz w:val="20"/>
                <w:szCs w:val="20"/>
              </w:rPr>
              <w:t>улично</w:t>
            </w:r>
            <w:proofErr w:type="spellEnd"/>
            <w:r w:rsidRPr="009D3D9A">
              <w:rPr>
                <w:b/>
                <w:sz w:val="20"/>
                <w:szCs w:val="20"/>
              </w:rPr>
              <w:t xml:space="preserve"> - дорожной сети</w:t>
            </w:r>
          </w:p>
        </w:tc>
        <w:tc>
          <w:tcPr>
            <w:tcW w:w="2344" w:type="dxa"/>
            <w:vAlign w:val="center"/>
          </w:tcPr>
          <w:p w:rsidR="00F8687F" w:rsidRPr="009D3D9A" w:rsidRDefault="00F8687F" w:rsidP="003547FC">
            <w:pPr>
              <w:tabs>
                <w:tab w:val="left" w:pos="0"/>
              </w:tabs>
              <w:autoSpaceDE w:val="0"/>
              <w:autoSpaceDN w:val="0"/>
              <w:adjustRightInd w:val="0"/>
              <w:contextualSpacing/>
              <w:jc w:val="center"/>
              <w:rPr>
                <w:b/>
                <w:sz w:val="20"/>
                <w:szCs w:val="20"/>
              </w:rPr>
            </w:pPr>
            <w:r w:rsidRPr="009D3D9A">
              <w:rPr>
                <w:b/>
                <w:sz w:val="20"/>
                <w:szCs w:val="20"/>
              </w:rPr>
              <w:t xml:space="preserve">Расстояние в красных линиях, </w:t>
            </w:r>
            <w:proofErr w:type="gramStart"/>
            <w:r w:rsidRPr="009D3D9A">
              <w:rPr>
                <w:b/>
                <w:sz w:val="20"/>
                <w:szCs w:val="20"/>
              </w:rPr>
              <w:t>м</w:t>
            </w:r>
            <w:proofErr w:type="gramEnd"/>
          </w:p>
        </w:tc>
        <w:tc>
          <w:tcPr>
            <w:tcW w:w="4459" w:type="dxa"/>
            <w:vAlign w:val="center"/>
          </w:tcPr>
          <w:p w:rsidR="00F8687F" w:rsidRPr="009D3D9A" w:rsidRDefault="00F8687F" w:rsidP="003547FC">
            <w:pPr>
              <w:tabs>
                <w:tab w:val="left" w:pos="0"/>
              </w:tabs>
              <w:autoSpaceDE w:val="0"/>
              <w:autoSpaceDN w:val="0"/>
              <w:adjustRightInd w:val="0"/>
              <w:contextualSpacing/>
              <w:jc w:val="center"/>
              <w:rPr>
                <w:b/>
                <w:sz w:val="20"/>
                <w:szCs w:val="20"/>
              </w:rPr>
            </w:pPr>
            <w:r w:rsidRPr="009D3D9A">
              <w:rPr>
                <w:b/>
                <w:sz w:val="20"/>
                <w:szCs w:val="20"/>
              </w:rPr>
              <w:t>Примечание</w:t>
            </w:r>
          </w:p>
        </w:tc>
      </w:tr>
      <w:tr w:rsidR="00F8687F" w:rsidRPr="009D3D9A" w:rsidTr="00761D0E">
        <w:trPr>
          <w:trHeight w:val="212"/>
        </w:trPr>
        <w:tc>
          <w:tcPr>
            <w:tcW w:w="10563" w:type="dxa"/>
            <w:gridSpan w:val="3"/>
            <w:vAlign w:val="center"/>
          </w:tcPr>
          <w:p w:rsidR="00F8687F" w:rsidRPr="009D3D9A" w:rsidRDefault="00F8687F" w:rsidP="003547FC">
            <w:pPr>
              <w:tabs>
                <w:tab w:val="left" w:pos="0"/>
              </w:tabs>
              <w:autoSpaceDE w:val="0"/>
              <w:autoSpaceDN w:val="0"/>
              <w:adjustRightInd w:val="0"/>
              <w:contextualSpacing/>
              <w:rPr>
                <w:b/>
                <w:sz w:val="20"/>
                <w:szCs w:val="20"/>
              </w:rPr>
            </w:pPr>
            <w:r w:rsidRPr="009D3D9A">
              <w:rPr>
                <w:b/>
                <w:sz w:val="20"/>
                <w:szCs w:val="20"/>
              </w:rPr>
              <w:t xml:space="preserve">Улицы </w:t>
            </w:r>
          </w:p>
        </w:tc>
      </w:tr>
      <w:tr w:rsidR="00F8687F" w:rsidRPr="009D3D9A" w:rsidTr="00761D0E">
        <w:trPr>
          <w:trHeight w:val="227"/>
        </w:trPr>
        <w:tc>
          <w:tcPr>
            <w:tcW w:w="3760"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магистральных улиц</w:t>
            </w:r>
          </w:p>
        </w:tc>
        <w:tc>
          <w:tcPr>
            <w:tcW w:w="2344"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40-75</w:t>
            </w:r>
          </w:p>
        </w:tc>
        <w:tc>
          <w:tcPr>
            <w:tcW w:w="4459" w:type="dxa"/>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27"/>
        </w:trPr>
        <w:tc>
          <w:tcPr>
            <w:tcW w:w="10563" w:type="dxa"/>
            <w:gridSpan w:val="3"/>
            <w:vAlign w:val="bottom"/>
          </w:tcPr>
          <w:p w:rsidR="00F8687F" w:rsidRPr="009D3D9A" w:rsidRDefault="00F8687F" w:rsidP="003547FC">
            <w:pPr>
              <w:tabs>
                <w:tab w:val="left" w:pos="0"/>
              </w:tabs>
              <w:autoSpaceDE w:val="0"/>
              <w:autoSpaceDN w:val="0"/>
              <w:adjustRightInd w:val="0"/>
              <w:contextualSpacing/>
              <w:rPr>
                <w:sz w:val="20"/>
                <w:szCs w:val="20"/>
              </w:rPr>
            </w:pPr>
            <w:r w:rsidRPr="009D3D9A">
              <w:rPr>
                <w:b/>
                <w:sz w:val="20"/>
                <w:szCs w:val="20"/>
              </w:rPr>
              <w:t>улиц местного значения</w:t>
            </w:r>
            <w:r w:rsidRPr="009D3D9A">
              <w:rPr>
                <w:sz w:val="20"/>
                <w:szCs w:val="20"/>
              </w:rPr>
              <w:t>, в том числе:</w:t>
            </w:r>
          </w:p>
        </w:tc>
      </w:tr>
    </w:tbl>
    <w:p w:rsidR="00025ACD" w:rsidRDefault="00025ACD" w:rsidP="003547FC">
      <w:pPr>
        <w:jc w:val="right"/>
        <w:rPr>
          <w:rFonts w:eastAsiaTheme="minorHAnsi"/>
          <w:sz w:val="22"/>
          <w:szCs w:val="22"/>
          <w:lang w:eastAsia="en-US"/>
        </w:rPr>
      </w:pPr>
    </w:p>
    <w:tbl>
      <w:tblPr>
        <w:tblW w:w="10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2340"/>
        <w:gridCol w:w="4452"/>
      </w:tblGrid>
      <w:tr w:rsidR="00F8687F" w:rsidRPr="009D3D9A" w:rsidTr="00761D0E">
        <w:trPr>
          <w:trHeight w:val="455"/>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улицы в жилой застройке</w:t>
            </w:r>
          </w:p>
          <w:p w:rsidR="00F8687F" w:rsidRPr="009D3D9A" w:rsidRDefault="00F8687F" w:rsidP="003547FC">
            <w:pPr>
              <w:tabs>
                <w:tab w:val="left" w:pos="0"/>
              </w:tabs>
              <w:autoSpaceDE w:val="0"/>
              <w:autoSpaceDN w:val="0"/>
              <w:adjustRightInd w:val="0"/>
              <w:contextualSpacing/>
              <w:rPr>
                <w:sz w:val="20"/>
                <w:szCs w:val="20"/>
              </w:rPr>
            </w:pP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15-25</w:t>
            </w:r>
          </w:p>
        </w:tc>
        <w:tc>
          <w:tcPr>
            <w:tcW w:w="4452" w:type="dxa"/>
            <w:vMerge w:val="restart"/>
            <w:vAlign w:val="center"/>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Размеры красных линий задаются в документации по планировке</w:t>
            </w:r>
            <w:proofErr w:type="gramStart"/>
            <w:r w:rsidRPr="009D3D9A">
              <w:rPr>
                <w:sz w:val="20"/>
                <w:szCs w:val="20"/>
              </w:rPr>
              <w:t xml:space="preserve"> .</w:t>
            </w:r>
            <w:proofErr w:type="gramEnd"/>
            <w:r w:rsidRPr="009D3D9A">
              <w:rPr>
                <w:sz w:val="20"/>
                <w:szCs w:val="20"/>
              </w:rPr>
              <w:t xml:space="preserve"> Других оснований для назначения красных линий застройки нет.</w:t>
            </w:r>
          </w:p>
        </w:tc>
      </w:tr>
      <w:tr w:rsidR="00F8687F" w:rsidRPr="009D3D9A" w:rsidTr="00761D0E">
        <w:trPr>
          <w:trHeight w:val="966"/>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улицы и дороги в промышленных и коммунально-складских зонах (районах)</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25-40</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455"/>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пешеходные улицы и дороги, бульвары</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3-15</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19"/>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Парковые дороги</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7-10</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35"/>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Проезды</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15-25</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19"/>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Велосипедные дорожки</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1,5-6</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35"/>
        </w:trPr>
        <w:tc>
          <w:tcPr>
            <w:tcW w:w="3754" w:type="dxa"/>
          </w:tcPr>
          <w:p w:rsidR="00F8687F" w:rsidRPr="009D3D9A" w:rsidRDefault="004A44E7" w:rsidP="003547FC">
            <w:pPr>
              <w:tabs>
                <w:tab w:val="left" w:pos="0"/>
              </w:tabs>
              <w:autoSpaceDE w:val="0"/>
              <w:autoSpaceDN w:val="0"/>
              <w:adjustRightInd w:val="0"/>
              <w:contextualSpacing/>
              <w:rPr>
                <w:sz w:val="20"/>
                <w:szCs w:val="20"/>
              </w:rPr>
            </w:pPr>
            <w:r>
              <w:rPr>
                <w:sz w:val="20"/>
                <w:szCs w:val="20"/>
              </w:rPr>
              <w:t xml:space="preserve">Бульвары, </w:t>
            </w:r>
            <w:r w:rsidR="00F8687F" w:rsidRPr="009D3D9A">
              <w:rPr>
                <w:sz w:val="20"/>
                <w:szCs w:val="20"/>
              </w:rPr>
              <w:t>набережные</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10-18</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bl>
    <w:p w:rsidR="00F8687F" w:rsidRPr="00021F6D" w:rsidRDefault="00F8687F" w:rsidP="003547FC">
      <w:pPr>
        <w:pStyle w:val="S"/>
        <w:tabs>
          <w:tab w:val="left" w:pos="0"/>
        </w:tabs>
        <w:spacing w:line="240" w:lineRule="auto"/>
        <w:contextualSpacing/>
        <w:rPr>
          <w:szCs w:val="24"/>
        </w:rPr>
      </w:pPr>
    </w:p>
    <w:p w:rsidR="00F8687F" w:rsidRPr="00761D0E" w:rsidRDefault="00F8687F" w:rsidP="00761D0E">
      <w:pPr>
        <w:pStyle w:val="2"/>
        <w:numPr>
          <w:ilvl w:val="1"/>
          <w:numId w:val="23"/>
        </w:numPr>
        <w:tabs>
          <w:tab w:val="left" w:pos="0"/>
        </w:tabs>
        <w:spacing w:before="0" w:beforeAutospacing="0" w:after="0" w:afterAutospacing="0"/>
        <w:ind w:left="0" w:firstLine="709"/>
        <w:contextualSpacing/>
        <w:jc w:val="both"/>
        <w:rPr>
          <w:sz w:val="24"/>
          <w:szCs w:val="24"/>
        </w:rPr>
      </w:pPr>
      <w:bookmarkStart w:id="574" w:name="_Toc391642559"/>
      <w:bookmarkStart w:id="575" w:name="_Toc396129606"/>
      <w:bookmarkStart w:id="576" w:name="_Toc398555144"/>
      <w:bookmarkStart w:id="577" w:name="_Toc401600155"/>
      <w:bookmarkStart w:id="578" w:name="_Toc407692990"/>
      <w:bookmarkStart w:id="579" w:name="_Toc150468854"/>
      <w:r w:rsidRPr="00761D0E">
        <w:rPr>
          <w:sz w:val="24"/>
          <w:szCs w:val="24"/>
        </w:rPr>
        <w:t>Объекты для хранения и обслуживания транспортных средств</w:t>
      </w:r>
      <w:bookmarkEnd w:id="574"/>
      <w:bookmarkEnd w:id="575"/>
      <w:bookmarkEnd w:id="576"/>
      <w:bookmarkEnd w:id="577"/>
      <w:bookmarkEnd w:id="578"/>
      <w:bookmarkEnd w:id="579"/>
    </w:p>
    <w:p w:rsidR="00F8687F" w:rsidRPr="00761D0E" w:rsidRDefault="00F8687F" w:rsidP="00761D0E">
      <w:pPr>
        <w:tabs>
          <w:tab w:val="left" w:pos="0"/>
          <w:tab w:val="left" w:pos="993"/>
        </w:tabs>
        <w:autoSpaceDE w:val="0"/>
        <w:autoSpaceDN w:val="0"/>
        <w:adjustRightInd w:val="0"/>
        <w:ind w:firstLine="709"/>
        <w:contextualSpacing/>
        <w:jc w:val="both"/>
      </w:pPr>
      <w:r w:rsidRPr="00761D0E">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F8687F" w:rsidRPr="00761D0E" w:rsidRDefault="00F8687F" w:rsidP="00761D0E">
      <w:pPr>
        <w:tabs>
          <w:tab w:val="left" w:pos="0"/>
          <w:tab w:val="left" w:pos="993"/>
        </w:tabs>
        <w:autoSpaceDE w:val="0"/>
        <w:autoSpaceDN w:val="0"/>
        <w:adjustRightInd w:val="0"/>
        <w:ind w:firstLine="709"/>
        <w:contextualSpacing/>
        <w:jc w:val="both"/>
      </w:pPr>
      <w:r w:rsidRPr="00761D0E">
        <w:t>Количество автомобилей расчётного парка определяется исходя из уровня автомобилизации в муниципальном образовании.</w:t>
      </w:r>
    </w:p>
    <w:p w:rsidR="00F8687F" w:rsidRPr="00761D0E" w:rsidRDefault="00F8687F" w:rsidP="00761D0E">
      <w:pPr>
        <w:pStyle w:val="S"/>
        <w:tabs>
          <w:tab w:val="left" w:pos="0"/>
        </w:tabs>
        <w:spacing w:line="240" w:lineRule="auto"/>
        <w:contextualSpacing/>
        <w:rPr>
          <w:szCs w:val="24"/>
        </w:rPr>
      </w:pPr>
      <w:r w:rsidRPr="00761D0E">
        <w:rPr>
          <w:szCs w:val="24"/>
        </w:rPr>
        <w:t xml:space="preserve">Примечание: </w:t>
      </w:r>
    </w:p>
    <w:p w:rsidR="00F8687F" w:rsidRPr="00761D0E" w:rsidRDefault="00F8687F" w:rsidP="00761D0E">
      <w:pPr>
        <w:pStyle w:val="a8"/>
        <w:numPr>
          <w:ilvl w:val="0"/>
          <w:numId w:val="2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61D0E">
        <w:rPr>
          <w:rFonts w:ascii="Times New Roman" w:hAnsi="Times New Roman" w:cs="Times New Roman"/>
          <w:sz w:val="24"/>
          <w:szCs w:val="24"/>
        </w:rPr>
        <w:t xml:space="preserve"> Данные показатели могут корректироваться в зависимости от ситуации на территории поселения.</w:t>
      </w:r>
    </w:p>
    <w:p w:rsidR="00F8687F" w:rsidRPr="00761D0E" w:rsidRDefault="00F8687F" w:rsidP="00761D0E">
      <w:pPr>
        <w:pStyle w:val="a8"/>
        <w:numPr>
          <w:ilvl w:val="0"/>
          <w:numId w:val="25"/>
        </w:numPr>
        <w:tabs>
          <w:tab w:val="left" w:pos="0"/>
        </w:tabs>
        <w:autoSpaceDE w:val="0"/>
        <w:autoSpaceDN w:val="0"/>
        <w:adjustRightInd w:val="0"/>
        <w:spacing w:after="0" w:line="240" w:lineRule="auto"/>
        <w:jc w:val="both"/>
        <w:rPr>
          <w:rFonts w:ascii="Times New Roman" w:hAnsi="Times New Roman" w:cs="Times New Roman"/>
          <w:sz w:val="24"/>
          <w:szCs w:val="24"/>
        </w:rPr>
      </w:pPr>
      <w:r w:rsidRPr="00761D0E">
        <w:rPr>
          <w:rFonts w:ascii="Times New Roman" w:hAnsi="Times New Roman" w:cs="Times New Roman"/>
          <w:sz w:val="24"/>
          <w:szCs w:val="24"/>
        </w:rPr>
        <w:t>Сооружения для постоянного хранения легковых автомобилей всех категорий следует проектировать:</w:t>
      </w:r>
    </w:p>
    <w:p w:rsidR="00F8687F" w:rsidRPr="00761D0E" w:rsidRDefault="00F8687F" w:rsidP="00761D0E">
      <w:pPr>
        <w:pStyle w:val="a8"/>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761D0E">
        <w:rPr>
          <w:rFonts w:ascii="Times New Roman" w:hAnsi="Times New Roman" w:cs="Times New Roman"/>
          <w:sz w:val="24"/>
          <w:szCs w:val="24"/>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F8687F" w:rsidRPr="00761D0E" w:rsidRDefault="00F8687F" w:rsidP="00761D0E">
      <w:pPr>
        <w:pStyle w:val="a8"/>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761D0E">
        <w:rPr>
          <w:rFonts w:ascii="Times New Roman" w:hAnsi="Times New Roman" w:cs="Times New Roman"/>
          <w:sz w:val="24"/>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F8687F" w:rsidRDefault="00F8687F" w:rsidP="00761D0E">
      <w:pPr>
        <w:pStyle w:val="a8"/>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761D0E">
        <w:rPr>
          <w:rFonts w:ascii="Times New Roman" w:hAnsi="Times New Roman" w:cs="Times New Roman"/>
          <w:sz w:val="24"/>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761D0E" w:rsidRPr="00761D0E" w:rsidRDefault="00761D0E" w:rsidP="00761D0E">
      <w:pPr>
        <w:pStyle w:val="a8"/>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rPr>
      </w:pPr>
    </w:p>
    <w:p w:rsidR="00761D0E" w:rsidRPr="004A44E7" w:rsidRDefault="00F8687F" w:rsidP="00761D0E">
      <w:pPr>
        <w:pStyle w:val="3"/>
        <w:keepNext w:val="0"/>
        <w:keepLines w:val="0"/>
        <w:numPr>
          <w:ilvl w:val="2"/>
          <w:numId w:val="23"/>
        </w:numPr>
        <w:tabs>
          <w:tab w:val="left" w:pos="0"/>
        </w:tabs>
        <w:spacing w:line="240" w:lineRule="auto"/>
        <w:ind w:left="0" w:firstLine="709"/>
        <w:contextualSpacing/>
        <w:rPr>
          <w:sz w:val="24"/>
        </w:rPr>
      </w:pPr>
      <w:bookmarkStart w:id="580" w:name="_Toc396129607"/>
      <w:bookmarkStart w:id="581" w:name="_Toc398555145"/>
      <w:bookmarkStart w:id="582" w:name="_Toc401600156"/>
      <w:bookmarkStart w:id="583" w:name="_Toc407692991"/>
      <w:bookmarkStart w:id="584" w:name="_Toc150468855"/>
      <w:r w:rsidRPr="004A44E7">
        <w:rPr>
          <w:sz w:val="24"/>
        </w:rPr>
        <w:t>Объекты для хранения транспортных средств</w:t>
      </w:r>
      <w:bookmarkEnd w:id="580"/>
      <w:bookmarkEnd w:id="581"/>
      <w:bookmarkEnd w:id="582"/>
      <w:bookmarkEnd w:id="583"/>
      <w:bookmarkEnd w:id="584"/>
    </w:p>
    <w:tbl>
      <w:tblPr>
        <w:tblW w:w="10585" w:type="dxa"/>
        <w:tblInd w:w="18" w:type="dxa"/>
        <w:tblLayout w:type="fixed"/>
        <w:tblCellMar>
          <w:left w:w="40" w:type="dxa"/>
          <w:right w:w="40" w:type="dxa"/>
        </w:tblCellMar>
        <w:tblLook w:val="0000" w:firstRow="0" w:lastRow="0" w:firstColumn="0" w:lastColumn="0" w:noHBand="0" w:noVBand="0"/>
      </w:tblPr>
      <w:tblGrid>
        <w:gridCol w:w="4193"/>
        <w:gridCol w:w="3246"/>
        <w:gridCol w:w="3146"/>
      </w:tblGrid>
      <w:tr w:rsidR="00F8687F" w:rsidRPr="00A30839" w:rsidTr="00761D0E">
        <w:trPr>
          <w:trHeight w:hRule="exact" w:val="1214"/>
        </w:trPr>
        <w:tc>
          <w:tcPr>
            <w:tcW w:w="4193" w:type="dxa"/>
            <w:tcBorders>
              <w:top w:val="single" w:sz="4" w:space="0" w:color="auto"/>
              <w:left w:val="single" w:sz="4" w:space="0" w:color="auto"/>
              <w:bottom w:val="single" w:sz="4"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b/>
                <w:sz w:val="20"/>
                <w:szCs w:val="20"/>
              </w:rPr>
            </w:pPr>
            <w:r w:rsidRPr="00A30839">
              <w:rPr>
                <w:b/>
                <w:sz w:val="20"/>
                <w:szCs w:val="20"/>
              </w:rPr>
              <w:t xml:space="preserve">Тип застройки или вид </w:t>
            </w:r>
            <w:proofErr w:type="gramStart"/>
            <w:r w:rsidRPr="00A30839">
              <w:rPr>
                <w:b/>
                <w:sz w:val="20"/>
                <w:szCs w:val="20"/>
              </w:rPr>
              <w:t>разрешенного</w:t>
            </w:r>
            <w:proofErr w:type="gramEnd"/>
          </w:p>
          <w:p w:rsidR="00F8687F" w:rsidRPr="00A30839" w:rsidRDefault="00F8687F" w:rsidP="003547FC">
            <w:pPr>
              <w:shd w:val="clear" w:color="auto" w:fill="FFFFFF"/>
              <w:tabs>
                <w:tab w:val="left" w:pos="0"/>
              </w:tabs>
              <w:contextualSpacing/>
              <w:jc w:val="center"/>
              <w:rPr>
                <w:b/>
                <w:sz w:val="20"/>
                <w:szCs w:val="20"/>
              </w:rPr>
            </w:pPr>
            <w:r w:rsidRPr="00A30839">
              <w:rPr>
                <w:b/>
                <w:sz w:val="20"/>
                <w:szCs w:val="20"/>
              </w:rPr>
              <w:t>использования земельного участка</w:t>
            </w:r>
          </w:p>
        </w:tc>
        <w:tc>
          <w:tcPr>
            <w:tcW w:w="3246" w:type="dxa"/>
            <w:tcBorders>
              <w:top w:val="single" w:sz="4" w:space="0" w:color="auto"/>
              <w:left w:val="single" w:sz="6" w:space="0" w:color="auto"/>
              <w:bottom w:val="single" w:sz="4"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b/>
                <w:sz w:val="20"/>
                <w:szCs w:val="20"/>
              </w:rPr>
            </w:pPr>
            <w:r w:rsidRPr="00A30839">
              <w:rPr>
                <w:b/>
                <w:sz w:val="20"/>
                <w:szCs w:val="20"/>
              </w:rPr>
              <w:t>Расчетная единица</w:t>
            </w:r>
          </w:p>
        </w:tc>
        <w:tc>
          <w:tcPr>
            <w:tcW w:w="3146" w:type="dxa"/>
            <w:tcBorders>
              <w:top w:val="single" w:sz="4" w:space="0" w:color="auto"/>
              <w:left w:val="single" w:sz="6" w:space="0" w:color="auto"/>
              <w:bottom w:val="single" w:sz="4"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b/>
                <w:sz w:val="20"/>
                <w:szCs w:val="20"/>
              </w:rPr>
            </w:pPr>
            <w:r w:rsidRPr="00A30839">
              <w:rPr>
                <w:b/>
                <w:sz w:val="20"/>
                <w:szCs w:val="20"/>
              </w:rPr>
              <w:t xml:space="preserve">Число </w:t>
            </w:r>
            <w:proofErr w:type="spellStart"/>
            <w:r w:rsidRPr="00A30839">
              <w:rPr>
                <w:b/>
                <w:sz w:val="20"/>
                <w:szCs w:val="20"/>
              </w:rPr>
              <w:t>машино</w:t>
            </w:r>
            <w:proofErr w:type="spellEnd"/>
            <w:r w:rsidRPr="00A30839">
              <w:rPr>
                <w:b/>
                <w:sz w:val="20"/>
                <w:szCs w:val="20"/>
              </w:rPr>
              <w:t>-мест на расчетную единицу</w:t>
            </w:r>
          </w:p>
        </w:tc>
      </w:tr>
      <w:tr w:rsidR="00F8687F" w:rsidRPr="00A30839" w:rsidTr="00761D0E">
        <w:trPr>
          <w:trHeight w:hRule="exact" w:val="3285"/>
        </w:trPr>
        <w:tc>
          <w:tcPr>
            <w:tcW w:w="4193" w:type="dxa"/>
            <w:tcBorders>
              <w:top w:val="single" w:sz="4"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 xml:space="preserve">Многоэтажная, </w:t>
            </w:r>
            <w:proofErr w:type="spellStart"/>
            <w:r w:rsidRPr="00A30839">
              <w:rPr>
                <w:sz w:val="20"/>
                <w:szCs w:val="20"/>
              </w:rPr>
              <w:t>среднеэтажная</w:t>
            </w:r>
            <w:proofErr w:type="spellEnd"/>
            <w:r w:rsidRPr="00A30839">
              <w:rPr>
                <w:sz w:val="20"/>
                <w:szCs w:val="20"/>
              </w:rPr>
              <w:t>, малоэтажная многоквартирная жилая застройка (в одном доме не более 20 квартир):</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в случае количества квартир</w:t>
            </w:r>
            <w:r w:rsidRPr="00A30839">
              <w:rPr>
                <w:sz w:val="20"/>
                <w:szCs w:val="20"/>
              </w:rPr>
              <w:br/>
              <w:t>в доме менее 20 расчет</w:t>
            </w:r>
            <w:r w:rsidRPr="00A30839">
              <w:rPr>
                <w:sz w:val="20"/>
                <w:szCs w:val="20"/>
              </w:rPr>
              <w:br/>
              <w:t>выполняется на группу домов;</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в случае устройства в жилом</w:t>
            </w:r>
            <w:r w:rsidRPr="00A30839">
              <w:rPr>
                <w:sz w:val="20"/>
                <w:szCs w:val="20"/>
              </w:rPr>
              <w:br/>
              <w:t>доме встроенных паркингов</w:t>
            </w:r>
            <w:r w:rsidRPr="00A30839">
              <w:rPr>
                <w:sz w:val="20"/>
                <w:szCs w:val="20"/>
              </w:rPr>
              <w:br/>
              <w:t>количество открытых стоянок</w:t>
            </w:r>
            <w:r w:rsidRPr="00A30839">
              <w:rPr>
                <w:sz w:val="20"/>
                <w:szCs w:val="20"/>
              </w:rPr>
              <w:br/>
              <w:t>должно быть не менее 10 %</w:t>
            </w:r>
          </w:p>
          <w:p w:rsidR="00F8687F" w:rsidRPr="00A30839" w:rsidRDefault="00F8687F" w:rsidP="003547FC">
            <w:pPr>
              <w:shd w:val="clear" w:color="auto" w:fill="FFFFFF"/>
              <w:tabs>
                <w:tab w:val="left" w:pos="0"/>
              </w:tabs>
              <w:contextualSpacing/>
              <w:rPr>
                <w:sz w:val="20"/>
                <w:szCs w:val="20"/>
              </w:rPr>
            </w:pPr>
            <w:r w:rsidRPr="00A30839">
              <w:rPr>
                <w:sz w:val="20"/>
                <w:szCs w:val="20"/>
              </w:rPr>
              <w:t xml:space="preserve">от расчетного количества </w:t>
            </w:r>
            <w:proofErr w:type="gramStart"/>
            <w:r w:rsidRPr="00A30839">
              <w:rPr>
                <w:sz w:val="20"/>
                <w:szCs w:val="20"/>
              </w:rPr>
              <w:t>м</w:t>
            </w:r>
            <w:proofErr w:type="gramEnd"/>
            <w:r w:rsidRPr="00A30839">
              <w:rPr>
                <w:sz w:val="20"/>
                <w:szCs w:val="20"/>
              </w:rPr>
              <w:t>/мест</w:t>
            </w:r>
          </w:p>
        </w:tc>
        <w:tc>
          <w:tcPr>
            <w:tcW w:w="3246" w:type="dxa"/>
            <w:tcBorders>
              <w:top w:val="single" w:sz="4"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 xml:space="preserve">Минимальное количество </w:t>
            </w:r>
            <w:proofErr w:type="gramStart"/>
            <w:r w:rsidRPr="00A30839">
              <w:rPr>
                <w:sz w:val="20"/>
                <w:szCs w:val="20"/>
              </w:rPr>
              <w:t>м</w:t>
            </w:r>
            <w:proofErr w:type="gramEnd"/>
            <w:r w:rsidRPr="00A30839">
              <w:rPr>
                <w:sz w:val="20"/>
                <w:szCs w:val="20"/>
              </w:rPr>
              <w:t>/мест на 100 жителей (расчет жителей производится по средней жилищной обеспеченности - данные Росстата)</w:t>
            </w:r>
          </w:p>
        </w:tc>
        <w:tc>
          <w:tcPr>
            <w:tcW w:w="3146" w:type="dxa"/>
            <w:tcBorders>
              <w:top w:val="single" w:sz="4"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12</w:t>
            </w:r>
          </w:p>
        </w:tc>
      </w:tr>
      <w:tr w:rsidR="00F8687F" w:rsidRPr="00A30839" w:rsidTr="00761D0E">
        <w:trPr>
          <w:trHeight w:hRule="exact" w:val="686"/>
        </w:trPr>
        <w:tc>
          <w:tcPr>
            <w:tcW w:w="4193"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lastRenderedPageBreak/>
              <w:t>Объекты дошкольного, начального и среднего общего образования</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w:t>
            </w:r>
          </w:p>
        </w:tc>
        <w:tc>
          <w:tcPr>
            <w:tcW w:w="3146"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5-10</w:t>
            </w:r>
          </w:p>
        </w:tc>
      </w:tr>
    </w:tbl>
    <w:p w:rsidR="00025ACD" w:rsidRDefault="00025ACD" w:rsidP="003547FC">
      <w:pPr>
        <w:jc w:val="right"/>
        <w:rPr>
          <w:rFonts w:eastAsiaTheme="minorHAnsi"/>
          <w:sz w:val="22"/>
          <w:szCs w:val="22"/>
          <w:lang w:eastAsia="en-US"/>
        </w:rPr>
      </w:pPr>
    </w:p>
    <w:tbl>
      <w:tblPr>
        <w:tblW w:w="10401" w:type="dxa"/>
        <w:tblInd w:w="18" w:type="dxa"/>
        <w:tblLayout w:type="fixed"/>
        <w:tblCellMar>
          <w:left w:w="40" w:type="dxa"/>
          <w:right w:w="40" w:type="dxa"/>
        </w:tblCellMar>
        <w:tblLook w:val="0000" w:firstRow="0" w:lastRow="0" w:firstColumn="0" w:lastColumn="0" w:noHBand="0" w:noVBand="0"/>
      </w:tblPr>
      <w:tblGrid>
        <w:gridCol w:w="4120"/>
        <w:gridCol w:w="3190"/>
        <w:gridCol w:w="3091"/>
      </w:tblGrid>
      <w:tr w:rsidR="00F8687F" w:rsidRPr="00A30839" w:rsidTr="00761D0E">
        <w:trPr>
          <w:trHeight w:hRule="exact" w:val="68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Объекты среднего и высшего профессионального образования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1858"/>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Учреждения управления,</w:t>
            </w:r>
          </w:p>
          <w:p w:rsidR="00F8687F" w:rsidRPr="00A30839" w:rsidRDefault="00F8687F" w:rsidP="003547FC">
            <w:pPr>
              <w:shd w:val="clear" w:color="auto" w:fill="FFFFFF"/>
              <w:tabs>
                <w:tab w:val="left" w:pos="0"/>
              </w:tabs>
              <w:contextualSpacing/>
              <w:rPr>
                <w:sz w:val="20"/>
                <w:szCs w:val="20"/>
              </w:rPr>
            </w:pPr>
            <w:r w:rsidRPr="00A30839">
              <w:rPr>
                <w:sz w:val="20"/>
                <w:szCs w:val="20"/>
              </w:rPr>
              <w:t>кредитно-финансовые</w:t>
            </w:r>
          </w:p>
          <w:p w:rsidR="00F8687F" w:rsidRPr="00A30839" w:rsidRDefault="00F8687F" w:rsidP="003547FC">
            <w:pPr>
              <w:shd w:val="clear" w:color="auto" w:fill="FFFFFF"/>
              <w:tabs>
                <w:tab w:val="left" w:pos="0"/>
              </w:tabs>
              <w:contextualSpacing/>
              <w:rPr>
                <w:sz w:val="20"/>
                <w:szCs w:val="20"/>
              </w:rPr>
            </w:pPr>
            <w:r w:rsidRPr="00A30839">
              <w:rPr>
                <w:sz w:val="20"/>
                <w:szCs w:val="20"/>
              </w:rPr>
              <w:t>и юридические учреждения:</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областного, федерального</w:t>
            </w:r>
          </w:p>
          <w:p w:rsidR="00F8687F" w:rsidRPr="00A30839" w:rsidRDefault="00F8687F" w:rsidP="003547FC">
            <w:pPr>
              <w:shd w:val="clear" w:color="auto" w:fill="FFFFFF"/>
              <w:tabs>
                <w:tab w:val="left" w:pos="0"/>
              </w:tabs>
              <w:contextualSpacing/>
              <w:rPr>
                <w:sz w:val="20"/>
                <w:szCs w:val="20"/>
              </w:rPr>
            </w:pPr>
            <w:r w:rsidRPr="00A30839">
              <w:rPr>
                <w:sz w:val="20"/>
                <w:szCs w:val="20"/>
              </w:rPr>
              <w:t>значения,</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муниципального значения</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10-20</w:t>
            </w:r>
          </w:p>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5-7</w:t>
            </w:r>
          </w:p>
        </w:tc>
      </w:tr>
      <w:tr w:rsidR="00F8687F" w:rsidRPr="00A30839" w:rsidTr="00761D0E">
        <w:trPr>
          <w:trHeight w:hRule="exact" w:val="1416"/>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682"/>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Театры, цирки, кинотеатры, концертные залы, музеи, выставки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зрительских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878"/>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Торговые центры, универмаги, магазины с площадью торговых залов более 200 кв. м</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кв. м торговой площади</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5-7</w:t>
            </w:r>
          </w:p>
        </w:tc>
      </w:tr>
      <w:tr w:rsidR="00F8687F" w:rsidRPr="00A30839" w:rsidTr="00761D0E">
        <w:trPr>
          <w:trHeight w:hRule="exact" w:val="618"/>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Рынки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торговых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20-25</w:t>
            </w:r>
          </w:p>
        </w:tc>
      </w:tr>
      <w:tr w:rsidR="00F8687F" w:rsidRPr="00A30839" w:rsidTr="00761D0E">
        <w:trPr>
          <w:trHeight w:hRule="exact" w:val="58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Рестораны и кафе</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посадочных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1117"/>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Гостиницы:</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высшего разряда,</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прочие</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6-8</w:t>
            </w:r>
          </w:p>
        </w:tc>
      </w:tr>
      <w:tr w:rsidR="00F8687F" w:rsidRPr="00A30839" w:rsidTr="00761D0E">
        <w:trPr>
          <w:trHeight w:hRule="exact" w:val="456"/>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Больницы</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коек</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3-5</w:t>
            </w:r>
          </w:p>
        </w:tc>
      </w:tr>
      <w:tr w:rsidR="00F8687F" w:rsidRPr="00A30839" w:rsidTr="00761D0E">
        <w:trPr>
          <w:trHeight w:hRule="exact" w:val="451"/>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Поликлиники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посещений</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2-3</w:t>
            </w:r>
          </w:p>
        </w:tc>
      </w:tr>
      <w:tr w:rsidR="00F8687F" w:rsidRPr="00A30839" w:rsidTr="00761D0E">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Промышленные предприятия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 в двух смежных сменах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7-10</w:t>
            </w:r>
          </w:p>
        </w:tc>
      </w:tr>
      <w:tr w:rsidR="00F8687F" w:rsidRPr="00A30839" w:rsidTr="00761D0E">
        <w:trPr>
          <w:trHeight w:hRule="exact" w:val="620"/>
        </w:trPr>
        <w:tc>
          <w:tcPr>
            <w:tcW w:w="4120" w:type="dxa"/>
            <w:tcBorders>
              <w:top w:val="single" w:sz="6" w:space="0" w:color="auto"/>
              <w:left w:val="single" w:sz="6" w:space="0" w:color="auto"/>
              <w:bottom w:val="single" w:sz="4"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Пляжи и парки в зонах отдыха</w:t>
            </w:r>
          </w:p>
        </w:tc>
        <w:tc>
          <w:tcPr>
            <w:tcW w:w="3190" w:type="dxa"/>
            <w:tcBorders>
              <w:top w:val="single" w:sz="6" w:space="0" w:color="auto"/>
              <w:left w:val="single" w:sz="6" w:space="0" w:color="auto"/>
              <w:bottom w:val="single" w:sz="4"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единовременных посетителей</w:t>
            </w:r>
          </w:p>
        </w:tc>
        <w:tc>
          <w:tcPr>
            <w:tcW w:w="3091" w:type="dxa"/>
            <w:tcBorders>
              <w:top w:val="single" w:sz="6" w:space="0" w:color="auto"/>
              <w:left w:val="single" w:sz="6" w:space="0" w:color="auto"/>
              <w:bottom w:val="single" w:sz="4"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15-20</w:t>
            </w:r>
          </w:p>
        </w:tc>
      </w:tr>
      <w:tr w:rsidR="00F8687F" w:rsidRPr="00A30839" w:rsidTr="00761D0E">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Лесопарки и заповедники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единовременных посетителей</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7-10</w:t>
            </w:r>
          </w:p>
        </w:tc>
      </w:tr>
      <w:tr w:rsidR="00F8687F" w:rsidRPr="00A30839" w:rsidTr="00761D0E">
        <w:trPr>
          <w:trHeight w:hRule="exact" w:val="90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Базы кратковременного отдыха (спортивные, лыжные, рыболовные, охотничьи)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единовременных посетителей</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Дома и базы отдыха, санатории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отдыхающих и обслуживающего персонала</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3-5</w:t>
            </w:r>
          </w:p>
        </w:tc>
      </w:tr>
      <w:tr w:rsidR="00F8687F" w:rsidRPr="00A30839" w:rsidTr="00761D0E">
        <w:trPr>
          <w:trHeight w:hRule="exact" w:val="68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Туристские и курортные гостиницы</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отдыхающих и обслуживающего персонала</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5-7</w:t>
            </w:r>
          </w:p>
        </w:tc>
      </w:tr>
      <w:tr w:rsidR="00F8687F" w:rsidRPr="00A30839" w:rsidTr="00761D0E">
        <w:trPr>
          <w:trHeight w:hRule="exact" w:val="456"/>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Мотели и кемпинги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 номер</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w:t>
            </w:r>
          </w:p>
        </w:tc>
      </w:tr>
      <w:tr w:rsidR="00F8687F" w:rsidRPr="00A30839" w:rsidTr="00761D0E">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спортивные здания и сооружения с трибунами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посетителей</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3-5</w:t>
            </w:r>
          </w:p>
        </w:tc>
      </w:tr>
    </w:tbl>
    <w:p w:rsidR="00025ACD" w:rsidRDefault="00025ACD" w:rsidP="003547FC">
      <w:pPr>
        <w:jc w:val="right"/>
        <w:rPr>
          <w:rFonts w:eastAsiaTheme="minorHAnsi"/>
          <w:sz w:val="22"/>
          <w:szCs w:val="22"/>
          <w:lang w:eastAsia="en-US"/>
        </w:rPr>
      </w:pPr>
    </w:p>
    <w:p w:rsidR="00025ACD" w:rsidRDefault="00025ACD" w:rsidP="003547FC">
      <w:pPr>
        <w:jc w:val="right"/>
        <w:rPr>
          <w:rFonts w:eastAsiaTheme="minorHAnsi"/>
          <w:sz w:val="22"/>
          <w:szCs w:val="22"/>
          <w:lang w:eastAsia="en-US"/>
        </w:rPr>
      </w:pPr>
    </w:p>
    <w:tbl>
      <w:tblPr>
        <w:tblW w:w="10366" w:type="dxa"/>
        <w:tblInd w:w="18" w:type="dxa"/>
        <w:tblLayout w:type="fixed"/>
        <w:tblCellMar>
          <w:left w:w="40" w:type="dxa"/>
          <w:right w:w="40" w:type="dxa"/>
        </w:tblCellMar>
        <w:tblLook w:val="0000" w:firstRow="0" w:lastRow="0" w:firstColumn="0" w:lastColumn="0" w:noHBand="0" w:noVBand="0"/>
      </w:tblPr>
      <w:tblGrid>
        <w:gridCol w:w="4106"/>
        <w:gridCol w:w="3179"/>
        <w:gridCol w:w="3081"/>
      </w:tblGrid>
      <w:tr w:rsidR="00DB03E2" w:rsidRPr="00A30839" w:rsidTr="00761D0E">
        <w:trPr>
          <w:trHeight w:hRule="exact" w:val="1139"/>
        </w:trPr>
        <w:tc>
          <w:tcPr>
            <w:tcW w:w="4106"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rPr>
                <w:sz w:val="20"/>
                <w:szCs w:val="20"/>
              </w:rPr>
            </w:pPr>
            <w:r w:rsidRPr="00A30839">
              <w:rPr>
                <w:sz w:val="20"/>
                <w:szCs w:val="20"/>
              </w:rPr>
              <w:t>Предприятия общественного питания, торговли и коммунально-бытового обслуживания в зонах отдыха</w:t>
            </w:r>
          </w:p>
        </w:tc>
        <w:tc>
          <w:tcPr>
            <w:tcW w:w="3179"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100 мест в залах и 100 человек персонала</w:t>
            </w:r>
          </w:p>
        </w:tc>
        <w:tc>
          <w:tcPr>
            <w:tcW w:w="3081" w:type="dxa"/>
            <w:tcBorders>
              <w:top w:val="single" w:sz="6" w:space="0" w:color="auto"/>
              <w:left w:val="single" w:sz="6" w:space="0" w:color="auto"/>
              <w:bottom w:val="single" w:sz="6" w:space="0" w:color="auto"/>
              <w:right w:val="single" w:sz="4"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7-10</w:t>
            </w:r>
          </w:p>
        </w:tc>
      </w:tr>
      <w:tr w:rsidR="00DB03E2" w:rsidRPr="00A30839" w:rsidTr="00761D0E">
        <w:trPr>
          <w:trHeight w:hRule="exact" w:val="1450"/>
        </w:trPr>
        <w:tc>
          <w:tcPr>
            <w:tcW w:w="4106"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rPr>
                <w:sz w:val="20"/>
                <w:szCs w:val="20"/>
              </w:rPr>
            </w:pPr>
            <w:r w:rsidRPr="00A30839">
              <w:rPr>
                <w:sz w:val="20"/>
                <w:szCs w:val="20"/>
              </w:rPr>
              <w:t>Вокзалы всех видов транспорта</w:t>
            </w:r>
          </w:p>
        </w:tc>
        <w:tc>
          <w:tcPr>
            <w:tcW w:w="3179"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 xml:space="preserve">100 пассажиров </w:t>
            </w:r>
            <w:proofErr w:type="gramStart"/>
            <w:r w:rsidRPr="00A30839">
              <w:rPr>
                <w:sz w:val="20"/>
                <w:szCs w:val="20"/>
              </w:rPr>
              <w:t>дальнего</w:t>
            </w:r>
            <w:proofErr w:type="gramEnd"/>
          </w:p>
          <w:p w:rsidR="00DB03E2" w:rsidRPr="00A30839" w:rsidRDefault="00DB03E2" w:rsidP="003547FC">
            <w:pPr>
              <w:shd w:val="clear" w:color="auto" w:fill="FFFFFF"/>
              <w:tabs>
                <w:tab w:val="left" w:pos="0"/>
              </w:tabs>
              <w:contextualSpacing/>
              <w:jc w:val="center"/>
              <w:rPr>
                <w:sz w:val="20"/>
                <w:szCs w:val="20"/>
              </w:rPr>
            </w:pPr>
            <w:r w:rsidRPr="00A30839">
              <w:rPr>
                <w:sz w:val="20"/>
                <w:szCs w:val="20"/>
              </w:rPr>
              <w:t>и местного сообщений, прибывающих в час "пик"</w:t>
            </w:r>
          </w:p>
        </w:tc>
        <w:tc>
          <w:tcPr>
            <w:tcW w:w="3081" w:type="dxa"/>
            <w:tcBorders>
              <w:top w:val="single" w:sz="6" w:space="0" w:color="auto"/>
              <w:left w:val="single" w:sz="6" w:space="0" w:color="auto"/>
              <w:bottom w:val="single" w:sz="6" w:space="0" w:color="auto"/>
              <w:right w:val="single" w:sz="4"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10-15</w:t>
            </w:r>
          </w:p>
        </w:tc>
      </w:tr>
      <w:tr w:rsidR="00DB03E2" w:rsidRPr="00A30839" w:rsidTr="00761D0E">
        <w:trPr>
          <w:trHeight w:hRule="exact" w:val="695"/>
        </w:trPr>
        <w:tc>
          <w:tcPr>
            <w:tcW w:w="4106"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rPr>
                <w:sz w:val="20"/>
                <w:szCs w:val="20"/>
              </w:rPr>
            </w:pPr>
            <w:r w:rsidRPr="00A30839">
              <w:rPr>
                <w:sz w:val="20"/>
                <w:szCs w:val="20"/>
              </w:rPr>
              <w:t xml:space="preserve">Ботанические сады </w:t>
            </w:r>
          </w:p>
        </w:tc>
        <w:tc>
          <w:tcPr>
            <w:tcW w:w="3179"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100 единовременных посетителей</w:t>
            </w:r>
          </w:p>
        </w:tc>
        <w:tc>
          <w:tcPr>
            <w:tcW w:w="3081" w:type="dxa"/>
            <w:tcBorders>
              <w:top w:val="single" w:sz="6" w:space="0" w:color="auto"/>
              <w:left w:val="single" w:sz="6" w:space="0" w:color="auto"/>
              <w:bottom w:val="single" w:sz="6" w:space="0" w:color="auto"/>
              <w:right w:val="single" w:sz="4"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5-7</w:t>
            </w:r>
          </w:p>
        </w:tc>
      </w:tr>
    </w:tbl>
    <w:p w:rsidR="00DB03E2" w:rsidRPr="00021F6D" w:rsidRDefault="00DB03E2" w:rsidP="003547FC">
      <w:pPr>
        <w:tabs>
          <w:tab w:val="left" w:pos="0"/>
        </w:tabs>
        <w:autoSpaceDE w:val="0"/>
        <w:autoSpaceDN w:val="0"/>
        <w:adjustRightInd w:val="0"/>
        <w:ind w:firstLine="709"/>
        <w:contextualSpacing/>
      </w:pPr>
    </w:p>
    <w:p w:rsidR="00DB03E2" w:rsidRDefault="00DB03E2" w:rsidP="003547FC">
      <w:pPr>
        <w:pStyle w:val="S"/>
        <w:tabs>
          <w:tab w:val="left" w:pos="0"/>
        </w:tabs>
        <w:spacing w:line="240" w:lineRule="auto"/>
        <w:contextualSpacing/>
        <w:rPr>
          <w:szCs w:val="24"/>
        </w:rPr>
      </w:pPr>
      <w:r w:rsidRPr="00021F6D">
        <w:rPr>
          <w:szCs w:val="24"/>
        </w:rPr>
        <w:t>Расчетное количество мест временн</w:t>
      </w:r>
      <w:r>
        <w:rPr>
          <w:szCs w:val="24"/>
        </w:rPr>
        <w:t>ого хранения личного транспорта</w:t>
      </w:r>
      <w:r w:rsidR="00761D0E">
        <w:rPr>
          <w:szCs w:val="24"/>
        </w:rPr>
        <w:t xml:space="preserve"> </w:t>
      </w:r>
      <w:r w:rsidRPr="00021F6D">
        <w:rPr>
          <w:szCs w:val="24"/>
        </w:rPr>
        <w:t>в жилых районах, исходя из уровня комфортности проживания</w:t>
      </w:r>
      <w:r>
        <w:rPr>
          <w:szCs w:val="24"/>
        </w:rPr>
        <w:t>:</w:t>
      </w:r>
    </w:p>
    <w:p w:rsidR="00761D0E" w:rsidRPr="00021F6D" w:rsidRDefault="00761D0E" w:rsidP="003547FC">
      <w:pPr>
        <w:pStyle w:val="S"/>
        <w:tabs>
          <w:tab w:val="left" w:pos="0"/>
        </w:tabs>
        <w:spacing w:line="240" w:lineRule="auto"/>
        <w:contextualSpacing/>
        <w:rPr>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3"/>
        <w:gridCol w:w="5144"/>
      </w:tblGrid>
      <w:tr w:rsidR="00DB03E2" w:rsidRPr="00021F6D" w:rsidTr="003547FC">
        <w:tc>
          <w:tcPr>
            <w:tcW w:w="2538" w:type="pct"/>
            <w:vAlign w:val="center"/>
          </w:tcPr>
          <w:p w:rsidR="00DB03E2" w:rsidRPr="00BD1CF3" w:rsidRDefault="00DB03E2" w:rsidP="003547FC">
            <w:pPr>
              <w:tabs>
                <w:tab w:val="left" w:pos="0"/>
              </w:tabs>
              <w:contextualSpacing/>
              <w:jc w:val="center"/>
              <w:rPr>
                <w:b/>
                <w:sz w:val="20"/>
                <w:szCs w:val="20"/>
              </w:rPr>
            </w:pPr>
            <w:r w:rsidRPr="00BD1CF3">
              <w:rPr>
                <w:b/>
                <w:sz w:val="20"/>
                <w:szCs w:val="20"/>
              </w:rPr>
              <w:t>Уровень комфортности жилых территорий</w:t>
            </w:r>
          </w:p>
        </w:tc>
        <w:tc>
          <w:tcPr>
            <w:tcW w:w="2462" w:type="pct"/>
            <w:vAlign w:val="center"/>
          </w:tcPr>
          <w:p w:rsidR="00DB03E2" w:rsidRPr="00BD1CF3" w:rsidRDefault="00DB03E2" w:rsidP="003547FC">
            <w:pPr>
              <w:tabs>
                <w:tab w:val="left" w:pos="0"/>
              </w:tabs>
              <w:contextualSpacing/>
              <w:jc w:val="center"/>
              <w:rPr>
                <w:b/>
                <w:sz w:val="20"/>
                <w:szCs w:val="20"/>
              </w:rPr>
            </w:pPr>
            <w:r w:rsidRPr="00BD1CF3">
              <w:rPr>
                <w:b/>
                <w:sz w:val="20"/>
                <w:szCs w:val="20"/>
              </w:rPr>
              <w:t>Расчетное количество мест временного хранения, автомобилей на семью</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Престижный</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2,0</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Комфортный</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1,3</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 xml:space="preserve">Массовый </w:t>
            </w:r>
          </w:p>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(эконом-класс)</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не менее 1,0</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Социальный</w:t>
            </w:r>
          </w:p>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(муниципальное жилье)</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не менее 0,8</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Специализированный</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не менее 0,4</w:t>
            </w:r>
          </w:p>
        </w:tc>
      </w:tr>
    </w:tbl>
    <w:p w:rsidR="00DB03E2" w:rsidRPr="00021F6D" w:rsidRDefault="00DB03E2" w:rsidP="003547FC">
      <w:pPr>
        <w:tabs>
          <w:tab w:val="left" w:pos="0"/>
        </w:tabs>
        <w:contextualSpacing/>
      </w:pPr>
    </w:p>
    <w:p w:rsidR="00DB03E2" w:rsidRPr="00021F6D" w:rsidRDefault="00DB03E2" w:rsidP="00761D0E">
      <w:pPr>
        <w:tabs>
          <w:tab w:val="left" w:pos="0"/>
          <w:tab w:val="left" w:pos="993"/>
        </w:tabs>
        <w:autoSpaceDE w:val="0"/>
        <w:autoSpaceDN w:val="0"/>
        <w:adjustRightInd w:val="0"/>
        <w:ind w:firstLine="709"/>
        <w:contextualSpacing/>
        <w:jc w:val="both"/>
      </w:pPr>
      <w:proofErr w:type="gramStart"/>
      <w:r w:rsidRPr="00021F6D">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t>Марьевск</w:t>
      </w:r>
      <w:r w:rsidRPr="00021F6D">
        <w:t>ий</w:t>
      </w:r>
      <w:r w:rsidR="00761D0E">
        <w:t xml:space="preserve"> </w:t>
      </w:r>
      <w:r>
        <w:t>сельсовет</w:t>
      </w:r>
      <w:r w:rsidRPr="00021F6D">
        <w:t xml:space="preserve"> допускается размещать в границах красных линий улиц и проездов местного значения.</w:t>
      </w:r>
      <w:proofErr w:type="gramEnd"/>
    </w:p>
    <w:p w:rsidR="00DB03E2" w:rsidRPr="00021F6D" w:rsidRDefault="00DB03E2" w:rsidP="00761D0E">
      <w:pPr>
        <w:tabs>
          <w:tab w:val="left" w:pos="0"/>
          <w:tab w:val="left" w:pos="993"/>
        </w:tabs>
        <w:autoSpaceDE w:val="0"/>
        <w:autoSpaceDN w:val="0"/>
        <w:adjustRightInd w:val="0"/>
        <w:ind w:firstLine="709"/>
        <w:contextualSpacing/>
        <w:jc w:val="both"/>
      </w:pPr>
      <w:r w:rsidRPr="00021F6D">
        <w:t>Размещение парковок в общественных центрах должно обеспечивать возможность их многоцелевого использования:</w:t>
      </w:r>
    </w:p>
    <w:p w:rsidR="00DB03E2" w:rsidRPr="00021F6D" w:rsidRDefault="00DB03E2" w:rsidP="00761D0E">
      <w:pPr>
        <w:tabs>
          <w:tab w:val="left" w:pos="0"/>
          <w:tab w:val="left" w:pos="993"/>
        </w:tabs>
        <w:autoSpaceDE w:val="0"/>
        <w:autoSpaceDN w:val="0"/>
        <w:adjustRightInd w:val="0"/>
        <w:ind w:firstLine="709"/>
        <w:contextualSpacing/>
        <w:jc w:val="both"/>
      </w:pPr>
      <w:r w:rsidRPr="00021F6D">
        <w:t>- в дневное время - парковка временного хранения автотранспорта посетителей и сотрудников учреждений и объектов обслуживания;</w:t>
      </w:r>
    </w:p>
    <w:p w:rsidR="00DB03E2" w:rsidRPr="00021F6D" w:rsidRDefault="00DB03E2" w:rsidP="00761D0E">
      <w:pPr>
        <w:tabs>
          <w:tab w:val="left" w:pos="0"/>
          <w:tab w:val="left" w:pos="993"/>
        </w:tabs>
        <w:autoSpaceDE w:val="0"/>
        <w:autoSpaceDN w:val="0"/>
        <w:adjustRightInd w:val="0"/>
        <w:ind w:firstLine="709"/>
        <w:contextualSpacing/>
        <w:jc w:val="both"/>
      </w:pPr>
      <w:r w:rsidRPr="00021F6D">
        <w:t>- в ночное время - хранение автотранспорта населения, проживающего на территории общественного центра</w:t>
      </w:r>
      <w:r>
        <w:t xml:space="preserve"> и прилегающей жилой застройки.</w:t>
      </w:r>
    </w:p>
    <w:p w:rsidR="00DB03E2" w:rsidRPr="00021F6D" w:rsidRDefault="00DB03E2" w:rsidP="00761D0E">
      <w:pPr>
        <w:tabs>
          <w:tab w:val="left" w:pos="0"/>
        </w:tabs>
        <w:autoSpaceDE w:val="0"/>
        <w:autoSpaceDN w:val="0"/>
        <w:adjustRightInd w:val="0"/>
        <w:ind w:firstLine="709"/>
        <w:contextualSpacing/>
        <w:jc w:val="both"/>
      </w:pPr>
      <w:r w:rsidRPr="00021F6D">
        <w:t>Требования, предъявляемые к организации парковочных мест:</w:t>
      </w:r>
    </w:p>
    <w:p w:rsidR="00DB03E2" w:rsidRPr="00021F6D" w:rsidRDefault="00DB03E2" w:rsidP="00761D0E">
      <w:pPr>
        <w:tabs>
          <w:tab w:val="left" w:pos="0"/>
        </w:tabs>
        <w:autoSpaceDE w:val="0"/>
        <w:autoSpaceDN w:val="0"/>
        <w:adjustRightInd w:val="0"/>
        <w:ind w:firstLine="709"/>
        <w:contextualSpacing/>
        <w:jc w:val="both"/>
      </w:pPr>
      <w:r w:rsidRPr="00021F6D">
        <w:t xml:space="preserve">- в составе каждой отдельной парковки необходимо предусматривать не менее 10% </w:t>
      </w:r>
      <w:proofErr w:type="spellStart"/>
      <w:r w:rsidRPr="00021F6D">
        <w:t>машиномест</w:t>
      </w:r>
      <w:proofErr w:type="spellEnd"/>
      <w:r w:rsidRPr="00021F6D">
        <w:t xml:space="preserve"> для парковки автотранспорта маломобильных групп населения (для лечебных учреждений - по заданию на проектирование, но не менее 10%);</w:t>
      </w:r>
    </w:p>
    <w:p w:rsidR="00DB03E2" w:rsidRPr="00021F6D" w:rsidRDefault="00DB03E2" w:rsidP="00761D0E">
      <w:pPr>
        <w:tabs>
          <w:tab w:val="left" w:pos="0"/>
        </w:tabs>
        <w:autoSpaceDE w:val="0"/>
        <w:autoSpaceDN w:val="0"/>
        <w:adjustRightInd w:val="0"/>
        <w:ind w:firstLine="709"/>
        <w:contextualSpacing/>
        <w:jc w:val="both"/>
      </w:pPr>
      <w:r w:rsidRPr="00021F6D">
        <w:t xml:space="preserve">- на территориях объектов </w:t>
      </w:r>
      <w:proofErr w:type="gramStart"/>
      <w:r w:rsidRPr="00021F6D">
        <w:t>жилого</w:t>
      </w:r>
      <w:proofErr w:type="gramEnd"/>
      <w:r w:rsidRPr="00021F6D">
        <w:t xml:space="preserve"> и иных назначений все парковки с количеством парковочных мест более 10 должны быть оборудованы установками для очистки поверхностных стоков;</w:t>
      </w:r>
    </w:p>
    <w:p w:rsidR="00DB03E2" w:rsidRPr="00021F6D" w:rsidRDefault="00DB03E2" w:rsidP="00761D0E">
      <w:pPr>
        <w:tabs>
          <w:tab w:val="left" w:pos="0"/>
        </w:tabs>
        <w:autoSpaceDE w:val="0"/>
        <w:autoSpaceDN w:val="0"/>
        <w:adjustRightInd w:val="0"/>
        <w:ind w:firstLine="709"/>
        <w:contextualSpacing/>
        <w:jc w:val="both"/>
      </w:pPr>
      <w:r w:rsidRPr="00021F6D">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DB03E2" w:rsidRPr="00761D0E" w:rsidRDefault="00DB03E2" w:rsidP="00761D0E">
      <w:pPr>
        <w:jc w:val="both"/>
        <w:rPr>
          <w:rFonts w:eastAsiaTheme="minorHAnsi"/>
          <w:sz w:val="22"/>
          <w:szCs w:val="22"/>
          <w:lang w:eastAsia="en-US"/>
        </w:rPr>
      </w:pPr>
      <w:r w:rsidRPr="00021F6D">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w:t>
      </w:r>
      <w:r w:rsidR="00761D0E">
        <w:t>,</w:t>
      </w:r>
      <w:r w:rsidR="00761D0E">
        <w:rPr>
          <w:rFonts w:eastAsiaTheme="minorHAnsi"/>
          <w:sz w:val="22"/>
          <w:szCs w:val="22"/>
          <w:lang w:eastAsia="en-US"/>
        </w:rPr>
        <w:t xml:space="preserve"> </w:t>
      </w:r>
      <w:r w:rsidRPr="00021F6D">
        <w:t>должны быть оборудованы установками для очистки поверхностных стоков вне зависимости от вместимости таких парковок.</w:t>
      </w:r>
    </w:p>
    <w:p w:rsidR="00DB03E2" w:rsidRPr="00021F6D" w:rsidRDefault="00DB03E2" w:rsidP="00761D0E">
      <w:pPr>
        <w:tabs>
          <w:tab w:val="left" w:pos="0"/>
        </w:tabs>
        <w:autoSpaceDE w:val="0"/>
        <w:autoSpaceDN w:val="0"/>
        <w:adjustRightInd w:val="0"/>
        <w:ind w:firstLine="709"/>
        <w:contextualSpacing/>
        <w:jc w:val="both"/>
      </w:pPr>
      <w:r w:rsidRPr="00021F6D">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DB03E2" w:rsidRPr="00021F6D" w:rsidRDefault="00DB03E2" w:rsidP="00761D0E">
      <w:pPr>
        <w:tabs>
          <w:tab w:val="left" w:pos="0"/>
        </w:tabs>
        <w:autoSpaceDE w:val="0"/>
        <w:autoSpaceDN w:val="0"/>
        <w:adjustRightInd w:val="0"/>
        <w:ind w:firstLine="709"/>
        <w:contextualSpacing/>
        <w:jc w:val="both"/>
      </w:pPr>
      <w:r w:rsidRPr="00021F6D">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DB03E2" w:rsidRPr="00021F6D" w:rsidRDefault="00DB03E2" w:rsidP="003547FC">
      <w:pPr>
        <w:tabs>
          <w:tab w:val="left" w:pos="0"/>
        </w:tabs>
        <w:autoSpaceDE w:val="0"/>
        <w:autoSpaceDN w:val="0"/>
        <w:adjustRightInd w:val="0"/>
        <w:ind w:firstLine="709"/>
        <w:contextualSpacing/>
      </w:pPr>
      <w:r w:rsidRPr="00021F6D">
        <w:t>- для вновь возводимого объекта - в пределах границ земельного участка;</w:t>
      </w:r>
    </w:p>
    <w:p w:rsidR="00DB03E2" w:rsidRPr="00021F6D" w:rsidRDefault="00DB03E2" w:rsidP="003547FC">
      <w:pPr>
        <w:tabs>
          <w:tab w:val="left" w:pos="0"/>
        </w:tabs>
        <w:autoSpaceDE w:val="0"/>
        <w:autoSpaceDN w:val="0"/>
        <w:adjustRightInd w:val="0"/>
        <w:ind w:firstLine="709"/>
        <w:contextualSpacing/>
      </w:pPr>
      <w:r w:rsidRPr="00021F6D">
        <w:lastRenderedPageBreak/>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DB03E2" w:rsidRPr="00021F6D" w:rsidRDefault="00DB03E2" w:rsidP="00761D0E">
      <w:pPr>
        <w:tabs>
          <w:tab w:val="left" w:pos="0"/>
        </w:tabs>
        <w:autoSpaceDE w:val="0"/>
        <w:autoSpaceDN w:val="0"/>
        <w:adjustRightInd w:val="0"/>
        <w:ind w:firstLine="709"/>
        <w:contextualSpacing/>
        <w:jc w:val="both"/>
      </w:pPr>
      <w:r w:rsidRPr="00021F6D">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w:t>
      </w:r>
      <w:proofErr w:type="gramStart"/>
      <w:r w:rsidRPr="00021F6D">
        <w:t>ств пр</w:t>
      </w:r>
      <w:proofErr w:type="gramEnd"/>
      <w:r w:rsidRPr="00021F6D">
        <w:t>и въезде на их территорию в соответствии с заданием на проектирование.</w:t>
      </w:r>
    </w:p>
    <w:p w:rsidR="00DB03E2" w:rsidRPr="00021F6D" w:rsidRDefault="00DB03E2" w:rsidP="00761D0E">
      <w:pPr>
        <w:tabs>
          <w:tab w:val="left" w:pos="0"/>
          <w:tab w:val="left" w:pos="993"/>
        </w:tabs>
        <w:autoSpaceDE w:val="0"/>
        <w:autoSpaceDN w:val="0"/>
        <w:adjustRightInd w:val="0"/>
        <w:ind w:firstLine="709"/>
        <w:contextualSpacing/>
        <w:jc w:val="both"/>
      </w:pPr>
      <w:r w:rsidRPr="00021F6D">
        <w:t>Размещение стоянок для такси необходимо выделять в составе улично-дорожной сети и обозначать соответствующими дорожными знаками.</w:t>
      </w:r>
    </w:p>
    <w:p w:rsidR="00DB03E2" w:rsidRPr="00021F6D" w:rsidRDefault="00DB03E2" w:rsidP="00761D0E">
      <w:pPr>
        <w:tabs>
          <w:tab w:val="left" w:pos="0"/>
          <w:tab w:val="left" w:pos="993"/>
        </w:tabs>
        <w:autoSpaceDE w:val="0"/>
        <w:autoSpaceDN w:val="0"/>
        <w:adjustRightInd w:val="0"/>
        <w:ind w:firstLine="709"/>
        <w:contextualSpacing/>
        <w:jc w:val="both"/>
      </w:pPr>
      <w:r w:rsidRPr="00021F6D">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DB03E2" w:rsidRPr="00021F6D" w:rsidRDefault="00DB03E2" w:rsidP="00761D0E">
      <w:pPr>
        <w:tabs>
          <w:tab w:val="left" w:pos="0"/>
          <w:tab w:val="left" w:pos="993"/>
        </w:tabs>
        <w:autoSpaceDE w:val="0"/>
        <w:autoSpaceDN w:val="0"/>
        <w:adjustRightInd w:val="0"/>
        <w:ind w:firstLine="709"/>
        <w:contextualSpacing/>
        <w:jc w:val="both"/>
      </w:pPr>
      <w:r w:rsidRPr="00021F6D">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DB03E2" w:rsidRPr="00021F6D" w:rsidRDefault="00DB03E2" w:rsidP="00761D0E">
      <w:pPr>
        <w:tabs>
          <w:tab w:val="left" w:pos="0"/>
          <w:tab w:val="left" w:pos="993"/>
        </w:tabs>
        <w:autoSpaceDE w:val="0"/>
        <w:autoSpaceDN w:val="0"/>
        <w:adjustRightInd w:val="0"/>
        <w:ind w:firstLine="709"/>
        <w:contextualSpacing/>
        <w:jc w:val="both"/>
      </w:pPr>
      <w:r w:rsidRPr="00021F6D">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DB03E2" w:rsidRPr="00021F6D" w:rsidRDefault="00DB03E2" w:rsidP="00761D0E">
      <w:pPr>
        <w:tabs>
          <w:tab w:val="left" w:pos="0"/>
          <w:tab w:val="left" w:pos="993"/>
        </w:tabs>
        <w:autoSpaceDE w:val="0"/>
        <w:autoSpaceDN w:val="0"/>
        <w:adjustRightInd w:val="0"/>
        <w:ind w:firstLine="709"/>
        <w:contextualSpacing/>
        <w:jc w:val="both"/>
      </w:pPr>
      <w:r w:rsidRPr="00021F6D">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t>1</w:t>
      </w:r>
      <w:r w:rsidRPr="00021F6D">
        <w:t>00 м.</w:t>
      </w:r>
    </w:p>
    <w:p w:rsidR="00DB03E2" w:rsidRPr="00021F6D" w:rsidRDefault="00DB03E2" w:rsidP="003547FC">
      <w:pPr>
        <w:tabs>
          <w:tab w:val="left" w:pos="0"/>
        </w:tabs>
        <w:ind w:firstLine="709"/>
        <w:contextualSpacing/>
      </w:pPr>
    </w:p>
    <w:p w:rsidR="00DB03E2" w:rsidRPr="00021F6D" w:rsidRDefault="00DB03E2" w:rsidP="003547FC">
      <w:pPr>
        <w:pStyle w:val="3"/>
        <w:keepNext w:val="0"/>
        <w:keepLines w:val="0"/>
        <w:numPr>
          <w:ilvl w:val="2"/>
          <w:numId w:val="23"/>
        </w:numPr>
        <w:tabs>
          <w:tab w:val="left" w:pos="0"/>
        </w:tabs>
        <w:spacing w:line="240" w:lineRule="auto"/>
        <w:ind w:left="0" w:firstLine="709"/>
        <w:contextualSpacing/>
      </w:pPr>
      <w:bookmarkStart w:id="585" w:name="_Toc396129608"/>
      <w:bookmarkStart w:id="586" w:name="_Toc398555146"/>
      <w:bookmarkStart w:id="587" w:name="_Toc401600157"/>
      <w:bookmarkStart w:id="588" w:name="_Toc407692992"/>
      <w:bookmarkStart w:id="589" w:name="_Toc150468856"/>
      <w:r w:rsidRPr="00021F6D">
        <w:t>Объекты для обслуживания транспортных средств</w:t>
      </w:r>
      <w:bookmarkEnd w:id="585"/>
      <w:bookmarkEnd w:id="586"/>
      <w:bookmarkEnd w:id="587"/>
      <w:bookmarkEnd w:id="588"/>
      <w:bookmarkEnd w:id="589"/>
    </w:p>
    <w:p w:rsidR="00DB03E2" w:rsidRPr="00021F6D" w:rsidRDefault="00DB03E2" w:rsidP="00761D0E">
      <w:pPr>
        <w:tabs>
          <w:tab w:val="left" w:pos="0"/>
          <w:tab w:val="left" w:pos="993"/>
        </w:tabs>
        <w:autoSpaceDE w:val="0"/>
        <w:autoSpaceDN w:val="0"/>
        <w:adjustRightInd w:val="0"/>
        <w:ind w:firstLine="709"/>
        <w:contextualSpacing/>
        <w:jc w:val="both"/>
      </w:pPr>
      <w:r w:rsidRPr="00021F6D">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48652E" w:rsidRPr="00761D0E" w:rsidRDefault="00DB03E2" w:rsidP="00761D0E">
      <w:pPr>
        <w:tabs>
          <w:tab w:val="left" w:pos="0"/>
          <w:tab w:val="left" w:pos="993"/>
        </w:tabs>
        <w:autoSpaceDE w:val="0"/>
        <w:autoSpaceDN w:val="0"/>
        <w:adjustRightInd w:val="0"/>
        <w:ind w:firstLine="709"/>
        <w:contextualSpacing/>
        <w:jc w:val="both"/>
      </w:pPr>
      <w:r w:rsidRPr="00021F6D">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DB03E2" w:rsidRPr="00021F6D" w:rsidRDefault="00DB03E2" w:rsidP="00761D0E">
      <w:pPr>
        <w:tabs>
          <w:tab w:val="left" w:pos="0"/>
          <w:tab w:val="left" w:pos="993"/>
        </w:tabs>
        <w:autoSpaceDE w:val="0"/>
        <w:autoSpaceDN w:val="0"/>
        <w:adjustRightInd w:val="0"/>
        <w:ind w:firstLine="709"/>
        <w:contextualSpacing/>
        <w:jc w:val="both"/>
      </w:pPr>
      <w:r w:rsidRPr="00021F6D">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DB03E2" w:rsidRPr="00021F6D" w:rsidRDefault="00DB03E2" w:rsidP="00761D0E">
      <w:pPr>
        <w:tabs>
          <w:tab w:val="left" w:pos="0"/>
          <w:tab w:val="left" w:pos="993"/>
        </w:tabs>
        <w:autoSpaceDE w:val="0"/>
        <w:autoSpaceDN w:val="0"/>
        <w:adjustRightInd w:val="0"/>
        <w:ind w:firstLine="709"/>
        <w:contextualSpacing/>
        <w:jc w:val="both"/>
      </w:pPr>
      <w:r w:rsidRPr="00021F6D">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DB03E2" w:rsidRPr="00021F6D" w:rsidRDefault="00DB03E2" w:rsidP="00761D0E">
      <w:pPr>
        <w:tabs>
          <w:tab w:val="left" w:pos="0"/>
          <w:tab w:val="left" w:pos="993"/>
        </w:tabs>
        <w:autoSpaceDE w:val="0"/>
        <w:autoSpaceDN w:val="0"/>
        <w:adjustRightInd w:val="0"/>
        <w:ind w:firstLine="709"/>
        <w:contextualSpacing/>
        <w:jc w:val="both"/>
      </w:pPr>
      <w:r w:rsidRPr="00021F6D">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DB03E2" w:rsidRPr="00021F6D" w:rsidRDefault="00DB03E2" w:rsidP="003547FC">
      <w:pPr>
        <w:tabs>
          <w:tab w:val="left" w:pos="0"/>
          <w:tab w:val="left" w:pos="993"/>
        </w:tabs>
        <w:autoSpaceDE w:val="0"/>
        <w:autoSpaceDN w:val="0"/>
        <w:adjustRightInd w:val="0"/>
        <w:ind w:firstLine="709"/>
        <w:contextualSpacing/>
      </w:pPr>
    </w:p>
    <w:p w:rsidR="00DB03E2" w:rsidRPr="004A44E7" w:rsidRDefault="00DB03E2" w:rsidP="003547FC">
      <w:pPr>
        <w:pStyle w:val="1"/>
        <w:keepNext w:val="0"/>
        <w:keepLines w:val="0"/>
        <w:numPr>
          <w:ilvl w:val="0"/>
          <w:numId w:val="23"/>
        </w:numPr>
        <w:tabs>
          <w:tab w:val="left" w:pos="0"/>
        </w:tabs>
        <w:spacing w:line="240" w:lineRule="auto"/>
        <w:ind w:left="0" w:firstLine="709"/>
        <w:contextualSpacing/>
        <w:rPr>
          <w:sz w:val="32"/>
        </w:rPr>
      </w:pPr>
      <w:bookmarkStart w:id="590" w:name="_Toc391642560"/>
      <w:bookmarkStart w:id="591" w:name="_Toc396129609"/>
      <w:bookmarkStart w:id="592" w:name="_Toc398555147"/>
      <w:bookmarkStart w:id="593" w:name="_Toc401600158"/>
      <w:bookmarkStart w:id="594" w:name="_Toc407692993"/>
      <w:bookmarkStart w:id="595" w:name="_Toc150468857"/>
      <w:r w:rsidRPr="004A44E7">
        <w:rPr>
          <w:sz w:val="32"/>
        </w:rPr>
        <w:t>Обоснование нормативов транспортного обслуживания населения и территорий</w:t>
      </w:r>
      <w:bookmarkEnd w:id="590"/>
      <w:bookmarkEnd w:id="591"/>
      <w:bookmarkEnd w:id="592"/>
      <w:bookmarkEnd w:id="593"/>
      <w:bookmarkEnd w:id="594"/>
      <w:bookmarkEnd w:id="595"/>
    </w:p>
    <w:p w:rsidR="00DB03E2" w:rsidRPr="00021F6D" w:rsidRDefault="00DB03E2" w:rsidP="00761D0E">
      <w:pPr>
        <w:tabs>
          <w:tab w:val="left" w:pos="0"/>
          <w:tab w:val="left" w:pos="993"/>
        </w:tabs>
        <w:autoSpaceDE w:val="0"/>
        <w:autoSpaceDN w:val="0"/>
        <w:adjustRightInd w:val="0"/>
        <w:ind w:firstLine="709"/>
        <w:contextualSpacing/>
        <w:jc w:val="both"/>
      </w:pPr>
      <w:r w:rsidRPr="00021F6D">
        <w:t>Затраты времени на передвижения с трудовыми целями (в один конец) для 90% жителей поселения не должны превышать 40 минут.</w:t>
      </w:r>
    </w:p>
    <w:p w:rsidR="00DB03E2" w:rsidRPr="00021F6D" w:rsidRDefault="00DB03E2" w:rsidP="00761D0E">
      <w:pPr>
        <w:tabs>
          <w:tab w:val="left" w:pos="0"/>
          <w:tab w:val="left" w:pos="993"/>
        </w:tabs>
        <w:autoSpaceDE w:val="0"/>
        <w:autoSpaceDN w:val="0"/>
        <w:adjustRightInd w:val="0"/>
        <w:ind w:firstLine="709"/>
        <w:contextualSpacing/>
        <w:jc w:val="both"/>
      </w:pPr>
      <w:r w:rsidRPr="00021F6D">
        <w:lastRenderedPageBreak/>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км/кв.км. </w:t>
      </w:r>
    </w:p>
    <w:p w:rsidR="00DB03E2" w:rsidRDefault="00DB03E2" w:rsidP="00761D0E">
      <w:pPr>
        <w:tabs>
          <w:tab w:val="left" w:pos="0"/>
          <w:tab w:val="left" w:pos="993"/>
        </w:tabs>
        <w:autoSpaceDE w:val="0"/>
        <w:autoSpaceDN w:val="0"/>
        <w:adjustRightInd w:val="0"/>
        <w:ind w:firstLine="709"/>
        <w:contextualSpacing/>
        <w:jc w:val="both"/>
      </w:pPr>
      <w:proofErr w:type="gramStart"/>
      <w:r w:rsidRPr="00021F6D">
        <w:t>Дальность пешеходных подходов до ближайшей остановки общественного транспорта в пределах территорий поселения следует принимать от 250 до</w:t>
      </w:r>
      <w:r>
        <w:t xml:space="preserve"> 800 м. Д</w:t>
      </w:r>
      <w:r w:rsidRPr="00021F6D">
        <w:t>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w:t>
      </w:r>
      <w:proofErr w:type="gramEnd"/>
      <w:r w:rsidRPr="00021F6D">
        <w:t xml:space="preserve"> В районах индивидуальной усадебной застройки дальность пешеходных подходов не должна быть более 600 м.</w:t>
      </w:r>
    </w:p>
    <w:p w:rsidR="00DB03E2" w:rsidRPr="00021F6D" w:rsidRDefault="00DB03E2" w:rsidP="003547FC">
      <w:pPr>
        <w:tabs>
          <w:tab w:val="left" w:pos="0"/>
          <w:tab w:val="left" w:pos="993"/>
        </w:tabs>
        <w:autoSpaceDE w:val="0"/>
        <w:autoSpaceDN w:val="0"/>
        <w:adjustRightInd w:val="0"/>
        <w:ind w:firstLine="709"/>
        <w:contextualSpacing/>
      </w:pPr>
    </w:p>
    <w:p w:rsidR="00DB03E2" w:rsidRPr="004A44E7" w:rsidRDefault="00DB03E2" w:rsidP="003547FC">
      <w:pPr>
        <w:pStyle w:val="1"/>
        <w:keepNext w:val="0"/>
        <w:keepLines w:val="0"/>
        <w:numPr>
          <w:ilvl w:val="0"/>
          <w:numId w:val="23"/>
        </w:numPr>
        <w:tabs>
          <w:tab w:val="left" w:pos="0"/>
        </w:tabs>
        <w:spacing w:line="240" w:lineRule="auto"/>
        <w:ind w:left="0" w:firstLine="709"/>
        <w:contextualSpacing/>
        <w:rPr>
          <w:sz w:val="32"/>
        </w:rPr>
      </w:pPr>
      <w:bookmarkStart w:id="596" w:name="_Toc394499265"/>
      <w:bookmarkStart w:id="597" w:name="_Toc396129611"/>
      <w:bookmarkStart w:id="598" w:name="_Toc398555148"/>
      <w:bookmarkStart w:id="599" w:name="_Toc401600159"/>
      <w:bookmarkStart w:id="600" w:name="_Toc407692994"/>
      <w:bookmarkStart w:id="601" w:name="_Toc150468858"/>
      <w:r w:rsidRPr="004A44E7">
        <w:rPr>
          <w:sz w:val="32"/>
        </w:rPr>
        <w:t>Обоснование уровня обеспечения населения жилыми домами муниципальной собственности, помещениями муниципального жилищного фонда</w:t>
      </w:r>
      <w:bookmarkEnd w:id="596"/>
      <w:bookmarkEnd w:id="597"/>
      <w:bookmarkEnd w:id="598"/>
      <w:bookmarkEnd w:id="599"/>
      <w:bookmarkEnd w:id="600"/>
      <w:bookmarkEnd w:id="601"/>
    </w:p>
    <w:p w:rsidR="00DB03E2" w:rsidRPr="00021F6D" w:rsidRDefault="00DB03E2" w:rsidP="00761D0E">
      <w:pPr>
        <w:tabs>
          <w:tab w:val="left" w:pos="0"/>
        </w:tabs>
        <w:ind w:firstLine="709"/>
        <w:contextualSpacing/>
        <w:jc w:val="both"/>
      </w:pPr>
      <w:r w:rsidRPr="00021F6D">
        <w:t xml:space="preserve">Учётная норма площади жилого помещения </w:t>
      </w:r>
      <w:proofErr w:type="gramStart"/>
      <w:r w:rsidRPr="00021F6D">
        <w:t>при постановке граждан на учет в качестве нуждающихся в получении жилых помещений в поселении</w:t>
      </w:r>
      <w:proofErr w:type="gramEnd"/>
      <w:r w:rsidRPr="00021F6D">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t>Марьевск</w:t>
      </w:r>
      <w:r w:rsidRPr="00021F6D">
        <w:t>ий</w:t>
      </w:r>
      <w:r w:rsidR="00761D0E">
        <w:t xml:space="preserve"> </w:t>
      </w:r>
      <w:r>
        <w:t>сельсовет</w:t>
      </w:r>
      <w:r w:rsidRPr="00021F6D">
        <w:t xml:space="preserve">. </w:t>
      </w:r>
    </w:p>
    <w:p w:rsidR="00DB03E2" w:rsidRPr="00021F6D" w:rsidRDefault="00DB03E2" w:rsidP="00761D0E">
      <w:pPr>
        <w:tabs>
          <w:tab w:val="left" w:pos="0"/>
        </w:tabs>
        <w:ind w:firstLine="709"/>
        <w:contextualSpacing/>
        <w:jc w:val="both"/>
        <w:rPr>
          <w:u w:color="943634"/>
        </w:rPr>
      </w:pPr>
      <w:r w:rsidRPr="00021F6D">
        <w:rPr>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DB03E2" w:rsidRPr="00021F6D" w:rsidRDefault="00DB03E2" w:rsidP="003547FC">
      <w:pPr>
        <w:rPr>
          <w:u w:color="943634"/>
        </w:rPr>
      </w:pPr>
      <w:r>
        <w:rPr>
          <w:u w:color="943634"/>
        </w:rPr>
        <w:br w:type="page"/>
      </w:r>
    </w:p>
    <w:p w:rsidR="00DB03E2" w:rsidRDefault="00DB03E2" w:rsidP="003547FC">
      <w:pPr>
        <w:pStyle w:val="1"/>
        <w:spacing w:line="240" w:lineRule="auto"/>
        <w:ind w:left="0" w:firstLine="0"/>
        <w:contextualSpacing/>
        <w:sectPr w:rsidR="00DB03E2" w:rsidSect="003547FC">
          <w:pgSz w:w="11906" w:h="16838"/>
          <w:pgMar w:top="720" w:right="720" w:bottom="720" w:left="720" w:header="142" w:footer="142" w:gutter="0"/>
          <w:pgNumType w:start="1"/>
          <w:cols w:space="708"/>
          <w:titlePg/>
          <w:docGrid w:linePitch="360"/>
        </w:sectPr>
      </w:pPr>
    </w:p>
    <w:p w:rsidR="0048652E" w:rsidRDefault="00DB03E2" w:rsidP="003547FC">
      <w:pPr>
        <w:jc w:val="right"/>
        <w:rPr>
          <w:rFonts w:eastAsiaTheme="minorHAnsi"/>
          <w:sz w:val="22"/>
          <w:szCs w:val="22"/>
          <w:lang w:eastAsia="en-US"/>
        </w:rPr>
      </w:pPr>
      <w:r w:rsidRPr="00021F6D">
        <w:lastRenderedPageBreak/>
        <w:t>Обоснование расчетных показателей объектов, относящихся к области физической</w:t>
      </w:r>
    </w:p>
    <w:p w:rsidR="0048652E" w:rsidRPr="00DB03E2" w:rsidRDefault="0048652E" w:rsidP="003547FC">
      <w:pPr>
        <w:jc w:val="right"/>
        <w:rPr>
          <w:rFonts w:eastAsiaTheme="minorHAnsi"/>
          <w:lang w:eastAsia="en-US"/>
        </w:rPr>
      </w:pPr>
    </w:p>
    <w:p w:rsidR="00DB03E2" w:rsidRPr="004A44E7" w:rsidRDefault="00DB03E2" w:rsidP="004A44E7">
      <w:pPr>
        <w:pStyle w:val="1"/>
        <w:keepNext w:val="0"/>
        <w:keepLines w:val="0"/>
        <w:numPr>
          <w:ilvl w:val="0"/>
          <w:numId w:val="23"/>
        </w:numPr>
        <w:tabs>
          <w:tab w:val="left" w:pos="0"/>
        </w:tabs>
        <w:spacing w:line="240" w:lineRule="auto"/>
        <w:rPr>
          <w:szCs w:val="24"/>
        </w:rPr>
      </w:pPr>
      <w:bookmarkStart w:id="602" w:name="_Toc401600160"/>
      <w:bookmarkStart w:id="603" w:name="_Toc407692995"/>
      <w:bookmarkStart w:id="604" w:name="_Toc150468859"/>
      <w:r w:rsidRPr="004A44E7">
        <w:rPr>
          <w:szCs w:val="24"/>
        </w:rPr>
        <w:t>Обоснование расчетных показателей объектов, относящихся к области физической культуры и массового спорта;</w:t>
      </w:r>
      <w:bookmarkStart w:id="605" w:name="_Toc394499268"/>
      <w:r w:rsidRPr="004A44E7">
        <w:rPr>
          <w:szCs w:val="24"/>
        </w:rPr>
        <w:t xml:space="preserve"> объектов, относящихся к области образования</w:t>
      </w:r>
      <w:bookmarkStart w:id="606" w:name="_Toc394499271"/>
      <w:bookmarkEnd w:id="605"/>
      <w:r w:rsidRPr="004A44E7">
        <w:rPr>
          <w:szCs w:val="24"/>
        </w:rPr>
        <w:t>; муниципальных объектов дополнительного образования</w:t>
      </w:r>
      <w:bookmarkEnd w:id="606"/>
      <w:r w:rsidRPr="004A44E7">
        <w:rPr>
          <w:szCs w:val="24"/>
        </w:rPr>
        <w:t>;</w:t>
      </w:r>
      <w:bookmarkStart w:id="607" w:name="_Toc391642546"/>
      <w:r w:rsidRPr="004A44E7">
        <w:rPr>
          <w:szCs w:val="24"/>
        </w:rPr>
        <w:t xml:space="preserve"> уровня обеспеченности населения объектами социально-культурного и коммунально-бытового назначения</w:t>
      </w:r>
      <w:bookmarkEnd w:id="607"/>
      <w:r w:rsidRPr="004A44E7">
        <w:rPr>
          <w:szCs w:val="24"/>
        </w:rPr>
        <w:t>,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602"/>
      <w:bookmarkEnd w:id="603"/>
      <w:bookmarkEnd w:id="604"/>
    </w:p>
    <w:p w:rsidR="00761D0E" w:rsidRPr="00761D0E" w:rsidRDefault="00761D0E" w:rsidP="00761D0E">
      <w:pPr>
        <w:rPr>
          <w:lang w:eastAsia="en-US"/>
        </w:rPr>
      </w:pPr>
    </w:p>
    <w:p w:rsidR="00DB03E2" w:rsidRPr="00021F6D" w:rsidRDefault="00DB03E2" w:rsidP="003547FC">
      <w:pPr>
        <w:tabs>
          <w:tab w:val="left" w:pos="0"/>
        </w:tabs>
        <w:ind w:firstLine="709"/>
        <w:contextualSpacing/>
      </w:pPr>
      <w:r w:rsidRPr="00021F6D">
        <w:t>Необходимый минимум объектов обслуживания для постоянно проживающего населения поселения рассчитывается согласно приложению</w:t>
      </w:r>
      <w:proofErr w:type="gramStart"/>
      <w:r w:rsidRPr="00021F6D">
        <w:t xml:space="preserve"> Ж</w:t>
      </w:r>
      <w:proofErr w:type="gramEnd"/>
      <w:r w:rsidRPr="00021F6D">
        <w:t xml:space="preserve"> СП 42.13330.2011 (рекомендуемое). </w:t>
      </w:r>
    </w:p>
    <w:p w:rsidR="00DB03E2" w:rsidRDefault="00DB03E2" w:rsidP="003547FC">
      <w:pPr>
        <w:pStyle w:val="S"/>
        <w:tabs>
          <w:tab w:val="left" w:pos="0"/>
        </w:tabs>
        <w:spacing w:line="240" w:lineRule="auto"/>
        <w:contextualSpacing/>
        <w:rPr>
          <w:szCs w:val="24"/>
        </w:rPr>
      </w:pPr>
      <w:r w:rsidRPr="00021F6D">
        <w:rPr>
          <w:szCs w:val="24"/>
        </w:rPr>
        <w:t>Нормативные параметры объектов, обязательных к размещению</w:t>
      </w:r>
      <w:r>
        <w:rPr>
          <w:szCs w:val="24"/>
        </w:rPr>
        <w:t>:</w:t>
      </w:r>
    </w:p>
    <w:p w:rsidR="00761D0E" w:rsidRPr="00021F6D" w:rsidRDefault="00761D0E" w:rsidP="003547FC">
      <w:pPr>
        <w:pStyle w:val="S"/>
        <w:tabs>
          <w:tab w:val="left" w:pos="0"/>
        </w:tabs>
        <w:spacing w:line="240" w:lineRule="auto"/>
        <w:contextualSpacing/>
        <w:rPr>
          <w:szCs w:val="24"/>
          <w:highlight w:val="yellow"/>
        </w:rPr>
      </w:pPr>
    </w:p>
    <w:tbl>
      <w:tblPr>
        <w:tblW w:w="5122" w:type="pct"/>
        <w:tblInd w:w="-176" w:type="dxa"/>
        <w:tblLook w:val="00A0" w:firstRow="1" w:lastRow="0" w:firstColumn="1" w:lastColumn="0" w:noHBand="0" w:noVBand="0"/>
      </w:tblPr>
      <w:tblGrid>
        <w:gridCol w:w="2727"/>
        <w:gridCol w:w="1629"/>
        <w:gridCol w:w="2701"/>
        <w:gridCol w:w="2878"/>
        <w:gridCol w:w="5068"/>
      </w:tblGrid>
      <w:tr w:rsidR="00DB03E2" w:rsidRPr="00A30839" w:rsidTr="003547FC">
        <w:trPr>
          <w:trHeight w:val="20"/>
          <w:tblHeader/>
        </w:trPr>
        <w:tc>
          <w:tcPr>
            <w:tcW w:w="909" w:type="pct"/>
            <w:tcBorders>
              <w:top w:val="single" w:sz="4" w:space="0" w:color="auto"/>
              <w:left w:val="single" w:sz="4" w:space="0" w:color="auto"/>
              <w:bottom w:val="nil"/>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Наименование</w:t>
            </w:r>
          </w:p>
        </w:tc>
        <w:tc>
          <w:tcPr>
            <w:tcW w:w="543"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Единица измерения</w:t>
            </w:r>
          </w:p>
        </w:tc>
        <w:tc>
          <w:tcPr>
            <w:tcW w:w="900"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Норма обеспеченности</w:t>
            </w:r>
          </w:p>
        </w:tc>
        <w:tc>
          <w:tcPr>
            <w:tcW w:w="959"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Размер земельного участка кв. м/ед. измерения</w:t>
            </w:r>
          </w:p>
        </w:tc>
        <w:tc>
          <w:tcPr>
            <w:tcW w:w="1689"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Примечание</w:t>
            </w:r>
          </w:p>
        </w:tc>
      </w:tr>
      <w:tr w:rsidR="00DB03E2" w:rsidRPr="00A30839" w:rsidTr="003547FC">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1</w:t>
            </w:r>
          </w:p>
        </w:tc>
        <w:tc>
          <w:tcPr>
            <w:tcW w:w="54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2</w:t>
            </w:r>
          </w:p>
        </w:tc>
        <w:tc>
          <w:tcPr>
            <w:tcW w:w="900"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3</w:t>
            </w:r>
          </w:p>
        </w:tc>
        <w:tc>
          <w:tcPr>
            <w:tcW w:w="95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4</w:t>
            </w:r>
          </w:p>
        </w:tc>
        <w:tc>
          <w:tcPr>
            <w:tcW w:w="168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5</w:t>
            </w: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DB03E2" w:rsidRPr="00A30839" w:rsidRDefault="00DB03E2" w:rsidP="003547FC">
            <w:pPr>
              <w:tabs>
                <w:tab w:val="left" w:pos="0"/>
              </w:tabs>
              <w:contextualSpacing/>
              <w:jc w:val="center"/>
              <w:rPr>
                <w:i/>
                <w:iCs/>
                <w:sz w:val="20"/>
                <w:szCs w:val="20"/>
              </w:rPr>
            </w:pPr>
            <w:r w:rsidRPr="00A30839">
              <w:rPr>
                <w:i/>
                <w:iCs/>
                <w:sz w:val="20"/>
                <w:szCs w:val="20"/>
              </w:rPr>
              <w:t>Учреждения образования</w:t>
            </w:r>
          </w:p>
        </w:tc>
      </w:tr>
      <w:tr w:rsidR="00DB03E2" w:rsidRPr="00A30839" w:rsidTr="003547FC">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мест на 1000 жителей</w:t>
            </w:r>
          </w:p>
        </w:tc>
        <w:tc>
          <w:tcPr>
            <w:tcW w:w="900" w:type="pct"/>
            <w:tcBorders>
              <w:top w:val="single" w:sz="4" w:space="0" w:color="auto"/>
              <w:left w:val="nil"/>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40</w:t>
            </w:r>
          </w:p>
        </w:tc>
        <w:tc>
          <w:tcPr>
            <w:tcW w:w="95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 При вместимости (м</w:t>
            </w:r>
            <w:proofErr w:type="gramStart"/>
            <w:r w:rsidRPr="00A30839">
              <w:rPr>
                <w:sz w:val="20"/>
                <w:szCs w:val="20"/>
                <w:vertAlign w:val="superscript"/>
              </w:rPr>
              <w:t>2</w:t>
            </w:r>
            <w:proofErr w:type="gramEnd"/>
            <w:r w:rsidRPr="00A30839">
              <w:rPr>
                <w:sz w:val="20"/>
                <w:szCs w:val="20"/>
              </w:rPr>
              <w:t xml:space="preserve"> на 1 место): до 100 мест – 40, свыше 100 мест – 35. Для встроенных при вместимости более 100 мест – не менее 35. </w:t>
            </w:r>
          </w:p>
          <w:p w:rsidR="00DB03E2" w:rsidRPr="00A30839" w:rsidRDefault="00DB03E2" w:rsidP="003547FC">
            <w:pPr>
              <w:tabs>
                <w:tab w:val="left" w:pos="0"/>
              </w:tabs>
              <w:contextualSpacing/>
              <w:rPr>
                <w:sz w:val="20"/>
                <w:szCs w:val="20"/>
              </w:rPr>
            </w:pPr>
            <w:r w:rsidRPr="00A30839">
              <w:rPr>
                <w:sz w:val="20"/>
                <w:szCs w:val="20"/>
              </w:rPr>
              <w:t xml:space="preserve"> Для проектов повторного применения - от 60 до 110.</w:t>
            </w:r>
          </w:p>
          <w:p w:rsidR="00DB03E2" w:rsidRPr="00A30839" w:rsidRDefault="00DB03E2" w:rsidP="003547FC">
            <w:pPr>
              <w:tabs>
                <w:tab w:val="left" w:pos="0"/>
              </w:tabs>
              <w:contextualSpacing/>
              <w:rPr>
                <w:sz w:val="20"/>
                <w:szCs w:val="20"/>
              </w:rPr>
            </w:pPr>
            <w:r w:rsidRPr="00A30839">
              <w:rPr>
                <w:sz w:val="20"/>
                <w:szCs w:val="20"/>
              </w:rPr>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c>
          <w:tcPr>
            <w:tcW w:w="168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DB03E2" w:rsidRPr="00A30839" w:rsidRDefault="00DB03E2" w:rsidP="003547FC">
            <w:pPr>
              <w:tabs>
                <w:tab w:val="left" w:pos="0"/>
              </w:tabs>
              <w:contextualSpacing/>
              <w:rPr>
                <w:sz w:val="20"/>
                <w:szCs w:val="20"/>
              </w:rPr>
            </w:pPr>
            <w:r w:rsidRPr="00A30839">
              <w:rPr>
                <w:sz w:val="20"/>
                <w:szCs w:val="20"/>
              </w:rPr>
              <w:t xml:space="preserve"> В зонах особого нормирования разрешено </w:t>
            </w:r>
            <w:proofErr w:type="gramStart"/>
            <w:r w:rsidRPr="00A30839">
              <w:rPr>
                <w:sz w:val="20"/>
                <w:szCs w:val="20"/>
              </w:rPr>
              <w:t>размещать во встроено</w:t>
            </w:r>
            <w:proofErr w:type="gramEnd"/>
            <w:r w:rsidRPr="00A30839">
              <w:rPr>
                <w:sz w:val="20"/>
                <w:szCs w:val="20"/>
              </w:rPr>
              <w:t xml:space="preserve">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Общеобразовательная школа</w:t>
            </w:r>
          </w:p>
        </w:tc>
        <w:tc>
          <w:tcPr>
            <w:tcW w:w="543" w:type="pct"/>
            <w:tcBorders>
              <w:top w:val="nil"/>
              <w:left w:val="nil"/>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 xml:space="preserve">мест на 1000 </w:t>
            </w:r>
            <w:r w:rsidRPr="00A30839">
              <w:rPr>
                <w:sz w:val="20"/>
                <w:szCs w:val="20"/>
              </w:rPr>
              <w:lastRenderedPageBreak/>
              <w:t>жителей</w:t>
            </w:r>
          </w:p>
        </w:tc>
        <w:tc>
          <w:tcPr>
            <w:tcW w:w="900" w:type="pct"/>
            <w:tcBorders>
              <w:top w:val="nil"/>
              <w:left w:val="nil"/>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lastRenderedPageBreak/>
              <w:t>104</w:t>
            </w:r>
          </w:p>
        </w:tc>
        <w:tc>
          <w:tcPr>
            <w:tcW w:w="95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При вместимости: до 400 мест </w:t>
            </w:r>
            <w:r w:rsidRPr="00A30839">
              <w:rPr>
                <w:sz w:val="20"/>
                <w:szCs w:val="20"/>
              </w:rPr>
              <w:lastRenderedPageBreak/>
              <w:t>–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8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lastRenderedPageBreak/>
              <w:t xml:space="preserve"> Размеры </w:t>
            </w:r>
            <w:proofErr w:type="spellStart"/>
            <w:r w:rsidRPr="00A30839">
              <w:rPr>
                <w:sz w:val="20"/>
                <w:szCs w:val="20"/>
              </w:rPr>
              <w:t>зем</w:t>
            </w:r>
            <w:proofErr w:type="spellEnd"/>
            <w:r w:rsidRPr="00A30839">
              <w:rPr>
                <w:sz w:val="20"/>
                <w:szCs w:val="20"/>
              </w:rPr>
              <w:t xml:space="preserve">. участков могут быть: в условиях </w:t>
            </w:r>
            <w:r w:rsidRPr="00A30839">
              <w:rPr>
                <w:sz w:val="20"/>
                <w:szCs w:val="20"/>
              </w:rPr>
              <w:lastRenderedPageBreak/>
              <w:t>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DB03E2" w:rsidRPr="00A30839" w:rsidRDefault="00DB03E2" w:rsidP="003547FC">
            <w:pPr>
              <w:tabs>
                <w:tab w:val="left" w:pos="0"/>
              </w:tabs>
              <w:contextualSpacing/>
              <w:rPr>
                <w:sz w:val="20"/>
                <w:szCs w:val="20"/>
              </w:rPr>
            </w:pPr>
            <w:r w:rsidRPr="00A30839">
              <w:rPr>
                <w:sz w:val="20"/>
                <w:szCs w:val="20"/>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i/>
                <w:iCs/>
                <w:sz w:val="20"/>
                <w:szCs w:val="20"/>
              </w:rPr>
            </w:pPr>
            <w:r w:rsidRPr="00A30839">
              <w:rPr>
                <w:i/>
                <w:iCs/>
                <w:sz w:val="20"/>
                <w:szCs w:val="20"/>
              </w:rPr>
              <w:lastRenderedPageBreak/>
              <w:t>Учреждения физической культуры и спорта</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Закрытые спортивные сооружения</w:t>
            </w:r>
          </w:p>
        </w:tc>
        <w:tc>
          <w:tcPr>
            <w:tcW w:w="543" w:type="pct"/>
            <w:tcBorders>
              <w:top w:val="nil"/>
              <w:left w:val="nil"/>
              <w:bottom w:val="single" w:sz="4" w:space="0" w:color="auto"/>
              <w:right w:val="nil"/>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м</w:t>
            </w:r>
            <w:r w:rsidRPr="00A30839">
              <w:rPr>
                <w:sz w:val="20"/>
                <w:szCs w:val="20"/>
                <w:vertAlign w:val="superscript"/>
              </w:rPr>
              <w:t>2</w:t>
            </w:r>
            <w:r w:rsidRPr="00A30839">
              <w:rPr>
                <w:sz w:val="20"/>
                <w:szCs w:val="20"/>
              </w:rPr>
              <w:t>общей площади / 1000 жителей</w:t>
            </w:r>
          </w:p>
        </w:tc>
        <w:tc>
          <w:tcPr>
            <w:tcW w:w="900" w:type="pct"/>
            <w:tcBorders>
              <w:top w:val="nil"/>
              <w:left w:val="single" w:sz="4" w:space="0" w:color="auto"/>
              <w:bottom w:val="single" w:sz="4" w:space="0" w:color="auto"/>
              <w:right w:val="nil"/>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30</w:t>
            </w:r>
          </w:p>
        </w:tc>
        <w:tc>
          <w:tcPr>
            <w:tcW w:w="95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89" w:type="pct"/>
            <w:vMerge w:val="restart"/>
            <w:tcBorders>
              <w:top w:val="single" w:sz="4" w:space="0" w:color="auto"/>
              <w:left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roofErr w:type="spellStart"/>
            <w:r w:rsidRPr="00A30839">
              <w:rPr>
                <w:sz w:val="20"/>
                <w:szCs w:val="20"/>
              </w:rPr>
              <w:t>Физкультурно</w:t>
            </w:r>
            <w:proofErr w:type="spellEnd"/>
            <w:r w:rsidRPr="00A30839">
              <w:rPr>
                <w:sz w:val="20"/>
                <w:szCs w:val="20"/>
              </w:rPr>
              <w:t xml:space="preserve">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w:t>
            </w:r>
            <w:proofErr w:type="spellStart"/>
            <w:r w:rsidRPr="00A30839">
              <w:rPr>
                <w:sz w:val="20"/>
                <w:szCs w:val="20"/>
              </w:rPr>
              <w:t>физкультурно</w:t>
            </w:r>
            <w:proofErr w:type="spellEnd"/>
            <w:r w:rsidRPr="00A30839">
              <w:rPr>
                <w:sz w:val="20"/>
                <w:szCs w:val="20"/>
              </w:rPr>
              <w:t xml:space="preserve"> – спортивных сооружений не должна превышать 30 мин. Долю </w:t>
            </w:r>
            <w:proofErr w:type="spellStart"/>
            <w:r w:rsidRPr="00A30839">
              <w:rPr>
                <w:sz w:val="20"/>
                <w:szCs w:val="20"/>
              </w:rPr>
              <w:t>физкультурно</w:t>
            </w:r>
            <w:proofErr w:type="spellEnd"/>
            <w:r w:rsidRPr="00A30839">
              <w:rPr>
                <w:sz w:val="20"/>
                <w:szCs w:val="20"/>
              </w:rPr>
              <w:t xml:space="preserve"> – спортивных сооружений, размещаемых в жилом районе, следует принимать от общей нормы</w:t>
            </w:r>
            <w:proofErr w:type="gramStart"/>
            <w:r w:rsidRPr="00A30839">
              <w:rPr>
                <w:sz w:val="20"/>
                <w:szCs w:val="20"/>
              </w:rPr>
              <w:t>, % :</w:t>
            </w:r>
            <w:proofErr w:type="gramEnd"/>
          </w:p>
          <w:p w:rsidR="00DB03E2" w:rsidRPr="00A30839" w:rsidRDefault="00DB03E2" w:rsidP="003547FC">
            <w:pPr>
              <w:tabs>
                <w:tab w:val="left" w:pos="0"/>
              </w:tabs>
              <w:contextualSpacing/>
              <w:rPr>
                <w:sz w:val="20"/>
                <w:szCs w:val="20"/>
              </w:rPr>
            </w:pPr>
            <w:r w:rsidRPr="00A30839">
              <w:rPr>
                <w:sz w:val="20"/>
                <w:szCs w:val="20"/>
              </w:rPr>
              <w:t>территории - 35;</w:t>
            </w:r>
          </w:p>
          <w:p w:rsidR="00DB03E2" w:rsidRPr="00A30839" w:rsidRDefault="00DB03E2" w:rsidP="003547FC">
            <w:pPr>
              <w:tabs>
                <w:tab w:val="left" w:pos="0"/>
              </w:tabs>
              <w:contextualSpacing/>
              <w:rPr>
                <w:sz w:val="20"/>
                <w:szCs w:val="20"/>
              </w:rPr>
            </w:pPr>
            <w:r w:rsidRPr="00A30839">
              <w:rPr>
                <w:sz w:val="20"/>
                <w:szCs w:val="20"/>
              </w:rPr>
              <w:t>спортивные залы – 50;</w:t>
            </w:r>
          </w:p>
          <w:p w:rsidR="00DB03E2" w:rsidRPr="00A30839" w:rsidRDefault="00DB03E2" w:rsidP="003547FC">
            <w:pPr>
              <w:tabs>
                <w:tab w:val="left" w:pos="0"/>
              </w:tabs>
              <w:contextualSpacing/>
              <w:rPr>
                <w:sz w:val="20"/>
                <w:szCs w:val="20"/>
              </w:rPr>
            </w:pPr>
            <w:r w:rsidRPr="00A30839">
              <w:rPr>
                <w:sz w:val="20"/>
                <w:szCs w:val="20"/>
              </w:rPr>
              <w:t>бассейны – 45.</w:t>
            </w:r>
          </w:p>
          <w:p w:rsidR="00DB03E2" w:rsidRPr="00A30839" w:rsidRDefault="00DB03E2" w:rsidP="003547FC">
            <w:pPr>
              <w:tabs>
                <w:tab w:val="left" w:pos="0"/>
              </w:tabs>
              <w:contextualSpacing/>
              <w:rPr>
                <w:sz w:val="20"/>
                <w:szCs w:val="20"/>
              </w:rPr>
            </w:pP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Комплексы физкультурно-оздоровительных площадок</w:t>
            </w:r>
          </w:p>
        </w:tc>
        <w:tc>
          <w:tcPr>
            <w:tcW w:w="54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га</w:t>
            </w:r>
            <w:proofErr w:type="gramEnd"/>
            <w:r w:rsidRPr="00A30839">
              <w:rPr>
                <w:sz w:val="20"/>
                <w:szCs w:val="20"/>
              </w:rPr>
              <w:t xml:space="preserve"> / 1000 жителей</w:t>
            </w:r>
          </w:p>
        </w:tc>
        <w:tc>
          <w:tcPr>
            <w:tcW w:w="900"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0,7</w:t>
            </w:r>
          </w:p>
        </w:tc>
        <w:tc>
          <w:tcPr>
            <w:tcW w:w="95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p>
        </w:tc>
        <w:tc>
          <w:tcPr>
            <w:tcW w:w="1689" w:type="pct"/>
            <w:vMerge/>
            <w:tcBorders>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культуры и искусства</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Музей</w:t>
            </w:r>
          </w:p>
        </w:tc>
        <w:tc>
          <w:tcPr>
            <w:tcW w:w="54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00"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не менее 1 на МО</w:t>
            </w:r>
          </w:p>
        </w:tc>
        <w:tc>
          <w:tcPr>
            <w:tcW w:w="959"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8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Клуб</w:t>
            </w:r>
          </w:p>
        </w:tc>
        <w:tc>
          <w:tcPr>
            <w:tcW w:w="54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1 место</w:t>
            </w:r>
          </w:p>
        </w:tc>
        <w:tc>
          <w:tcPr>
            <w:tcW w:w="900"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p>
          <w:p w:rsidR="00DB03E2" w:rsidRPr="00A30839" w:rsidRDefault="00DB03E2" w:rsidP="003547FC">
            <w:pPr>
              <w:tabs>
                <w:tab w:val="left" w:pos="0"/>
              </w:tabs>
              <w:contextualSpacing/>
              <w:jc w:val="center"/>
              <w:rPr>
                <w:sz w:val="20"/>
                <w:szCs w:val="20"/>
              </w:rPr>
            </w:pPr>
            <w:r w:rsidRPr="00A30839">
              <w:rPr>
                <w:sz w:val="20"/>
                <w:szCs w:val="20"/>
              </w:rPr>
              <w:t>230 на 1 тыс. чел.</w:t>
            </w:r>
          </w:p>
        </w:tc>
        <w:tc>
          <w:tcPr>
            <w:tcW w:w="95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8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Библиотека</w:t>
            </w:r>
          </w:p>
        </w:tc>
        <w:tc>
          <w:tcPr>
            <w:tcW w:w="54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тыс. ед. хранения/место</w:t>
            </w:r>
          </w:p>
        </w:tc>
        <w:tc>
          <w:tcPr>
            <w:tcW w:w="900" w:type="pct"/>
            <w:tcBorders>
              <w:top w:val="nil"/>
              <w:left w:val="nil"/>
              <w:bottom w:val="single" w:sz="4" w:space="0" w:color="auto"/>
              <w:right w:val="nil"/>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6/5 на 1 тыс. чел.</w:t>
            </w:r>
          </w:p>
        </w:tc>
        <w:tc>
          <w:tcPr>
            <w:tcW w:w="95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89" w:type="pct"/>
            <w:tcBorders>
              <w:top w:val="single" w:sz="4" w:space="0" w:color="auto"/>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highlight w:val="yellow"/>
              </w:rPr>
            </w:pPr>
          </w:p>
        </w:tc>
        <w:tc>
          <w:tcPr>
            <w:tcW w:w="54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highlight w:val="yellow"/>
              </w:rPr>
            </w:pPr>
          </w:p>
        </w:tc>
        <w:tc>
          <w:tcPr>
            <w:tcW w:w="900"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highlight w:val="yellow"/>
              </w:rPr>
            </w:pPr>
          </w:p>
        </w:tc>
        <w:tc>
          <w:tcPr>
            <w:tcW w:w="95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highlight w:val="yellow"/>
              </w:rPr>
            </w:pPr>
          </w:p>
        </w:tc>
        <w:tc>
          <w:tcPr>
            <w:tcW w:w="1689"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highlight w:val="yellow"/>
              </w:rPr>
            </w:pP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highlight w:val="yellow"/>
              </w:rPr>
            </w:pPr>
            <w:r w:rsidRPr="00A30839">
              <w:rPr>
                <w:b/>
                <w:i/>
                <w:iCs/>
                <w:sz w:val="20"/>
                <w:szCs w:val="20"/>
              </w:rPr>
              <w:t>Административно-деловые и коммунально-хозяйственные предприятия</w:t>
            </w:r>
          </w:p>
        </w:tc>
      </w:tr>
      <w:tr w:rsidR="00DB03E2" w:rsidRPr="00A30839" w:rsidTr="003547FC">
        <w:trPr>
          <w:trHeight w:val="20"/>
        </w:trPr>
        <w:tc>
          <w:tcPr>
            <w:tcW w:w="909" w:type="pct"/>
            <w:tcBorders>
              <w:top w:val="nil"/>
              <w:left w:val="single" w:sz="4" w:space="0" w:color="auto"/>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Архив</w:t>
            </w:r>
          </w:p>
        </w:tc>
        <w:tc>
          <w:tcPr>
            <w:tcW w:w="543"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00"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не менее 1 на МО</w:t>
            </w:r>
          </w:p>
        </w:tc>
        <w:tc>
          <w:tcPr>
            <w:tcW w:w="959"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 xml:space="preserve">По заданию на </w:t>
            </w:r>
            <w:r w:rsidRPr="00A30839">
              <w:rPr>
                <w:sz w:val="20"/>
                <w:szCs w:val="20"/>
              </w:rPr>
              <w:lastRenderedPageBreak/>
              <w:t>проектирование</w:t>
            </w:r>
          </w:p>
        </w:tc>
        <w:tc>
          <w:tcPr>
            <w:tcW w:w="1689" w:type="pct"/>
            <w:tcBorders>
              <w:top w:val="nil"/>
              <w:left w:val="nil"/>
              <w:bottom w:val="nil"/>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lastRenderedPageBreak/>
              <w:t> </w:t>
            </w:r>
          </w:p>
        </w:tc>
      </w:tr>
      <w:tr w:rsidR="00DB03E2" w:rsidRPr="00A30839" w:rsidTr="003547FC">
        <w:trPr>
          <w:trHeight w:val="20"/>
        </w:trPr>
        <w:tc>
          <w:tcPr>
            <w:tcW w:w="909" w:type="pct"/>
            <w:tcBorders>
              <w:top w:val="nil"/>
              <w:left w:val="single" w:sz="4" w:space="0" w:color="auto"/>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543"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900"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959"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1689" w:type="pct"/>
            <w:tcBorders>
              <w:top w:val="nil"/>
              <w:left w:val="nil"/>
              <w:bottom w:val="nil"/>
              <w:right w:val="single" w:sz="4" w:space="0" w:color="auto"/>
            </w:tcBorders>
            <w:vAlign w:val="center"/>
          </w:tcPr>
          <w:p w:rsidR="00DB03E2" w:rsidRPr="00A30839" w:rsidRDefault="00DB03E2" w:rsidP="003547FC">
            <w:pPr>
              <w:tabs>
                <w:tab w:val="left" w:pos="0"/>
              </w:tabs>
              <w:contextualSpacing/>
              <w:rPr>
                <w:i/>
                <w:iCs/>
                <w:sz w:val="20"/>
                <w:szCs w:val="20"/>
              </w:rPr>
            </w:pP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торговли</w:t>
            </w:r>
          </w:p>
        </w:tc>
      </w:tr>
      <w:tr w:rsidR="00DB03E2" w:rsidRPr="00A30839" w:rsidTr="003547FC">
        <w:trPr>
          <w:trHeight w:val="20"/>
        </w:trPr>
        <w:tc>
          <w:tcPr>
            <w:tcW w:w="909" w:type="pct"/>
            <w:tcBorders>
              <w:top w:val="nil"/>
              <w:left w:val="single" w:sz="4" w:space="0" w:color="auto"/>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Рыночный комплекс </w:t>
            </w:r>
          </w:p>
        </w:tc>
        <w:tc>
          <w:tcPr>
            <w:tcW w:w="543"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кв. м торговой площади</w:t>
            </w:r>
          </w:p>
        </w:tc>
        <w:tc>
          <w:tcPr>
            <w:tcW w:w="900"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30 на 1 тыс. чел.</w:t>
            </w:r>
          </w:p>
        </w:tc>
        <w:tc>
          <w:tcPr>
            <w:tcW w:w="959"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От 7 до 14 кв. м на 1 кв</w:t>
            </w:r>
            <w:proofErr w:type="gramStart"/>
            <w:r w:rsidRPr="00A30839">
              <w:rPr>
                <w:sz w:val="20"/>
                <w:szCs w:val="20"/>
              </w:rPr>
              <w:t>.м</w:t>
            </w:r>
            <w:proofErr w:type="gramEnd"/>
            <w:r w:rsidRPr="00A30839">
              <w:rPr>
                <w:sz w:val="20"/>
                <w:szCs w:val="20"/>
              </w:rPr>
              <w:t xml:space="preserve"> торг. пл. рыночного комплекса в зависимости: 14 кв. м – при торговой площади до 600 кв. м; 7 кв. м – св. 3000 кв. м</w:t>
            </w:r>
          </w:p>
        </w:tc>
        <w:tc>
          <w:tcPr>
            <w:tcW w:w="1689"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Для рыночного комплекса на 1 торговое место следует принимать 6 кв. м торговой площади</w:t>
            </w: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Объекты связи</w:t>
            </w:r>
          </w:p>
        </w:tc>
      </w:tr>
      <w:tr w:rsidR="00DB03E2" w:rsidRPr="00A30839" w:rsidTr="003547FC">
        <w:trPr>
          <w:trHeight w:val="20"/>
        </w:trPr>
        <w:tc>
          <w:tcPr>
            <w:tcW w:w="909" w:type="pct"/>
            <w:tcBorders>
              <w:top w:val="nil"/>
              <w:left w:val="single" w:sz="4" w:space="0" w:color="auto"/>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Отделение связи</w:t>
            </w:r>
          </w:p>
        </w:tc>
        <w:tc>
          <w:tcPr>
            <w:tcW w:w="543"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00"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на населённый пункт</w:t>
            </w:r>
          </w:p>
        </w:tc>
        <w:tc>
          <w:tcPr>
            <w:tcW w:w="959"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1689" w:type="pct"/>
            <w:tcBorders>
              <w:top w:val="nil"/>
              <w:left w:val="nil"/>
              <w:bottom w:val="nil"/>
              <w:right w:val="single" w:sz="4" w:space="0" w:color="auto"/>
            </w:tcBorders>
            <w:vAlign w:val="center"/>
          </w:tcPr>
          <w:p w:rsidR="00DB03E2" w:rsidRPr="00A30839" w:rsidRDefault="00DB03E2" w:rsidP="003547FC">
            <w:pPr>
              <w:pStyle w:val="a8"/>
              <w:tabs>
                <w:tab w:val="left" w:pos="0"/>
              </w:tabs>
              <w:spacing w:after="0" w:line="240" w:lineRule="auto"/>
              <w:ind w:left="0"/>
              <w:rPr>
                <w:spacing w:val="-2"/>
                <w:sz w:val="20"/>
                <w:szCs w:val="20"/>
              </w:rPr>
            </w:pPr>
            <w:r w:rsidRPr="00A30839">
              <w:rPr>
                <w:spacing w:val="-4"/>
                <w:sz w:val="20"/>
                <w:szCs w:val="20"/>
              </w:rPr>
              <w:t>Размещение отделений, уз</w:t>
            </w:r>
            <w:r w:rsidRPr="00A30839">
              <w:rPr>
                <w:spacing w:val="-2"/>
                <w:sz w:val="20"/>
                <w:szCs w:val="20"/>
              </w:rPr>
              <w:t>лов связи, почтамтов, агентств Роспечати, телеграфов, междугородних, сельских телефонных станций, або</w:t>
            </w:r>
            <w:r w:rsidRPr="00A30839">
              <w:rPr>
                <w:spacing w:val="-5"/>
                <w:sz w:val="20"/>
                <w:szCs w:val="20"/>
              </w:rPr>
              <w:t>нентских терминалов спут</w:t>
            </w:r>
            <w:r w:rsidRPr="00A30839">
              <w:rPr>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DB03E2" w:rsidRPr="00A30839" w:rsidRDefault="00DB03E2" w:rsidP="003547FC">
            <w:pPr>
              <w:tabs>
                <w:tab w:val="left" w:pos="0"/>
              </w:tabs>
              <w:contextualSpacing/>
              <w:rPr>
                <w:sz w:val="20"/>
                <w:szCs w:val="20"/>
              </w:rPr>
            </w:pP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Объекты ритуального назначения</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га</w:t>
            </w:r>
            <w:proofErr w:type="gramEnd"/>
            <w:r w:rsidRPr="00A30839">
              <w:rPr>
                <w:sz w:val="20"/>
                <w:szCs w:val="20"/>
              </w:rPr>
              <w:t xml:space="preserve"> на 1000 чел.</w:t>
            </w:r>
          </w:p>
        </w:tc>
        <w:tc>
          <w:tcPr>
            <w:tcW w:w="900"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0,24</w:t>
            </w:r>
          </w:p>
        </w:tc>
        <w:tc>
          <w:tcPr>
            <w:tcW w:w="95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c>
          <w:tcPr>
            <w:tcW w:w="168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p>
        </w:tc>
      </w:tr>
    </w:tbl>
    <w:p w:rsidR="00DB03E2" w:rsidRPr="00021F6D" w:rsidRDefault="00DB03E2" w:rsidP="003547FC">
      <w:pPr>
        <w:tabs>
          <w:tab w:val="left" w:pos="0"/>
        </w:tabs>
        <w:ind w:firstLine="709"/>
        <w:contextualSpacing/>
        <w:rPr>
          <w:b/>
          <w:highlight w:val="yellow"/>
          <w:u w:val="single"/>
        </w:rPr>
      </w:pPr>
    </w:p>
    <w:p w:rsidR="00DB03E2" w:rsidRPr="00021F6D" w:rsidRDefault="00DB03E2" w:rsidP="003547FC">
      <w:pPr>
        <w:pStyle w:val="S"/>
        <w:tabs>
          <w:tab w:val="left" w:pos="0"/>
        </w:tabs>
        <w:spacing w:line="240" w:lineRule="auto"/>
        <w:contextualSpacing/>
        <w:rPr>
          <w:szCs w:val="24"/>
        </w:rPr>
      </w:pPr>
      <w:r w:rsidRPr="00021F6D">
        <w:rPr>
          <w:szCs w:val="24"/>
        </w:rPr>
        <w:t>Нормативные параметры объектов, рекомендуемых к размещению</w:t>
      </w:r>
      <w:r>
        <w:rPr>
          <w:szCs w:val="24"/>
        </w:rPr>
        <w:t>:</w:t>
      </w:r>
    </w:p>
    <w:tbl>
      <w:tblPr>
        <w:tblW w:w="5112" w:type="pct"/>
        <w:tblInd w:w="-147" w:type="dxa"/>
        <w:tblLook w:val="00A0" w:firstRow="1" w:lastRow="0" w:firstColumn="1" w:lastColumn="0" w:noHBand="0" w:noVBand="0"/>
      </w:tblPr>
      <w:tblGrid>
        <w:gridCol w:w="2708"/>
        <w:gridCol w:w="1536"/>
        <w:gridCol w:w="75"/>
        <w:gridCol w:w="2659"/>
        <w:gridCol w:w="42"/>
        <w:gridCol w:w="2890"/>
        <w:gridCol w:w="5064"/>
      </w:tblGrid>
      <w:tr w:rsidR="00DB03E2" w:rsidRPr="00A30839" w:rsidTr="003547FC">
        <w:trPr>
          <w:trHeight w:val="20"/>
          <w:tblHeader/>
        </w:trPr>
        <w:tc>
          <w:tcPr>
            <w:tcW w:w="904" w:type="pct"/>
            <w:tcBorders>
              <w:top w:val="single" w:sz="4" w:space="0" w:color="auto"/>
              <w:left w:val="single" w:sz="4" w:space="0" w:color="auto"/>
              <w:bottom w:val="nil"/>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Наименование</w:t>
            </w:r>
          </w:p>
        </w:tc>
        <w:tc>
          <w:tcPr>
            <w:tcW w:w="513"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Норма обеспеченности</w:t>
            </w:r>
          </w:p>
        </w:tc>
        <w:tc>
          <w:tcPr>
            <w:tcW w:w="979" w:type="pct"/>
            <w:gridSpan w:val="2"/>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 xml:space="preserve"> Примечание</w:t>
            </w:r>
          </w:p>
        </w:tc>
      </w:tr>
      <w:tr w:rsidR="00DB03E2" w:rsidRPr="00A30839" w:rsidTr="003547FC">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1</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2</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 xml:space="preserve"> 3</w:t>
            </w:r>
          </w:p>
        </w:tc>
        <w:tc>
          <w:tcPr>
            <w:tcW w:w="979"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 xml:space="preserve"> 4</w:t>
            </w:r>
          </w:p>
        </w:tc>
        <w:tc>
          <w:tcPr>
            <w:tcW w:w="1691"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 xml:space="preserve"> 5</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образования</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учащиеся</w:t>
            </w:r>
          </w:p>
        </w:tc>
        <w:tc>
          <w:tcPr>
            <w:tcW w:w="888"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110 на 10 тыс. жителей</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Размеры </w:t>
            </w:r>
            <w:proofErr w:type="spellStart"/>
            <w:r w:rsidRPr="00A30839">
              <w:rPr>
                <w:sz w:val="20"/>
                <w:szCs w:val="20"/>
              </w:rPr>
              <w:t>зем</w:t>
            </w:r>
            <w:proofErr w:type="spellEnd"/>
            <w:r w:rsidRPr="00A30839">
              <w:rPr>
                <w:sz w:val="20"/>
                <w:szCs w:val="20"/>
              </w:rPr>
              <w:t xml:space="preserve">.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w:t>
            </w:r>
            <w:proofErr w:type="spellStart"/>
            <w:r w:rsidRPr="00A30839">
              <w:rPr>
                <w:sz w:val="20"/>
                <w:szCs w:val="20"/>
              </w:rPr>
              <w:t>зем</w:t>
            </w:r>
            <w:proofErr w:type="spellEnd"/>
            <w:r w:rsidRPr="00A30839">
              <w:rPr>
                <w:sz w:val="20"/>
                <w:szCs w:val="20"/>
              </w:rPr>
              <w:t xml:space="preserve">. участков рекомендуется уменьшать в зависимости от вместимости учебных центров, учащихся: от 1500-2000 на 10%; 2000-3000 на 20%; св. 3000 на 30%.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Учреждение среднего </w:t>
            </w:r>
            <w:r w:rsidRPr="00A30839">
              <w:rPr>
                <w:sz w:val="20"/>
                <w:szCs w:val="20"/>
              </w:rPr>
              <w:lastRenderedPageBreak/>
              <w:t>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lastRenderedPageBreak/>
              <w:t>студенты</w:t>
            </w:r>
          </w:p>
        </w:tc>
        <w:tc>
          <w:tcPr>
            <w:tcW w:w="888"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160 на 10 тыс. жителей</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lastRenderedPageBreak/>
              <w:t>Высшее учебное заведение</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студенты</w:t>
            </w:r>
          </w:p>
        </w:tc>
        <w:tc>
          <w:tcPr>
            <w:tcW w:w="888"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При кооперированном размещении нескольких вузов на одном участке, суммарную территорию </w:t>
            </w:r>
            <w:proofErr w:type="spellStart"/>
            <w:r w:rsidRPr="00A30839">
              <w:rPr>
                <w:sz w:val="20"/>
                <w:szCs w:val="20"/>
              </w:rPr>
              <w:t>зем</w:t>
            </w:r>
            <w:proofErr w:type="spellEnd"/>
            <w:r w:rsidRPr="00A30839">
              <w:rPr>
                <w:sz w:val="20"/>
                <w:szCs w:val="20"/>
              </w:rPr>
              <w:t xml:space="preserve">. участков рекомендуется уменьшать на 20%.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Школа-интернат</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учащиеся</w:t>
            </w:r>
          </w:p>
        </w:tc>
        <w:tc>
          <w:tcPr>
            <w:tcW w:w="888"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При вместимости (м</w:t>
            </w:r>
            <w:proofErr w:type="gramStart"/>
            <w:r w:rsidRPr="00A30839">
              <w:rPr>
                <w:sz w:val="20"/>
                <w:szCs w:val="20"/>
                <w:vertAlign w:val="superscript"/>
              </w:rPr>
              <w:t>2</w:t>
            </w:r>
            <w:proofErr w:type="gramEnd"/>
            <w:r w:rsidRPr="00A30839">
              <w:rPr>
                <w:sz w:val="20"/>
                <w:szCs w:val="20"/>
              </w:rPr>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02"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8% от общего числа школьников</w:t>
            </w:r>
          </w:p>
        </w:tc>
        <w:tc>
          <w:tcPr>
            <w:tcW w:w="965"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roofErr w:type="spellStart"/>
            <w:r w:rsidRPr="00A30839">
              <w:rPr>
                <w:sz w:val="20"/>
                <w:szCs w:val="20"/>
              </w:rPr>
              <w:t>Автотрактородром</w:t>
            </w:r>
            <w:proofErr w:type="spellEnd"/>
            <w:r w:rsidRPr="00A30839">
              <w:rPr>
                <w:sz w:val="20"/>
                <w:szCs w:val="20"/>
              </w:rPr>
              <w:t xml:space="preserve"> следует размещать вне селитебной территории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02"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A30839">
              <w:rPr>
                <w:sz w:val="20"/>
                <w:szCs w:val="20"/>
              </w:rPr>
              <w:t>натура-листов</w:t>
            </w:r>
            <w:proofErr w:type="gramEnd"/>
            <w:r w:rsidRPr="00A30839">
              <w:rPr>
                <w:sz w:val="20"/>
                <w:szCs w:val="20"/>
              </w:rPr>
              <w:t xml:space="preserve"> – 0,4%; станция юных туристов – 0,4%; детско-юношеская спортивная школа – 2,3%; детская школа искусств или музыкальная, художественная, </w:t>
            </w:r>
            <w:proofErr w:type="spellStart"/>
            <w:r w:rsidRPr="00A30839">
              <w:rPr>
                <w:sz w:val="20"/>
                <w:szCs w:val="20"/>
              </w:rPr>
              <w:t>хореогра-фическая</w:t>
            </w:r>
            <w:proofErr w:type="spellEnd"/>
            <w:r w:rsidRPr="00A30839">
              <w:rPr>
                <w:sz w:val="20"/>
                <w:szCs w:val="20"/>
              </w:rPr>
              <w:t xml:space="preserve"> школа – 2,7%.</w:t>
            </w:r>
          </w:p>
        </w:tc>
        <w:tc>
          <w:tcPr>
            <w:tcW w:w="965"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культуры и искусства</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Кинотеатр</w:t>
            </w:r>
          </w:p>
        </w:tc>
        <w:tc>
          <w:tcPr>
            <w:tcW w:w="51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Выставочный зал, картинная галерея</w:t>
            </w:r>
          </w:p>
        </w:tc>
        <w:tc>
          <w:tcPr>
            <w:tcW w:w="51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13" w:type="pct"/>
            <w:gridSpan w:val="2"/>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санаторно-курортные и оздоровительные, отдыха и туризма</w:t>
            </w:r>
          </w:p>
        </w:tc>
      </w:tr>
      <w:tr w:rsidR="00DB03E2" w:rsidRPr="00A30839" w:rsidTr="003547FC">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100</w:t>
            </w:r>
          </w:p>
        </w:tc>
        <w:tc>
          <w:tcPr>
            <w:tcW w:w="1691"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w:t>
            </w:r>
            <w:r w:rsidRPr="00A30839">
              <w:rPr>
                <w:sz w:val="20"/>
                <w:szCs w:val="20"/>
              </w:rPr>
              <w:lastRenderedPageBreak/>
              <w:t>уменьшать, но не более</w:t>
            </w:r>
            <w:proofErr w:type="gramStart"/>
            <w:r w:rsidRPr="00A30839">
              <w:rPr>
                <w:sz w:val="20"/>
                <w:szCs w:val="20"/>
              </w:rPr>
              <w:t>,</w:t>
            </w:r>
            <w:proofErr w:type="gramEnd"/>
            <w:r w:rsidRPr="00A30839">
              <w:rPr>
                <w:sz w:val="20"/>
                <w:szCs w:val="20"/>
              </w:rPr>
              <w:t xml:space="preserve"> чем на 25%.</w:t>
            </w:r>
          </w:p>
        </w:tc>
      </w:tr>
      <w:tr w:rsidR="00DB03E2" w:rsidRPr="00A30839" w:rsidTr="003547FC">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lastRenderedPageBreak/>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200</w:t>
            </w:r>
          </w:p>
        </w:tc>
        <w:tc>
          <w:tcPr>
            <w:tcW w:w="1691"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В условиях реконструкции размеры участков допускается уменьшать, но не более</w:t>
            </w:r>
            <w:proofErr w:type="gramStart"/>
            <w:r w:rsidRPr="00A30839">
              <w:rPr>
                <w:sz w:val="20"/>
                <w:szCs w:val="20"/>
              </w:rPr>
              <w:t>,</w:t>
            </w:r>
            <w:proofErr w:type="gramEnd"/>
            <w:r w:rsidRPr="00A30839">
              <w:rPr>
                <w:sz w:val="20"/>
                <w:szCs w:val="20"/>
              </w:rPr>
              <w:t xml:space="preserve"> чем на 25%.</w:t>
            </w:r>
          </w:p>
        </w:tc>
      </w:tr>
      <w:tr w:rsidR="00DB03E2" w:rsidRPr="00A30839" w:rsidTr="003547FC">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160</w:t>
            </w:r>
          </w:p>
        </w:tc>
        <w:tc>
          <w:tcPr>
            <w:tcW w:w="1691"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Дом, база отдыха</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160</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roofErr w:type="gramStart"/>
            <w:r w:rsidRPr="00A30839">
              <w:rPr>
                <w:sz w:val="20"/>
                <w:szCs w:val="20"/>
              </w:rPr>
              <w:t>Горнолыжные</w:t>
            </w:r>
            <w:proofErr w:type="gramEnd"/>
            <w:r w:rsidRPr="00A30839">
              <w:rPr>
                <w:sz w:val="20"/>
                <w:szCs w:val="20"/>
              </w:rPr>
              <w:t xml:space="preserve"> база и комплекс</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торговли и общественного питания</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Магазин</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420 - 700 на 1 тыс. чел. (в 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proofErr w:type="gramStart"/>
            <w:r w:rsidRPr="00A30839">
              <w:rPr>
                <w:sz w:val="20"/>
                <w:szCs w:val="20"/>
              </w:rPr>
              <w:t>В норму расчета магазинов непродовольственных 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w:t>
            </w:r>
            <w:proofErr w:type="gramEnd"/>
            <w:r w:rsidRPr="00A30839">
              <w:rPr>
                <w:sz w:val="20"/>
                <w:szCs w:val="20"/>
              </w:rPr>
              <w:t xml:space="preserve">. </w:t>
            </w:r>
            <w:proofErr w:type="gramStart"/>
            <w:r w:rsidRPr="00A30839">
              <w:rPr>
                <w:sz w:val="20"/>
                <w:szCs w:val="20"/>
              </w:rPr>
              <w:t>м</w:t>
            </w:r>
            <w:proofErr w:type="gramEnd"/>
            <w:r w:rsidRPr="00A30839">
              <w:rPr>
                <w:sz w:val="20"/>
                <w:szCs w:val="20"/>
              </w:rPr>
              <w:t xml:space="preserve">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в том числе:</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 </w:t>
            </w:r>
          </w:p>
        </w:tc>
        <w:tc>
          <w:tcPr>
            <w:tcW w:w="979" w:type="pct"/>
            <w:gridSpan w:val="2"/>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c>
          <w:tcPr>
            <w:tcW w:w="1691" w:type="pct"/>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продовольственных товаров</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c>
          <w:tcPr>
            <w:tcW w:w="1691" w:type="pct"/>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непродовольственных товаров</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c>
          <w:tcPr>
            <w:tcW w:w="1691" w:type="pct"/>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При числе мест (</w:t>
            </w:r>
            <w:proofErr w:type="gramStart"/>
            <w:r w:rsidRPr="00A30839">
              <w:rPr>
                <w:sz w:val="20"/>
                <w:szCs w:val="20"/>
              </w:rPr>
              <w:t>га</w:t>
            </w:r>
            <w:proofErr w:type="gramEnd"/>
            <w:r w:rsidRPr="00A30839">
              <w:rPr>
                <w:sz w:val="20"/>
                <w:szCs w:val="20"/>
              </w:rPr>
              <w:t xml:space="preserve">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и предприятия бытового обслуживания</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 xml:space="preserve">На 10 рабочих мест для предприятий мощностью, рабочих мест: до 50 – 0,1-0,2 </w:t>
            </w:r>
            <w:r w:rsidRPr="00A30839">
              <w:rPr>
                <w:sz w:val="20"/>
                <w:szCs w:val="20"/>
              </w:rPr>
              <w:lastRenderedPageBreak/>
              <w:t>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lastRenderedPageBreak/>
              <w:t xml:space="preserve">Рекомендуемое процентное распределение нормы обеспеченности: предприятия непосредственного обслуживания населения - 55%, производственные </w:t>
            </w:r>
            <w:r w:rsidRPr="00A30839">
              <w:rPr>
                <w:sz w:val="20"/>
                <w:szCs w:val="20"/>
              </w:rPr>
              <w:lastRenderedPageBreak/>
              <w:t>предприятий централизованного выполнения заказов - 45% (располагать предпочтительно в производственно-коммунальной зоне)</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lastRenderedPageBreak/>
              <w:t>Прачечные</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кг</w:t>
            </w:r>
            <w:proofErr w:type="gramEnd"/>
            <w:r w:rsidRPr="00A30839">
              <w:rPr>
                <w:sz w:val="20"/>
                <w:szCs w:val="20"/>
              </w:rPr>
              <w:t xml:space="preserve">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Рекомендуемое процентное распределение нормы обеспеченности: прачечные самообслуживания - 8%, фабрики-прачечные - 92%.</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Химчистки</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кг</w:t>
            </w:r>
            <w:proofErr w:type="gramEnd"/>
            <w:r w:rsidRPr="00A30839">
              <w:rPr>
                <w:sz w:val="20"/>
                <w:szCs w:val="20"/>
              </w:rPr>
              <w:t xml:space="preserve"> вещей в смену</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Рекомендуемое процентное распределение нормы обеспеченности: химчистки самообслуживания - 35%, фабрики-химчистки - 65%.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Баня, сауна</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Рекомендуется размещать преимущественно в производственно-коммунальной зоне</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Административно-деловые и коммунально-хозяйственные предприятия</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Отделение банка</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операционное 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bottom"/>
          </w:tcPr>
          <w:p w:rsidR="00DB03E2" w:rsidRPr="00A30839" w:rsidRDefault="00DB03E2" w:rsidP="003547FC">
            <w:pPr>
              <w:tabs>
                <w:tab w:val="left" w:pos="0"/>
              </w:tabs>
              <w:contextualSpacing/>
              <w:rPr>
                <w:sz w:val="20"/>
                <w:szCs w:val="20"/>
              </w:rPr>
            </w:pPr>
            <w:r w:rsidRPr="00A30839">
              <w:rPr>
                <w:sz w:val="20"/>
                <w:szCs w:val="20"/>
              </w:rPr>
              <w:t>Возможно встроено-пристроенное</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Отделение и филиал Сбербанка</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операционное место</w:t>
            </w:r>
          </w:p>
        </w:tc>
        <w:tc>
          <w:tcPr>
            <w:tcW w:w="913" w:type="pct"/>
            <w:gridSpan w:val="2"/>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 на 4 тыс. че</w:t>
            </w:r>
            <w:proofErr w:type="gramStart"/>
            <w:r w:rsidRPr="00A30839">
              <w:rPr>
                <w:sz w:val="20"/>
                <w:szCs w:val="20"/>
              </w:rPr>
              <w:t>л(</w:t>
            </w:r>
            <w:proofErr w:type="gramEnd"/>
            <w:r w:rsidRPr="00A30839">
              <w:rPr>
                <w:sz w:val="20"/>
                <w:szCs w:val="20"/>
              </w:rPr>
              <w:t>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bottom"/>
          </w:tcPr>
          <w:p w:rsidR="00DB03E2" w:rsidRPr="00A30839" w:rsidRDefault="00DB03E2" w:rsidP="003547FC">
            <w:pPr>
              <w:tabs>
                <w:tab w:val="left" w:pos="0"/>
              </w:tabs>
              <w:contextualSpacing/>
              <w:rPr>
                <w:sz w:val="20"/>
                <w:szCs w:val="20"/>
              </w:rPr>
            </w:pPr>
            <w:r w:rsidRPr="00A30839">
              <w:rPr>
                <w:sz w:val="20"/>
                <w:szCs w:val="20"/>
              </w:rPr>
              <w:t>Возможно встроено-пристроенное</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При этажности здания (м</w:t>
            </w:r>
            <w:proofErr w:type="gramStart"/>
            <w:r w:rsidRPr="00A30839">
              <w:rPr>
                <w:sz w:val="20"/>
                <w:szCs w:val="20"/>
              </w:rPr>
              <w:t>2</w:t>
            </w:r>
            <w:proofErr w:type="gramEnd"/>
            <w:r w:rsidRPr="00A30839">
              <w:rPr>
                <w:sz w:val="20"/>
                <w:szCs w:val="20"/>
              </w:rPr>
              <w:t xml:space="preserve"> на 1 сотрудника): 3-5 этажей – 44-18,5; 9-12 этажей – 13,5-11; 16 и более этажей – 10,5.</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Юридическая консультация</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рабочее 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Нотариальная контора </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рабочее 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нотариус на 30 тыс.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Гостиница</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18 на 1 тыс.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При числе мест (м</w:t>
            </w:r>
            <w:proofErr w:type="gramStart"/>
            <w:r w:rsidRPr="00A30839">
              <w:rPr>
                <w:sz w:val="20"/>
                <w:szCs w:val="20"/>
              </w:rPr>
              <w:t>2</w:t>
            </w:r>
            <w:proofErr w:type="gramEnd"/>
            <w:r w:rsidRPr="00A30839">
              <w:rPr>
                <w:sz w:val="20"/>
                <w:szCs w:val="20"/>
              </w:rPr>
              <w:t xml:space="preserve">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 xml:space="preserve">Общественная уборная </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прибор</w:t>
            </w:r>
          </w:p>
        </w:tc>
        <w:tc>
          <w:tcPr>
            <w:tcW w:w="913"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на 1 тыс.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bottom"/>
          </w:tcPr>
          <w:p w:rsidR="00DB03E2" w:rsidRPr="00A30839" w:rsidRDefault="00DB03E2" w:rsidP="003547FC">
            <w:pPr>
              <w:tabs>
                <w:tab w:val="left" w:pos="0"/>
              </w:tabs>
              <w:contextualSpacing/>
              <w:rPr>
                <w:sz w:val="20"/>
                <w:szCs w:val="20"/>
              </w:rPr>
            </w:pPr>
            <w:r w:rsidRPr="00A30839">
              <w:rPr>
                <w:sz w:val="20"/>
                <w:szCs w:val="20"/>
              </w:rPr>
              <w:t>В местах массового пребывания людей. Возможна замена на биотуалеты.</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lastRenderedPageBreak/>
              <w:t>Объекты ритуального назначения</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13"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на 0,5-1 млн.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 xml:space="preserve">Кладбище </w:t>
            </w:r>
            <w:proofErr w:type="spellStart"/>
            <w:r w:rsidRPr="00A30839">
              <w:rPr>
                <w:sz w:val="20"/>
                <w:szCs w:val="20"/>
              </w:rPr>
              <w:t>урновых</w:t>
            </w:r>
            <w:proofErr w:type="spellEnd"/>
            <w:r w:rsidRPr="00A30839">
              <w:rPr>
                <w:sz w:val="20"/>
                <w:szCs w:val="20"/>
              </w:rPr>
              <w:t xml:space="preserve"> захоронений после кремации</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га</w:t>
            </w:r>
            <w:proofErr w:type="gramEnd"/>
            <w:r w:rsidRPr="00A30839">
              <w:rPr>
                <w:sz w:val="20"/>
                <w:szCs w:val="20"/>
              </w:rPr>
              <w:t xml:space="preserve"> на 1000 чел.</w:t>
            </w:r>
          </w:p>
        </w:tc>
        <w:tc>
          <w:tcPr>
            <w:tcW w:w="913"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0,02</w:t>
            </w:r>
          </w:p>
        </w:tc>
        <w:tc>
          <w:tcPr>
            <w:tcW w:w="979" w:type="pct"/>
            <w:gridSpan w:val="2"/>
            <w:tcBorders>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p>
        </w:tc>
      </w:tr>
    </w:tbl>
    <w:p w:rsidR="00DB03E2" w:rsidRPr="00021F6D" w:rsidRDefault="00DB03E2" w:rsidP="003547FC">
      <w:pPr>
        <w:tabs>
          <w:tab w:val="left" w:pos="0"/>
        </w:tabs>
        <w:contextualSpacing/>
        <w:rPr>
          <w:highlight w:val="yellow"/>
        </w:rPr>
        <w:sectPr w:rsidR="00DB03E2" w:rsidRPr="00021F6D" w:rsidSect="003547FC">
          <w:headerReference w:type="default" r:id="rId17"/>
          <w:footerReference w:type="default" r:id="rId18"/>
          <w:pgSz w:w="16838" w:h="11906" w:orient="landscape"/>
          <w:pgMar w:top="1134" w:right="707" w:bottom="1134" w:left="1701" w:header="1136" w:footer="708" w:gutter="0"/>
          <w:cols w:space="708"/>
          <w:docGrid w:linePitch="360"/>
        </w:sectPr>
      </w:pPr>
    </w:p>
    <w:p w:rsidR="00DB03E2" w:rsidRPr="00021F6D" w:rsidRDefault="00DB03E2" w:rsidP="004A44E7">
      <w:pPr>
        <w:pStyle w:val="1"/>
        <w:keepNext w:val="0"/>
        <w:keepLines w:val="0"/>
        <w:numPr>
          <w:ilvl w:val="0"/>
          <w:numId w:val="23"/>
        </w:numPr>
        <w:tabs>
          <w:tab w:val="left" w:pos="0"/>
        </w:tabs>
        <w:spacing w:line="240" w:lineRule="auto"/>
        <w:contextualSpacing/>
      </w:pPr>
      <w:bookmarkStart w:id="608" w:name="_Toc391642568"/>
      <w:bookmarkStart w:id="609" w:name="_Toc396129614"/>
      <w:bookmarkStart w:id="610" w:name="_Toc398555150"/>
      <w:bookmarkStart w:id="611" w:name="_Toc401600161"/>
      <w:bookmarkStart w:id="612" w:name="_Toc407692996"/>
      <w:bookmarkStart w:id="613" w:name="_Toc150468860"/>
      <w:r w:rsidRPr="00021F6D">
        <w:lastRenderedPageBreak/>
        <w:t>Обоснование норматива сбора, вывоза отходов производства и потребления</w:t>
      </w:r>
      <w:bookmarkEnd w:id="608"/>
      <w:bookmarkEnd w:id="609"/>
      <w:bookmarkEnd w:id="610"/>
      <w:bookmarkEnd w:id="611"/>
      <w:bookmarkEnd w:id="612"/>
      <w:bookmarkEnd w:id="613"/>
    </w:p>
    <w:p w:rsidR="00DB03E2" w:rsidRPr="00021F6D" w:rsidRDefault="00DB03E2" w:rsidP="00761D0E">
      <w:pPr>
        <w:tabs>
          <w:tab w:val="left" w:pos="0"/>
        </w:tabs>
        <w:ind w:firstLine="709"/>
        <w:contextualSpacing/>
        <w:jc w:val="both"/>
      </w:pPr>
      <w:r w:rsidRPr="00021F6D">
        <w:t xml:space="preserve">К твердым бытовым отходам, входящим в норму накопления от населения и удаляемым транспортом </w:t>
      </w:r>
      <w:proofErr w:type="spellStart"/>
      <w:r w:rsidRPr="00021F6D">
        <w:t>спецавтохозяйств</w:t>
      </w:r>
      <w:proofErr w:type="spellEnd"/>
      <w:r w:rsidRPr="00021F6D">
        <w:t>,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DB03E2" w:rsidRPr="00021F6D" w:rsidRDefault="00DB03E2" w:rsidP="00761D0E">
      <w:pPr>
        <w:tabs>
          <w:tab w:val="left" w:pos="0"/>
        </w:tabs>
        <w:ind w:firstLine="709"/>
        <w:contextualSpacing/>
        <w:jc w:val="both"/>
      </w:pPr>
      <w:r w:rsidRPr="00021F6D">
        <w:t xml:space="preserve">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w:t>
      </w:r>
      <w:proofErr w:type="spellStart"/>
      <w:r w:rsidRPr="00021F6D">
        <w:t>спецавтохозяйствами</w:t>
      </w:r>
      <w:proofErr w:type="spellEnd"/>
      <w:r w:rsidRPr="00021F6D">
        <w:t>.</w:t>
      </w:r>
    </w:p>
    <w:p w:rsidR="00DB03E2" w:rsidRPr="00021F6D" w:rsidRDefault="00DB03E2" w:rsidP="00761D0E">
      <w:pPr>
        <w:tabs>
          <w:tab w:val="left" w:pos="0"/>
        </w:tabs>
        <w:adjustRightInd w:val="0"/>
        <w:ind w:firstLine="709"/>
        <w:contextualSpacing/>
        <w:jc w:val="both"/>
      </w:pPr>
      <w:r w:rsidRPr="00021F6D">
        <w:t xml:space="preserve">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w:t>
      </w:r>
      <w:proofErr w:type="gramStart"/>
      <w:r w:rsidRPr="00021F6D">
        <w:t>кг</w:t>
      </w:r>
      <w:proofErr w:type="gramEnd"/>
      <w:r w:rsidRPr="00021F6D">
        <w:t xml:space="preserve"> или л, кубических метрах.</w:t>
      </w:r>
    </w:p>
    <w:p w:rsidR="00DB03E2" w:rsidRPr="00021F6D" w:rsidRDefault="00DB03E2" w:rsidP="00761D0E">
      <w:pPr>
        <w:tabs>
          <w:tab w:val="left" w:pos="0"/>
        </w:tabs>
        <w:adjustRightInd w:val="0"/>
        <w:ind w:firstLine="709"/>
        <w:contextualSpacing/>
        <w:jc w:val="both"/>
      </w:pPr>
      <w:r w:rsidRPr="00021F6D">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DB03E2" w:rsidRPr="00021F6D" w:rsidRDefault="00DB03E2" w:rsidP="00761D0E">
      <w:pPr>
        <w:tabs>
          <w:tab w:val="left" w:pos="0"/>
        </w:tabs>
        <w:ind w:firstLine="709"/>
        <w:contextualSpacing/>
        <w:jc w:val="both"/>
      </w:pPr>
      <w:r w:rsidRPr="00021F6D">
        <w:t xml:space="preserve">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t>поселению</w:t>
      </w:r>
      <w:r w:rsidRPr="00021F6D">
        <w:t xml:space="preserve">, </w:t>
      </w:r>
      <w:r>
        <w:t>населённому пункту</w:t>
      </w:r>
      <w:r w:rsidRPr="00021F6D">
        <w:t>, домовладению.</w:t>
      </w:r>
    </w:p>
    <w:p w:rsidR="00DB03E2" w:rsidRPr="00021F6D" w:rsidRDefault="00DB03E2" w:rsidP="00761D0E">
      <w:pPr>
        <w:tabs>
          <w:tab w:val="left" w:pos="0"/>
        </w:tabs>
        <w:ind w:firstLine="709"/>
        <w:contextualSpacing/>
        <w:jc w:val="both"/>
      </w:pPr>
      <w:r w:rsidRPr="00021F6D">
        <w:t>Годовое накопление домового мусора (м</w:t>
      </w:r>
      <w:r w:rsidRPr="00021F6D">
        <w:rPr>
          <w:vertAlign w:val="superscript"/>
        </w:rPr>
        <w:t>3</w:t>
      </w:r>
      <w:r w:rsidRPr="00021F6D">
        <w:t xml:space="preserve"> или т)</w:t>
      </w:r>
    </w:p>
    <w:p w:rsidR="00DB03E2" w:rsidRPr="00021F6D" w:rsidRDefault="00DB03E2" w:rsidP="00761D0E">
      <w:pPr>
        <w:tabs>
          <w:tab w:val="left" w:pos="0"/>
        </w:tabs>
        <w:ind w:firstLine="709"/>
        <w:contextualSpacing/>
        <w:jc w:val="both"/>
      </w:pPr>
      <w:r w:rsidRPr="00021F6D">
        <w:rPr>
          <w:noProof/>
        </w:rPr>
        <w:drawing>
          <wp:inline distT="0" distB="0" distL="0" distR="0">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365" cy="149860"/>
                    </a:xfrm>
                    <a:prstGeom prst="rect">
                      <a:avLst/>
                    </a:prstGeom>
                    <a:noFill/>
                    <a:ln>
                      <a:noFill/>
                    </a:ln>
                  </pic:spPr>
                </pic:pic>
              </a:graphicData>
            </a:graphic>
          </wp:inline>
        </w:drawing>
      </w:r>
    </w:p>
    <w:p w:rsidR="00DB03E2" w:rsidRPr="00021F6D" w:rsidRDefault="00DB03E2" w:rsidP="00761D0E">
      <w:pPr>
        <w:tabs>
          <w:tab w:val="left" w:pos="0"/>
        </w:tabs>
        <w:ind w:firstLine="709"/>
        <w:contextualSpacing/>
        <w:jc w:val="both"/>
      </w:pPr>
      <w:r w:rsidRPr="00021F6D">
        <w:t xml:space="preserve">где </w:t>
      </w:r>
      <w:proofErr w:type="gramStart"/>
      <w:r w:rsidRPr="00021F6D">
        <w:t>р</w:t>
      </w:r>
      <w:proofErr w:type="gramEnd"/>
      <w:r w:rsidRPr="00021F6D">
        <w:t xml:space="preserve"> - норма накопления на 1 чел. в год, м</w:t>
      </w:r>
      <w:r w:rsidRPr="00021F6D">
        <w:rPr>
          <w:vertAlign w:val="superscript"/>
        </w:rPr>
        <w:t>3</w:t>
      </w:r>
      <w:r w:rsidRPr="00021F6D">
        <w:t xml:space="preserve"> или т; m - численность населения поселения, района, домовладения.</w:t>
      </w:r>
    </w:p>
    <w:p w:rsidR="00DB03E2" w:rsidRPr="00021F6D" w:rsidRDefault="00DB03E2" w:rsidP="00761D0E">
      <w:pPr>
        <w:tabs>
          <w:tab w:val="left" w:pos="0"/>
        </w:tabs>
        <w:ind w:firstLine="709"/>
        <w:contextualSpacing/>
        <w:jc w:val="both"/>
      </w:pPr>
      <w:r w:rsidRPr="00021F6D">
        <w:rPr>
          <w:i/>
          <w:iCs/>
        </w:rPr>
        <w:t>Среднесуточное накопление домового мусора</w:t>
      </w:r>
      <w:r w:rsidRPr="00021F6D">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DB03E2" w:rsidRPr="00021F6D" w:rsidRDefault="00DB03E2" w:rsidP="00761D0E">
      <w:pPr>
        <w:tabs>
          <w:tab w:val="left" w:pos="0"/>
        </w:tabs>
        <w:ind w:firstLine="709"/>
        <w:contextualSpacing/>
        <w:jc w:val="both"/>
      </w:pPr>
      <w:r w:rsidRPr="00021F6D">
        <w:rPr>
          <w:i/>
          <w:iCs/>
        </w:rPr>
        <w:t>Норма накопления домового мусора</w:t>
      </w:r>
      <w:r w:rsidRPr="00021F6D">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DB03E2" w:rsidRPr="00021F6D" w:rsidRDefault="00DB03E2" w:rsidP="00761D0E">
      <w:pPr>
        <w:tabs>
          <w:tab w:val="left" w:pos="0"/>
        </w:tabs>
        <w:ind w:firstLine="709"/>
        <w:contextualSpacing/>
        <w:jc w:val="both"/>
      </w:pPr>
      <w:r w:rsidRPr="00021F6D">
        <w:t xml:space="preserve">Наиболее прогрессивная система вывозки бытовых отбросов - кузовными мусоровозами, в которые мусор перегружается из контейнеров непосредственно на </w:t>
      </w:r>
      <w:proofErr w:type="spellStart"/>
      <w:r w:rsidRPr="00021F6D">
        <w:t>мусоросборных</w:t>
      </w:r>
      <w:proofErr w:type="spellEnd"/>
      <w:r w:rsidRPr="00021F6D">
        <w:t xml:space="preserve"> площадках в домовладениях.</w:t>
      </w:r>
    </w:p>
    <w:p w:rsidR="00DB03E2" w:rsidRPr="00021F6D" w:rsidRDefault="00DB03E2" w:rsidP="00761D0E">
      <w:pPr>
        <w:tabs>
          <w:tab w:val="left" w:pos="0"/>
        </w:tabs>
        <w:ind w:firstLine="709"/>
        <w:contextualSpacing/>
        <w:jc w:val="both"/>
      </w:pPr>
      <w:r w:rsidRPr="00021F6D">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DB03E2" w:rsidRDefault="00DB03E2" w:rsidP="00761D0E">
      <w:pPr>
        <w:tabs>
          <w:tab w:val="left" w:pos="0"/>
        </w:tabs>
        <w:ind w:firstLine="709"/>
        <w:contextualSpacing/>
        <w:jc w:val="both"/>
      </w:pPr>
      <w:r w:rsidRPr="00021F6D">
        <w:t>Ниже приведены нормы накопления бытовых отходов согласно рекомендациям (СП 42.13330.2011).</w:t>
      </w:r>
    </w:p>
    <w:p w:rsidR="00DB03E2" w:rsidRPr="00021F6D" w:rsidRDefault="00DB03E2" w:rsidP="00761D0E">
      <w:pPr>
        <w:tabs>
          <w:tab w:val="left" w:pos="0"/>
        </w:tabs>
        <w:ind w:firstLine="709"/>
        <w:contextualSpacing/>
        <w:jc w:val="both"/>
      </w:pPr>
    </w:p>
    <w:p w:rsidR="00DB03E2" w:rsidRPr="00021F6D" w:rsidRDefault="00DB03E2" w:rsidP="003547FC">
      <w:pPr>
        <w:pStyle w:val="S"/>
        <w:tabs>
          <w:tab w:val="left" w:pos="0"/>
        </w:tabs>
        <w:spacing w:line="240" w:lineRule="auto"/>
        <w:contextualSpacing/>
        <w:rPr>
          <w:szCs w:val="24"/>
        </w:rPr>
      </w:pPr>
      <w:r w:rsidRPr="00021F6D">
        <w:rPr>
          <w:szCs w:val="24"/>
        </w:rPr>
        <w:t>Н</w:t>
      </w:r>
      <w:r>
        <w:rPr>
          <w:szCs w:val="24"/>
        </w:rPr>
        <w:t>ормы накопления бытовых отходов:</w:t>
      </w:r>
    </w:p>
    <w:tbl>
      <w:tblPr>
        <w:tblW w:w="106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352"/>
        <w:gridCol w:w="1501"/>
        <w:gridCol w:w="1800"/>
      </w:tblGrid>
      <w:tr w:rsidR="00DB03E2" w:rsidRPr="00A30839" w:rsidTr="00761D0E">
        <w:trPr>
          <w:cantSplit/>
          <w:trHeight w:val="446"/>
        </w:trPr>
        <w:tc>
          <w:tcPr>
            <w:tcW w:w="7352" w:type="dxa"/>
            <w:vMerge w:val="restart"/>
            <w:vAlign w:val="center"/>
          </w:tcPr>
          <w:p w:rsidR="00DB03E2" w:rsidRPr="00A30839" w:rsidRDefault="00DB03E2" w:rsidP="003547FC">
            <w:pPr>
              <w:widowControl w:val="0"/>
              <w:tabs>
                <w:tab w:val="left" w:pos="0"/>
              </w:tabs>
              <w:contextualSpacing/>
              <w:jc w:val="center"/>
              <w:rPr>
                <w:b/>
                <w:sz w:val="20"/>
                <w:szCs w:val="20"/>
              </w:rPr>
            </w:pPr>
            <w:r w:rsidRPr="00A30839">
              <w:rPr>
                <w:b/>
                <w:sz w:val="20"/>
                <w:szCs w:val="20"/>
              </w:rPr>
              <w:t>Бытовые отходы</w:t>
            </w:r>
          </w:p>
        </w:tc>
        <w:tc>
          <w:tcPr>
            <w:tcW w:w="3301" w:type="dxa"/>
            <w:gridSpan w:val="2"/>
          </w:tcPr>
          <w:p w:rsidR="00DB03E2" w:rsidRPr="00A30839" w:rsidRDefault="00DB03E2" w:rsidP="003547FC">
            <w:pPr>
              <w:widowControl w:val="0"/>
              <w:tabs>
                <w:tab w:val="left" w:pos="0"/>
              </w:tabs>
              <w:contextualSpacing/>
              <w:jc w:val="center"/>
              <w:rPr>
                <w:sz w:val="20"/>
                <w:szCs w:val="20"/>
              </w:rPr>
            </w:pPr>
            <w:r w:rsidRPr="00A30839">
              <w:rPr>
                <w:b/>
                <w:sz w:val="20"/>
                <w:szCs w:val="20"/>
              </w:rPr>
              <w:t>Количество бытовых отходов на 1 человека в год</w:t>
            </w:r>
          </w:p>
        </w:tc>
      </w:tr>
      <w:tr w:rsidR="00DB03E2" w:rsidRPr="00A30839" w:rsidTr="00761D0E">
        <w:trPr>
          <w:cantSplit/>
          <w:trHeight w:val="142"/>
        </w:trPr>
        <w:tc>
          <w:tcPr>
            <w:tcW w:w="7352" w:type="dxa"/>
            <w:vMerge/>
          </w:tcPr>
          <w:p w:rsidR="00DB03E2" w:rsidRPr="00A30839" w:rsidRDefault="00DB03E2" w:rsidP="003547FC">
            <w:pPr>
              <w:widowControl w:val="0"/>
              <w:tabs>
                <w:tab w:val="left" w:pos="0"/>
              </w:tabs>
              <w:contextualSpacing/>
              <w:rPr>
                <w:sz w:val="20"/>
                <w:szCs w:val="20"/>
              </w:rPr>
            </w:pP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кг</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л</w:t>
            </w:r>
          </w:p>
        </w:tc>
      </w:tr>
      <w:tr w:rsidR="00DB03E2" w:rsidRPr="00A30839" w:rsidTr="00761D0E">
        <w:trPr>
          <w:cantSplit/>
          <w:trHeight w:val="231"/>
        </w:trPr>
        <w:tc>
          <w:tcPr>
            <w:tcW w:w="7352" w:type="dxa"/>
          </w:tcPr>
          <w:p w:rsidR="00DB03E2" w:rsidRPr="00A30839" w:rsidRDefault="00DB03E2" w:rsidP="00761D0E">
            <w:pPr>
              <w:widowControl w:val="0"/>
              <w:tabs>
                <w:tab w:val="left" w:pos="0"/>
              </w:tabs>
              <w:ind w:firstLine="244"/>
              <w:contextualSpacing/>
              <w:rPr>
                <w:sz w:val="20"/>
                <w:szCs w:val="20"/>
              </w:rPr>
            </w:pPr>
            <w:r w:rsidRPr="00A30839">
              <w:rPr>
                <w:sz w:val="20"/>
                <w:szCs w:val="20"/>
              </w:rPr>
              <w:t xml:space="preserve">Твердые: </w:t>
            </w:r>
          </w:p>
        </w:tc>
        <w:tc>
          <w:tcPr>
            <w:tcW w:w="1501" w:type="dxa"/>
          </w:tcPr>
          <w:p w:rsidR="00DB03E2" w:rsidRPr="00A30839" w:rsidRDefault="00DB03E2" w:rsidP="003547FC">
            <w:pPr>
              <w:widowControl w:val="0"/>
              <w:tabs>
                <w:tab w:val="left" w:pos="0"/>
              </w:tabs>
              <w:contextualSpacing/>
              <w:jc w:val="center"/>
              <w:rPr>
                <w:sz w:val="20"/>
                <w:szCs w:val="20"/>
              </w:rPr>
            </w:pPr>
          </w:p>
        </w:tc>
        <w:tc>
          <w:tcPr>
            <w:tcW w:w="1800" w:type="dxa"/>
          </w:tcPr>
          <w:p w:rsidR="00DB03E2" w:rsidRPr="00A30839" w:rsidRDefault="00DB03E2" w:rsidP="003547FC">
            <w:pPr>
              <w:widowControl w:val="0"/>
              <w:tabs>
                <w:tab w:val="left" w:pos="0"/>
              </w:tabs>
              <w:contextualSpacing/>
              <w:jc w:val="center"/>
              <w:rPr>
                <w:sz w:val="20"/>
                <w:szCs w:val="20"/>
              </w:rPr>
            </w:pPr>
          </w:p>
        </w:tc>
      </w:tr>
      <w:tr w:rsidR="00DB03E2" w:rsidRPr="00A30839" w:rsidTr="00761D0E">
        <w:trPr>
          <w:cantSplit/>
          <w:trHeight w:val="446"/>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t>от жилых зданий, оборудованных водопроводом, канализацией, центральным отоплением и газом</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190</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900</w:t>
            </w:r>
          </w:p>
        </w:tc>
      </w:tr>
      <w:tr w:rsidR="00DB03E2" w:rsidRPr="00A30839" w:rsidTr="00761D0E">
        <w:trPr>
          <w:cantSplit/>
          <w:trHeight w:val="215"/>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t>от прочих жилых зданий</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300</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1100</w:t>
            </w:r>
          </w:p>
        </w:tc>
      </w:tr>
      <w:tr w:rsidR="00DB03E2" w:rsidRPr="00A30839" w:rsidTr="00761D0E">
        <w:trPr>
          <w:cantSplit/>
          <w:trHeight w:val="215"/>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t>Общее количество с учетом общественных зданий</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280</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1400</w:t>
            </w:r>
          </w:p>
        </w:tc>
      </w:tr>
      <w:tr w:rsidR="00DB03E2" w:rsidRPr="00A30839" w:rsidTr="00761D0E">
        <w:trPr>
          <w:cantSplit/>
          <w:trHeight w:val="231"/>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lastRenderedPageBreak/>
              <w:t>Жидкие из выгребов (при отсутствии канализации)</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noBreakHyphen/>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2000</w:t>
            </w:r>
          </w:p>
        </w:tc>
      </w:tr>
      <w:tr w:rsidR="00DB03E2" w:rsidRPr="00A30839" w:rsidTr="00761D0E">
        <w:trPr>
          <w:cantSplit/>
          <w:trHeight w:val="231"/>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t>Смет с 1м</w:t>
            </w:r>
            <w:r w:rsidRPr="00A30839">
              <w:rPr>
                <w:sz w:val="20"/>
                <w:szCs w:val="20"/>
                <w:vertAlign w:val="superscript"/>
              </w:rPr>
              <w:t>2</w:t>
            </w:r>
            <w:r w:rsidRPr="00A30839">
              <w:rPr>
                <w:sz w:val="20"/>
                <w:szCs w:val="20"/>
              </w:rPr>
              <w:t xml:space="preserve"> твердых покрытий улиц, площадей и парков</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5</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8</w:t>
            </w:r>
          </w:p>
        </w:tc>
      </w:tr>
    </w:tbl>
    <w:p w:rsidR="00DB03E2" w:rsidRPr="00A30839" w:rsidRDefault="00DB03E2" w:rsidP="003547FC">
      <w:pPr>
        <w:pStyle w:val="S"/>
        <w:tabs>
          <w:tab w:val="left" w:pos="0"/>
        </w:tabs>
        <w:spacing w:line="240" w:lineRule="auto"/>
        <w:contextualSpacing/>
        <w:rPr>
          <w:sz w:val="20"/>
        </w:rPr>
      </w:pPr>
      <w:r w:rsidRPr="00A30839">
        <w:rPr>
          <w:sz w:val="20"/>
        </w:rPr>
        <w:t xml:space="preserve">Примечание: </w:t>
      </w:r>
    </w:p>
    <w:p w:rsidR="00DB03E2" w:rsidRPr="00A30839" w:rsidRDefault="00DB03E2" w:rsidP="003547FC">
      <w:pPr>
        <w:shd w:val="clear" w:color="auto" w:fill="FFFFFF"/>
        <w:tabs>
          <w:tab w:val="left" w:pos="0"/>
        </w:tabs>
        <w:ind w:firstLine="709"/>
        <w:contextualSpacing/>
        <w:rPr>
          <w:sz w:val="20"/>
          <w:szCs w:val="20"/>
        </w:rPr>
      </w:pPr>
      <w:r w:rsidRPr="00A30839">
        <w:rPr>
          <w:sz w:val="20"/>
          <w:szCs w:val="20"/>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DB03E2" w:rsidRPr="00021F6D" w:rsidRDefault="00DB03E2" w:rsidP="003547FC">
      <w:pPr>
        <w:shd w:val="clear" w:color="auto" w:fill="FFFFFF"/>
        <w:tabs>
          <w:tab w:val="left" w:pos="0"/>
        </w:tabs>
        <w:ind w:firstLine="709"/>
        <w:contextualSpacing/>
      </w:pPr>
    </w:p>
    <w:p w:rsidR="00DB03E2" w:rsidRPr="004A44E7" w:rsidRDefault="00DB03E2" w:rsidP="004A44E7">
      <w:pPr>
        <w:pStyle w:val="1"/>
        <w:keepNext w:val="0"/>
        <w:keepLines w:val="0"/>
        <w:numPr>
          <w:ilvl w:val="0"/>
          <w:numId w:val="23"/>
        </w:numPr>
        <w:tabs>
          <w:tab w:val="left" w:pos="0"/>
        </w:tabs>
        <w:spacing w:line="240" w:lineRule="auto"/>
        <w:ind w:left="0" w:firstLine="709"/>
        <w:contextualSpacing/>
        <w:rPr>
          <w:sz w:val="32"/>
        </w:rPr>
      </w:pPr>
      <w:bookmarkStart w:id="614" w:name="_Toc396129617"/>
      <w:bookmarkStart w:id="615" w:name="_Toc398555151"/>
      <w:bookmarkStart w:id="616" w:name="_Toc401600162"/>
      <w:bookmarkStart w:id="617" w:name="_Toc407692997"/>
      <w:bookmarkStart w:id="618" w:name="_Toc150468861"/>
      <w:bookmarkStart w:id="619" w:name="_Toc391642563"/>
      <w:r w:rsidRPr="004A44E7">
        <w:rPr>
          <w:sz w:val="32"/>
        </w:rPr>
        <w:t xml:space="preserve">Обоснование расчётных </w:t>
      </w:r>
      <w:proofErr w:type="gramStart"/>
      <w:r w:rsidRPr="004A44E7">
        <w:rPr>
          <w:sz w:val="32"/>
        </w:rPr>
        <w:t>показателей местных нормативов проектирования территорий мест массового отдыха</w:t>
      </w:r>
      <w:proofErr w:type="gramEnd"/>
      <w:r w:rsidRPr="004A44E7">
        <w:rPr>
          <w:sz w:val="32"/>
        </w:rPr>
        <w:t xml:space="preserve"> населения, объектов благоустройства </w:t>
      </w:r>
      <w:bookmarkEnd w:id="614"/>
      <w:r w:rsidRPr="004A44E7">
        <w:rPr>
          <w:sz w:val="32"/>
        </w:rPr>
        <w:t>поселения</w:t>
      </w:r>
      <w:bookmarkEnd w:id="615"/>
      <w:bookmarkEnd w:id="616"/>
      <w:bookmarkEnd w:id="617"/>
      <w:r w:rsidR="00761D0E" w:rsidRPr="004A44E7">
        <w:rPr>
          <w:sz w:val="32"/>
        </w:rPr>
        <w:t>.</w:t>
      </w:r>
      <w:bookmarkEnd w:id="618"/>
    </w:p>
    <w:p w:rsidR="00DB03E2" w:rsidRPr="00F15CBA" w:rsidRDefault="00DB03E2" w:rsidP="003547FC"/>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20" w:name="_Toc394499277"/>
      <w:bookmarkStart w:id="621" w:name="_Toc396129618"/>
      <w:bookmarkStart w:id="622" w:name="_Toc398555152"/>
      <w:bookmarkStart w:id="623" w:name="_Toc401600163"/>
      <w:bookmarkStart w:id="624" w:name="_Toc407692998"/>
      <w:bookmarkStart w:id="625" w:name="_Toc150468862"/>
      <w:r w:rsidRPr="00761D0E">
        <w:rPr>
          <w:sz w:val="28"/>
        </w:rPr>
        <w:t>Объекты благоустройства территории поселения</w:t>
      </w:r>
      <w:bookmarkEnd w:id="620"/>
      <w:r w:rsidRPr="00761D0E">
        <w:rPr>
          <w:sz w:val="28"/>
        </w:rPr>
        <w:t>. Места массового отдыха населения</w:t>
      </w:r>
      <w:bookmarkEnd w:id="621"/>
      <w:bookmarkEnd w:id="622"/>
      <w:bookmarkEnd w:id="623"/>
      <w:bookmarkEnd w:id="624"/>
      <w:bookmarkEnd w:id="625"/>
    </w:p>
    <w:p w:rsidR="00DB03E2" w:rsidRPr="00021F6D" w:rsidRDefault="00DB03E2" w:rsidP="003547FC">
      <w:pPr>
        <w:pStyle w:val="S"/>
        <w:tabs>
          <w:tab w:val="left" w:pos="0"/>
        </w:tabs>
        <w:spacing w:line="240" w:lineRule="auto"/>
        <w:contextualSpacing/>
        <w:rPr>
          <w:szCs w:val="24"/>
        </w:rPr>
      </w:pPr>
      <w:r w:rsidRPr="00021F6D">
        <w:rPr>
          <w:szCs w:val="24"/>
        </w:rPr>
        <w:t>Перечень объектов благоустройства территории поселения, мест массового отдыха населения</w:t>
      </w:r>
      <w:r>
        <w:rPr>
          <w:szCs w:val="24"/>
        </w:rPr>
        <w:t>:</w:t>
      </w:r>
    </w:p>
    <w:tbl>
      <w:tblPr>
        <w:tblW w:w="10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3268"/>
        <w:gridCol w:w="3703"/>
      </w:tblGrid>
      <w:tr w:rsidR="00DB03E2" w:rsidRPr="00A30839" w:rsidTr="00761D0E">
        <w:trPr>
          <w:trHeight w:val="1620"/>
        </w:trPr>
        <w:tc>
          <w:tcPr>
            <w:tcW w:w="3496" w:type="dxa"/>
            <w:vAlign w:val="center"/>
          </w:tcPr>
          <w:p w:rsidR="00DB03E2" w:rsidRPr="00A30839" w:rsidRDefault="00DB03E2" w:rsidP="003547FC">
            <w:pPr>
              <w:tabs>
                <w:tab w:val="left" w:pos="0"/>
              </w:tabs>
              <w:contextualSpacing/>
              <w:rPr>
                <w:b/>
                <w:sz w:val="20"/>
                <w:szCs w:val="20"/>
              </w:rPr>
            </w:pPr>
            <w:r w:rsidRPr="00A30839">
              <w:rPr>
                <w:b/>
                <w:sz w:val="20"/>
                <w:szCs w:val="20"/>
              </w:rPr>
              <w:t>Наименование объекта</w:t>
            </w:r>
          </w:p>
        </w:tc>
        <w:tc>
          <w:tcPr>
            <w:tcW w:w="3268" w:type="dxa"/>
            <w:vAlign w:val="center"/>
          </w:tcPr>
          <w:p w:rsidR="00DB03E2" w:rsidRPr="00A30839" w:rsidRDefault="00DB03E2" w:rsidP="003547FC">
            <w:pPr>
              <w:tabs>
                <w:tab w:val="left" w:pos="0"/>
              </w:tabs>
              <w:contextualSpacing/>
              <w:rPr>
                <w:b/>
                <w:sz w:val="20"/>
                <w:szCs w:val="20"/>
              </w:rPr>
            </w:pPr>
            <w:r w:rsidRPr="00A30839">
              <w:rPr>
                <w:b/>
                <w:sz w:val="20"/>
                <w:szCs w:val="20"/>
              </w:rPr>
              <w:t>Документ, нормирующий размер, доступность</w:t>
            </w:r>
          </w:p>
        </w:tc>
        <w:tc>
          <w:tcPr>
            <w:tcW w:w="3702" w:type="dxa"/>
            <w:vAlign w:val="center"/>
          </w:tcPr>
          <w:p w:rsidR="00DB03E2" w:rsidRPr="00A30839" w:rsidRDefault="00DB03E2" w:rsidP="003547FC">
            <w:pPr>
              <w:tabs>
                <w:tab w:val="left" w:pos="0"/>
              </w:tabs>
              <w:contextualSpacing/>
              <w:jc w:val="center"/>
              <w:rPr>
                <w:b/>
                <w:sz w:val="20"/>
                <w:szCs w:val="20"/>
              </w:rPr>
            </w:pPr>
            <w:r w:rsidRPr="00A30839">
              <w:rPr>
                <w:b/>
                <w:sz w:val="20"/>
                <w:szCs w:val="20"/>
              </w:rPr>
              <w:t>Документ, нормирующий состав элементов благоустройства и процент озеленения территории</w:t>
            </w:r>
          </w:p>
        </w:tc>
      </w:tr>
      <w:tr w:rsidR="00DB03E2" w:rsidRPr="00A30839" w:rsidTr="00761D0E">
        <w:trPr>
          <w:trHeight w:val="552"/>
        </w:trPr>
        <w:tc>
          <w:tcPr>
            <w:tcW w:w="10467" w:type="dxa"/>
            <w:gridSpan w:val="3"/>
            <w:vAlign w:val="center"/>
          </w:tcPr>
          <w:p w:rsidR="00DB03E2" w:rsidRPr="00A30839" w:rsidRDefault="00DB03E2" w:rsidP="003547FC">
            <w:pPr>
              <w:tabs>
                <w:tab w:val="left" w:pos="0"/>
              </w:tabs>
              <w:contextualSpacing/>
              <w:rPr>
                <w:sz w:val="20"/>
                <w:szCs w:val="20"/>
              </w:rPr>
            </w:pPr>
            <w:r w:rsidRPr="00A30839">
              <w:rPr>
                <w:sz w:val="20"/>
                <w:szCs w:val="20"/>
              </w:rPr>
              <w:t>Земельный участок зданий (жилого и не жилого назначений)</w:t>
            </w:r>
          </w:p>
        </w:tc>
      </w:tr>
      <w:tr w:rsidR="00DB03E2" w:rsidRPr="00A30839" w:rsidTr="00761D0E">
        <w:trPr>
          <w:trHeight w:val="973"/>
        </w:trPr>
        <w:tc>
          <w:tcPr>
            <w:tcW w:w="3496" w:type="dxa"/>
            <w:vAlign w:val="center"/>
          </w:tcPr>
          <w:p w:rsidR="00DB03E2" w:rsidRPr="00A30839" w:rsidRDefault="00DB03E2" w:rsidP="003547FC">
            <w:pPr>
              <w:tabs>
                <w:tab w:val="left" w:pos="0"/>
              </w:tabs>
              <w:contextualSpacing/>
              <w:rPr>
                <w:sz w:val="20"/>
                <w:szCs w:val="20"/>
              </w:rPr>
            </w:pPr>
          </w:p>
          <w:p w:rsidR="00DB03E2" w:rsidRPr="00A30839" w:rsidRDefault="00DB03E2" w:rsidP="003547FC">
            <w:pPr>
              <w:tabs>
                <w:tab w:val="left" w:pos="0"/>
              </w:tabs>
              <w:contextualSpacing/>
              <w:rPr>
                <w:sz w:val="20"/>
                <w:szCs w:val="20"/>
              </w:rPr>
            </w:pPr>
            <w:r w:rsidRPr="00A30839">
              <w:rPr>
                <w:sz w:val="20"/>
                <w:szCs w:val="20"/>
              </w:rPr>
              <w:t>Объектов благоустройства нет, так как в нем не</w:t>
            </w:r>
            <w:r>
              <w:rPr>
                <w:sz w:val="20"/>
                <w:szCs w:val="20"/>
              </w:rPr>
              <w:t>т территорий общего пользования</w:t>
            </w:r>
          </w:p>
          <w:p w:rsidR="00DB03E2" w:rsidRPr="00A30839" w:rsidRDefault="00DB03E2" w:rsidP="003547FC">
            <w:pPr>
              <w:tabs>
                <w:tab w:val="left" w:pos="0"/>
              </w:tabs>
              <w:contextualSpacing/>
              <w:rPr>
                <w:sz w:val="20"/>
                <w:szCs w:val="20"/>
              </w:rPr>
            </w:pP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Не нормируется</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973"/>
        </w:trPr>
        <w:tc>
          <w:tcPr>
            <w:tcW w:w="10467" w:type="dxa"/>
            <w:gridSpan w:val="3"/>
            <w:vAlign w:val="center"/>
          </w:tcPr>
          <w:p w:rsidR="00DB03E2" w:rsidRPr="00A30839" w:rsidRDefault="00DB03E2" w:rsidP="003547FC">
            <w:pPr>
              <w:tabs>
                <w:tab w:val="left" w:pos="0"/>
              </w:tabs>
              <w:contextualSpacing/>
              <w:rPr>
                <w:sz w:val="20"/>
                <w:szCs w:val="20"/>
              </w:rPr>
            </w:pPr>
            <w:r w:rsidRPr="00A30839">
              <w:rPr>
                <w:sz w:val="20"/>
                <w:szCs w:val="20"/>
              </w:rPr>
              <w:t>Объекты благоустройства квартального значения</w:t>
            </w:r>
          </w:p>
        </w:tc>
      </w:tr>
      <w:tr w:rsidR="00DB03E2" w:rsidRPr="00A30839" w:rsidTr="00761D0E">
        <w:trPr>
          <w:trHeight w:val="973"/>
        </w:trPr>
        <w:tc>
          <w:tcPr>
            <w:tcW w:w="3496" w:type="dxa"/>
            <w:vAlign w:val="center"/>
          </w:tcPr>
          <w:p w:rsidR="00DB03E2" w:rsidRPr="00A30839" w:rsidRDefault="00DB03E2" w:rsidP="003547FC">
            <w:pPr>
              <w:tabs>
                <w:tab w:val="left" w:pos="0"/>
              </w:tabs>
              <w:contextualSpacing/>
              <w:rPr>
                <w:sz w:val="20"/>
                <w:szCs w:val="20"/>
              </w:rPr>
            </w:pPr>
          </w:p>
          <w:p w:rsidR="00DB03E2" w:rsidRPr="00A30839" w:rsidRDefault="00DB03E2" w:rsidP="003547FC">
            <w:pPr>
              <w:tabs>
                <w:tab w:val="left" w:pos="0"/>
              </w:tabs>
              <w:contextualSpacing/>
              <w:rPr>
                <w:sz w:val="20"/>
                <w:szCs w:val="20"/>
              </w:rPr>
            </w:pPr>
            <w:r w:rsidRPr="00A30839">
              <w:rPr>
                <w:sz w:val="20"/>
                <w:szCs w:val="20"/>
              </w:rPr>
              <w:t>Общественные пространства - скверы; пешех</w:t>
            </w:r>
            <w:r>
              <w:rPr>
                <w:sz w:val="20"/>
                <w:szCs w:val="20"/>
              </w:rPr>
              <w:t>одные коммуникации, направления</w:t>
            </w:r>
          </w:p>
          <w:p w:rsidR="00DB03E2" w:rsidRPr="00A30839" w:rsidRDefault="00DB03E2" w:rsidP="003547FC">
            <w:pPr>
              <w:tabs>
                <w:tab w:val="left" w:pos="0"/>
              </w:tabs>
              <w:contextualSpacing/>
              <w:rPr>
                <w:sz w:val="20"/>
                <w:szCs w:val="20"/>
              </w:rPr>
            </w:pP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Общественные пространства могут быть, но не обязательны</w:t>
            </w:r>
          </w:p>
          <w:p w:rsidR="00DB03E2" w:rsidRPr="00A30839" w:rsidRDefault="00DB03E2" w:rsidP="003547FC">
            <w:pPr>
              <w:tabs>
                <w:tab w:val="left" w:pos="0"/>
              </w:tabs>
              <w:contextualSpacing/>
              <w:rPr>
                <w:sz w:val="20"/>
                <w:szCs w:val="20"/>
              </w:rPr>
            </w:pPr>
            <w:r w:rsidRPr="00A30839">
              <w:rPr>
                <w:sz w:val="20"/>
                <w:szCs w:val="20"/>
              </w:rPr>
              <w:t>Не нормируется</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552"/>
        </w:trPr>
        <w:tc>
          <w:tcPr>
            <w:tcW w:w="10467" w:type="dxa"/>
            <w:gridSpan w:val="3"/>
            <w:vAlign w:val="center"/>
          </w:tcPr>
          <w:p w:rsidR="00DB03E2" w:rsidRPr="00A30839" w:rsidRDefault="00DB03E2" w:rsidP="003547FC">
            <w:pPr>
              <w:tabs>
                <w:tab w:val="left" w:pos="0"/>
              </w:tabs>
              <w:contextualSpacing/>
              <w:rPr>
                <w:sz w:val="20"/>
                <w:szCs w:val="20"/>
              </w:rPr>
            </w:pPr>
            <w:r w:rsidRPr="00A30839">
              <w:rPr>
                <w:sz w:val="20"/>
                <w:szCs w:val="20"/>
              </w:rPr>
              <w:t>Объекты благоустройства районного (жилого района, микрорайона) значения</w:t>
            </w:r>
          </w:p>
        </w:tc>
      </w:tr>
      <w:tr w:rsidR="00DB03E2" w:rsidRPr="00A30839" w:rsidTr="00761D0E">
        <w:trPr>
          <w:trHeight w:val="1436"/>
        </w:trPr>
        <w:tc>
          <w:tcPr>
            <w:tcW w:w="3496" w:type="dxa"/>
            <w:vAlign w:val="center"/>
          </w:tcPr>
          <w:p w:rsidR="00DB03E2" w:rsidRPr="00A30839" w:rsidRDefault="00DB03E2" w:rsidP="003547FC">
            <w:pPr>
              <w:tabs>
                <w:tab w:val="left" w:pos="0"/>
              </w:tabs>
              <w:contextualSpacing/>
              <w:rPr>
                <w:spacing w:val="-18"/>
                <w:sz w:val="20"/>
                <w:szCs w:val="20"/>
              </w:rPr>
            </w:pPr>
            <w:r w:rsidRPr="00A30839">
              <w:rPr>
                <w:spacing w:val="-18"/>
                <w:sz w:val="20"/>
                <w:szCs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w:t>
            </w:r>
            <w:r>
              <w:rPr>
                <w:spacing w:val="-18"/>
                <w:sz w:val="20"/>
                <w:szCs w:val="20"/>
              </w:rPr>
              <w:t>едные дорожки</w:t>
            </w:r>
          </w:p>
          <w:p w:rsidR="00DB03E2" w:rsidRPr="00A30839" w:rsidRDefault="00DB03E2" w:rsidP="003547FC">
            <w:pPr>
              <w:tabs>
                <w:tab w:val="left" w:pos="0"/>
              </w:tabs>
              <w:contextualSpacing/>
              <w:rPr>
                <w:spacing w:val="-18"/>
                <w:sz w:val="20"/>
                <w:szCs w:val="20"/>
              </w:rPr>
            </w:pP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Местные нормативы</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552"/>
        </w:trPr>
        <w:tc>
          <w:tcPr>
            <w:tcW w:w="10467" w:type="dxa"/>
            <w:gridSpan w:val="3"/>
            <w:vAlign w:val="center"/>
          </w:tcPr>
          <w:p w:rsidR="00DB03E2" w:rsidRPr="00A30839" w:rsidRDefault="00DB03E2" w:rsidP="003547FC">
            <w:pPr>
              <w:tabs>
                <w:tab w:val="left" w:pos="0"/>
              </w:tabs>
              <w:contextualSpacing/>
              <w:rPr>
                <w:sz w:val="20"/>
                <w:szCs w:val="20"/>
              </w:rPr>
            </w:pPr>
            <w:r w:rsidRPr="00A30839">
              <w:rPr>
                <w:sz w:val="20"/>
                <w:szCs w:val="20"/>
              </w:rPr>
              <w:t>Объекты благоустройства поселенческого значения</w:t>
            </w:r>
          </w:p>
        </w:tc>
      </w:tr>
      <w:tr w:rsidR="00DB03E2" w:rsidRPr="00A30839" w:rsidTr="00761D0E">
        <w:trPr>
          <w:trHeight w:val="2633"/>
        </w:trPr>
        <w:tc>
          <w:tcPr>
            <w:tcW w:w="3496" w:type="dxa"/>
            <w:vAlign w:val="center"/>
          </w:tcPr>
          <w:p w:rsidR="00DB03E2" w:rsidRPr="00A30839" w:rsidRDefault="00DB03E2" w:rsidP="003547FC">
            <w:pPr>
              <w:tabs>
                <w:tab w:val="left" w:pos="0"/>
              </w:tabs>
              <w:contextualSpacing/>
              <w:rPr>
                <w:spacing w:val="-14"/>
                <w:sz w:val="20"/>
                <w:szCs w:val="20"/>
              </w:rPr>
            </w:pPr>
            <w:r w:rsidRPr="00A30839">
              <w:rPr>
                <w:spacing w:val="-14"/>
                <w:sz w:val="20"/>
                <w:szCs w:val="20"/>
              </w:rPr>
              <w:lastRenderedPageBreak/>
              <w:t>Общественные простран</w:t>
            </w:r>
            <w:r>
              <w:rPr>
                <w:spacing w:val="-14"/>
                <w:sz w:val="20"/>
                <w:szCs w:val="20"/>
              </w:rPr>
              <w:t xml:space="preserve">ства - скверы, </w:t>
            </w:r>
            <w:r w:rsidRPr="00A30839">
              <w:rPr>
                <w:spacing w:val="-14"/>
                <w:sz w:val="20"/>
                <w:szCs w:val="20"/>
              </w:rPr>
              <w:t>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w:t>
            </w:r>
            <w:r>
              <w:rPr>
                <w:spacing w:val="-14"/>
                <w:sz w:val="20"/>
                <w:szCs w:val="20"/>
              </w:rPr>
              <w:t xml:space="preserve">е дорожки; объекты рекреации – </w:t>
            </w:r>
            <w:r w:rsidRPr="00A30839">
              <w:rPr>
                <w:spacing w:val="-14"/>
                <w:sz w:val="20"/>
                <w:szCs w:val="20"/>
              </w:rPr>
              <w:t xml:space="preserve"> лесопарки </w:t>
            </w: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Местные нормативы</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1024"/>
        </w:trPr>
        <w:tc>
          <w:tcPr>
            <w:tcW w:w="3496" w:type="dxa"/>
            <w:vAlign w:val="center"/>
          </w:tcPr>
          <w:p w:rsidR="00DB03E2" w:rsidRPr="00A30839" w:rsidRDefault="00DB03E2" w:rsidP="003547FC">
            <w:pPr>
              <w:tabs>
                <w:tab w:val="left" w:pos="0"/>
              </w:tabs>
              <w:contextualSpacing/>
              <w:rPr>
                <w:sz w:val="20"/>
                <w:szCs w:val="20"/>
              </w:rPr>
            </w:pPr>
            <w:r w:rsidRPr="00A30839">
              <w:rPr>
                <w:sz w:val="20"/>
                <w:szCs w:val="20"/>
              </w:rPr>
              <w:t>Объекты рекреации – пляжи</w:t>
            </w: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Местные нормативы поселения</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1024"/>
        </w:trPr>
        <w:tc>
          <w:tcPr>
            <w:tcW w:w="3496" w:type="dxa"/>
            <w:vAlign w:val="center"/>
          </w:tcPr>
          <w:p w:rsidR="00DB03E2" w:rsidRPr="00A30839" w:rsidRDefault="00DB03E2" w:rsidP="003547FC">
            <w:pPr>
              <w:tabs>
                <w:tab w:val="left" w:pos="0"/>
              </w:tabs>
              <w:contextualSpacing/>
              <w:rPr>
                <w:sz w:val="20"/>
                <w:szCs w:val="20"/>
              </w:rPr>
            </w:pPr>
            <w:r w:rsidRPr="00A30839">
              <w:rPr>
                <w:sz w:val="20"/>
                <w:szCs w:val="20"/>
              </w:rPr>
              <w:t>Проходы к береговым полосам водных объектов общего пользования;</w:t>
            </w: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Не нормируется</w:t>
            </w:r>
          </w:p>
          <w:p w:rsidR="00DB03E2" w:rsidRPr="00A30839" w:rsidRDefault="00DB03E2" w:rsidP="003547FC">
            <w:pPr>
              <w:tabs>
                <w:tab w:val="left" w:pos="0"/>
              </w:tabs>
              <w:contextualSpacing/>
              <w:jc w:val="center"/>
              <w:rPr>
                <w:sz w:val="20"/>
                <w:szCs w:val="20"/>
              </w:rPr>
            </w:pP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p w:rsidR="00DB03E2" w:rsidRPr="00A30839" w:rsidRDefault="00DB03E2" w:rsidP="003547FC">
            <w:pPr>
              <w:tabs>
                <w:tab w:val="left" w:pos="0"/>
              </w:tabs>
              <w:contextualSpacing/>
              <w:rPr>
                <w:sz w:val="20"/>
                <w:szCs w:val="20"/>
              </w:rPr>
            </w:pPr>
          </w:p>
        </w:tc>
      </w:tr>
    </w:tbl>
    <w:p w:rsidR="00DB03E2" w:rsidRPr="00A30839" w:rsidRDefault="00DB03E2" w:rsidP="003547FC">
      <w:pPr>
        <w:tabs>
          <w:tab w:val="left" w:pos="0"/>
        </w:tabs>
        <w:ind w:firstLine="709"/>
        <w:contextualSpacing/>
        <w:rPr>
          <w:sz w:val="20"/>
          <w:szCs w:val="20"/>
        </w:rPr>
      </w:pPr>
      <w:r w:rsidRPr="00A30839">
        <w:rPr>
          <w:rStyle w:val="S0"/>
          <w:rFonts w:eastAsia="Calibri"/>
          <w:sz w:val="20"/>
        </w:rPr>
        <w:t>Примечание:</w:t>
      </w:r>
    </w:p>
    <w:p w:rsidR="00DB03E2" w:rsidRPr="00A30839" w:rsidRDefault="00DB03E2" w:rsidP="00761D0E">
      <w:pPr>
        <w:tabs>
          <w:tab w:val="left" w:pos="0"/>
        </w:tabs>
        <w:ind w:firstLine="709"/>
        <w:contextualSpacing/>
        <w:jc w:val="both"/>
        <w:rPr>
          <w:sz w:val="20"/>
          <w:szCs w:val="20"/>
        </w:rPr>
      </w:pPr>
      <w:r w:rsidRPr="00A30839">
        <w:rPr>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DB03E2" w:rsidRPr="00021F6D" w:rsidRDefault="00DB03E2" w:rsidP="00761D0E">
      <w:pPr>
        <w:pStyle w:val="ConsPlusCell"/>
        <w:widowControl/>
        <w:tabs>
          <w:tab w:val="left" w:pos="0"/>
        </w:tabs>
        <w:ind w:firstLine="709"/>
        <w:contextualSpacing/>
        <w:jc w:val="both"/>
        <w:rPr>
          <w:rFonts w:ascii="Times New Roman" w:hAnsi="Times New Roman" w:cs="Times New Roman"/>
          <w:sz w:val="24"/>
          <w:szCs w:val="24"/>
        </w:rPr>
      </w:pPr>
      <w:r w:rsidRPr="00021F6D">
        <w:rPr>
          <w:rFonts w:ascii="Times New Roman" w:hAnsi="Times New Roman" w:cs="Times New Roman"/>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619"/>
    <w:p w:rsidR="00DB03E2" w:rsidRPr="00021F6D" w:rsidRDefault="00DB03E2" w:rsidP="003547FC">
      <w:pPr>
        <w:pStyle w:val="ConsPlusCell"/>
        <w:tabs>
          <w:tab w:val="left" w:pos="0"/>
        </w:tabs>
        <w:ind w:firstLine="709"/>
        <w:contextualSpacing/>
        <w:jc w:val="both"/>
        <w:rPr>
          <w:rFonts w:ascii="Times New Roman" w:hAnsi="Times New Roman" w:cs="Times New Roman"/>
          <w:sz w:val="24"/>
          <w:szCs w:val="24"/>
        </w:rPr>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26" w:name="_Toc396129619"/>
      <w:bookmarkStart w:id="627" w:name="_Toc398555153"/>
      <w:bookmarkStart w:id="628" w:name="_Toc401600164"/>
      <w:bookmarkStart w:id="629" w:name="_Toc407692999"/>
      <w:bookmarkStart w:id="630" w:name="_Toc150468863"/>
      <w:r w:rsidRPr="00761D0E">
        <w:rPr>
          <w:sz w:val="28"/>
        </w:rPr>
        <w:t>Обоснование уровня обеспеченности населения территориями мест массового отдыха</w:t>
      </w:r>
      <w:bookmarkEnd w:id="626"/>
      <w:bookmarkEnd w:id="627"/>
      <w:bookmarkEnd w:id="628"/>
      <w:bookmarkEnd w:id="629"/>
      <w:bookmarkEnd w:id="630"/>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Суммарная площадь объектов озеленения общего пользования - парков, лесопарков, садов, скверов, бульваров, набережных и др. должна быть не менее 12 м</w:t>
      </w:r>
      <w:proofErr w:type="gramStart"/>
      <w:r w:rsidRPr="00021F6D">
        <w:rPr>
          <w:rFonts w:ascii="Times New Roman" w:hAnsi="Times New Roman"/>
          <w:sz w:val="24"/>
          <w:szCs w:val="24"/>
          <w:vertAlign w:val="superscript"/>
        </w:rPr>
        <w:t>2</w:t>
      </w:r>
      <w:proofErr w:type="gramEnd"/>
      <w:r w:rsidRPr="00021F6D">
        <w:rPr>
          <w:rFonts w:ascii="Times New Roman" w:hAnsi="Times New Roman"/>
          <w:sz w:val="24"/>
          <w:szCs w:val="24"/>
        </w:rPr>
        <w:t xml:space="preserve"> /чел.</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31" w:name="_Toc391642564"/>
      <w:bookmarkStart w:id="632" w:name="_Toc396129620"/>
      <w:bookmarkStart w:id="633" w:name="_Toc398555154"/>
      <w:bookmarkStart w:id="634" w:name="_Toc401600165"/>
      <w:bookmarkStart w:id="635" w:name="_Toc407693000"/>
      <w:bookmarkStart w:id="636" w:name="_Toc150468864"/>
      <w:r w:rsidRPr="00761D0E">
        <w:rPr>
          <w:sz w:val="28"/>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631"/>
      <w:bookmarkEnd w:id="632"/>
      <w:bookmarkEnd w:id="633"/>
      <w:bookmarkEnd w:id="634"/>
      <w:bookmarkEnd w:id="635"/>
      <w:r w:rsidR="00761D0E">
        <w:rPr>
          <w:sz w:val="28"/>
        </w:rPr>
        <w:t>.</w:t>
      </w:r>
      <w:bookmarkEnd w:id="636"/>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p>
    <w:p w:rsidR="00DB03E2" w:rsidRPr="00021F6D" w:rsidRDefault="00DB03E2" w:rsidP="003547FC">
      <w:pPr>
        <w:pStyle w:val="S"/>
        <w:tabs>
          <w:tab w:val="left" w:pos="0"/>
        </w:tabs>
        <w:spacing w:line="240" w:lineRule="auto"/>
        <w:contextualSpacing/>
        <w:rPr>
          <w:szCs w:val="24"/>
        </w:rPr>
      </w:pPr>
      <w:r w:rsidRPr="00021F6D">
        <w:rPr>
          <w:szCs w:val="24"/>
        </w:rPr>
        <w:t>Классификация рекреационных объектов и принципы их размещения</w:t>
      </w:r>
      <w:r>
        <w:rPr>
          <w:szCs w:val="24"/>
        </w:rPr>
        <w:t>:</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1843"/>
        <w:gridCol w:w="2416"/>
        <w:gridCol w:w="1900"/>
        <w:gridCol w:w="2475"/>
      </w:tblGrid>
      <w:tr w:rsidR="00DB03E2" w:rsidRPr="00A30839" w:rsidTr="003547FC">
        <w:trPr>
          <w:cantSplit/>
          <w:trHeight w:val="667"/>
        </w:trPr>
        <w:tc>
          <w:tcPr>
            <w:tcW w:w="87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Степень доступности</w:t>
            </w:r>
          </w:p>
        </w:tc>
        <w:tc>
          <w:tcPr>
            <w:tcW w:w="881"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Вид рекреационной зоны</w:t>
            </w:r>
          </w:p>
        </w:tc>
        <w:tc>
          <w:tcPr>
            <w:tcW w:w="1155"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Тип пользования</w:t>
            </w:r>
          </w:p>
        </w:tc>
        <w:tc>
          <w:tcPr>
            <w:tcW w:w="908"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Рекреационные объекты</w:t>
            </w: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Виды рекреационных объектов</w:t>
            </w:r>
          </w:p>
        </w:tc>
      </w:tr>
      <w:tr w:rsidR="00DB03E2" w:rsidRPr="00A30839" w:rsidTr="003547FC">
        <w:trPr>
          <w:cantSplit/>
          <w:trHeight w:val="240"/>
        </w:trPr>
        <w:tc>
          <w:tcPr>
            <w:tcW w:w="873"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Общедоступная сеть (массовая)</w:t>
            </w:r>
          </w:p>
        </w:tc>
        <w:tc>
          <w:tcPr>
            <w:tcW w:w="881" w:type="pct"/>
            <w:vMerge w:val="restart"/>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зона рекреации;</w:t>
            </w: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зона рекреационная лесопарковая</w:t>
            </w:r>
          </w:p>
        </w:tc>
        <w:tc>
          <w:tcPr>
            <w:tcW w:w="1155" w:type="pct"/>
            <w:vMerge w:val="restart"/>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Кратковременного постоянного и сезонного пользования</w:t>
            </w:r>
          </w:p>
        </w:tc>
        <w:tc>
          <w:tcPr>
            <w:tcW w:w="908"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Рекреационные территории</w:t>
            </w: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парк</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сквер</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бульвар</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аллея</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пляж</w:t>
            </w:r>
          </w:p>
        </w:tc>
      </w:tr>
      <w:tr w:rsidR="00DB03E2" w:rsidRPr="00A30839" w:rsidTr="003547FC">
        <w:trPr>
          <w:cantSplit/>
          <w:trHeight w:val="227"/>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набережная</w:t>
            </w:r>
          </w:p>
        </w:tc>
      </w:tr>
      <w:tr w:rsidR="00DB03E2" w:rsidRPr="00A30839" w:rsidTr="003547FC">
        <w:trPr>
          <w:cantSplit/>
          <w:trHeight w:val="9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пруд</w:t>
            </w:r>
          </w:p>
        </w:tc>
      </w:tr>
      <w:tr w:rsidR="00DB03E2" w:rsidRPr="00A30839" w:rsidTr="003547FC">
        <w:trPr>
          <w:cantSplit/>
          <w:trHeight w:val="387"/>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озеро</w:t>
            </w:r>
          </w:p>
        </w:tc>
      </w:tr>
      <w:tr w:rsidR="00DB03E2" w:rsidRPr="00A30839" w:rsidTr="003547FC">
        <w:trPr>
          <w:cantSplit/>
          <w:trHeight w:val="240"/>
        </w:trPr>
        <w:tc>
          <w:tcPr>
            <w:tcW w:w="873"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Сеть ограниченного доступа</w:t>
            </w:r>
          </w:p>
        </w:tc>
        <w:tc>
          <w:tcPr>
            <w:tcW w:w="881"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зона рекреационная стационарная</w:t>
            </w:r>
          </w:p>
        </w:tc>
        <w:tc>
          <w:tcPr>
            <w:tcW w:w="1155"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Кратковременного и длительного эпизодического пользования</w:t>
            </w:r>
          </w:p>
        </w:tc>
        <w:tc>
          <w:tcPr>
            <w:tcW w:w="908"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Туристические учреждения</w:t>
            </w: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турбаза</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туристическая стоянка</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лагерь</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туристическая гостиница</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кемпинг</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дома рыбаков и охотников</w:t>
            </w:r>
          </w:p>
        </w:tc>
      </w:tr>
    </w:tbl>
    <w:p w:rsidR="00DB03E2" w:rsidRPr="00021F6D" w:rsidRDefault="00DB03E2" w:rsidP="003547FC">
      <w:pPr>
        <w:pStyle w:val="S"/>
        <w:tabs>
          <w:tab w:val="left" w:pos="0"/>
        </w:tabs>
        <w:spacing w:line="240" w:lineRule="auto"/>
        <w:contextualSpacing/>
        <w:rPr>
          <w:szCs w:val="24"/>
        </w:rPr>
      </w:pPr>
    </w:p>
    <w:p w:rsidR="00DB03E2" w:rsidRPr="00021F6D" w:rsidRDefault="00DB03E2" w:rsidP="003547FC">
      <w:pPr>
        <w:tabs>
          <w:tab w:val="left" w:pos="0"/>
        </w:tabs>
        <w:ind w:firstLine="709"/>
        <w:contextualSpacing/>
      </w:pPr>
      <w:r w:rsidRPr="00021F6D">
        <w:lastRenderedPageBreak/>
        <w:t>В том числе ме</w:t>
      </w:r>
      <w:r>
        <w:t>ста массового отдыха населения</w:t>
      </w:r>
      <w:r w:rsidRPr="00021F6D">
        <w:t>:</w:t>
      </w:r>
    </w:p>
    <w:p w:rsidR="00DB03E2" w:rsidRPr="00021F6D" w:rsidRDefault="00DB03E2" w:rsidP="003547FC">
      <w:pPr>
        <w:tabs>
          <w:tab w:val="left" w:pos="0"/>
        </w:tabs>
        <w:ind w:firstLine="709"/>
        <w:contextualSpacing/>
      </w:pPr>
      <w:r w:rsidRPr="00021F6D">
        <w:t>- пляжи в зонах отдыха;</w:t>
      </w:r>
    </w:p>
    <w:p w:rsidR="00DB03E2" w:rsidRPr="00021F6D" w:rsidRDefault="00DB03E2" w:rsidP="003547FC">
      <w:pPr>
        <w:tabs>
          <w:tab w:val="left" w:pos="0"/>
        </w:tabs>
        <w:ind w:firstLine="709"/>
        <w:contextualSpacing/>
      </w:pPr>
      <w:r w:rsidRPr="00021F6D">
        <w:t>- парки в зонах отдыха;</w:t>
      </w:r>
    </w:p>
    <w:p w:rsidR="00DB03E2" w:rsidRPr="00021F6D" w:rsidRDefault="00DB03E2" w:rsidP="003547FC">
      <w:pPr>
        <w:tabs>
          <w:tab w:val="left" w:pos="0"/>
        </w:tabs>
        <w:ind w:firstLine="709"/>
        <w:contextualSpacing/>
      </w:pPr>
      <w:r w:rsidRPr="00021F6D">
        <w:t>- лесопарки;</w:t>
      </w:r>
    </w:p>
    <w:p w:rsidR="00DB03E2" w:rsidRPr="00021F6D" w:rsidRDefault="00DB03E2" w:rsidP="003547FC">
      <w:pPr>
        <w:tabs>
          <w:tab w:val="left" w:pos="0"/>
        </w:tabs>
        <w:ind w:firstLine="709"/>
        <w:contextualSpacing/>
      </w:pPr>
      <w:r w:rsidRPr="00021F6D">
        <w:t>- базы кратковременного отдыха;</w:t>
      </w:r>
    </w:p>
    <w:p w:rsidR="00DB03E2" w:rsidRPr="00021F6D" w:rsidRDefault="00DB03E2" w:rsidP="003547FC">
      <w:pPr>
        <w:tabs>
          <w:tab w:val="left" w:pos="0"/>
        </w:tabs>
        <w:ind w:firstLine="709"/>
        <w:contextualSpacing/>
      </w:pPr>
      <w:r w:rsidRPr="00021F6D">
        <w:t>- береговые базы маломерного флота;</w:t>
      </w:r>
    </w:p>
    <w:p w:rsidR="00DB03E2" w:rsidRPr="00021F6D" w:rsidRDefault="00DB03E2" w:rsidP="003547FC">
      <w:pPr>
        <w:tabs>
          <w:tab w:val="left" w:pos="0"/>
        </w:tabs>
        <w:ind w:firstLine="709"/>
        <w:contextualSpacing/>
      </w:pPr>
      <w:r w:rsidRPr="00021F6D">
        <w:t>- дома отдыха и санатории, санатории-профилактории, базы отдыха предприятий и турбазы;</w:t>
      </w:r>
    </w:p>
    <w:p w:rsidR="00DB03E2" w:rsidRPr="00021F6D" w:rsidRDefault="00DB03E2" w:rsidP="003547FC">
      <w:pPr>
        <w:tabs>
          <w:tab w:val="left" w:pos="0"/>
        </w:tabs>
        <w:ind w:firstLine="709"/>
        <w:contextualSpacing/>
      </w:pPr>
      <w:r w:rsidRPr="00021F6D">
        <w:t>- туристские и курортные гостиницы;</w:t>
      </w:r>
    </w:p>
    <w:p w:rsidR="00DB03E2" w:rsidRPr="00021F6D" w:rsidRDefault="00DB03E2" w:rsidP="003547FC">
      <w:pPr>
        <w:tabs>
          <w:tab w:val="left" w:pos="0"/>
        </w:tabs>
        <w:ind w:firstLine="709"/>
        <w:contextualSpacing/>
      </w:pPr>
      <w:r w:rsidRPr="00021F6D">
        <w:t>- мотели и кемпинги</w:t>
      </w:r>
    </w:p>
    <w:p w:rsidR="00DB03E2" w:rsidRPr="00021F6D" w:rsidRDefault="00DB03E2" w:rsidP="003547FC">
      <w:pPr>
        <w:pStyle w:val="S"/>
        <w:tabs>
          <w:tab w:val="left" w:pos="0"/>
        </w:tabs>
        <w:spacing w:line="240" w:lineRule="auto"/>
        <w:contextualSpacing/>
        <w:rPr>
          <w:szCs w:val="24"/>
        </w:rPr>
      </w:pPr>
      <w:r w:rsidRPr="00021F6D">
        <w:rPr>
          <w:szCs w:val="24"/>
        </w:rPr>
        <w:t>При размещении парков и садов следует максимально сохранять участки с существующими насаждениями и водоемами.</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На территории сквера запрещается размещение застройки.</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DB03E2" w:rsidRPr="00021F6D" w:rsidRDefault="00DB03E2" w:rsidP="003547FC">
      <w:pPr>
        <w:pStyle w:val="S"/>
        <w:tabs>
          <w:tab w:val="left" w:pos="0"/>
        </w:tabs>
        <w:spacing w:line="240" w:lineRule="auto"/>
        <w:contextualSpacing/>
        <w:rPr>
          <w:szCs w:val="24"/>
        </w:rPr>
      </w:pPr>
      <w:r w:rsidRPr="00021F6D">
        <w:rPr>
          <w:szCs w:val="24"/>
        </w:rPr>
        <w:t xml:space="preserve">Площадь территории парков, садов и скверов следует принимать не менее, </w:t>
      </w:r>
      <w:proofErr w:type="gramStart"/>
      <w:r w:rsidRPr="00021F6D">
        <w:rPr>
          <w:szCs w:val="24"/>
        </w:rPr>
        <w:t>га</w:t>
      </w:r>
      <w:proofErr w:type="gramEnd"/>
      <w:r w:rsidRPr="00021F6D">
        <w:rPr>
          <w:szCs w:val="24"/>
        </w:rPr>
        <w:t xml:space="preserve"> (СП 42.13330.2011):</w:t>
      </w:r>
    </w:p>
    <w:p w:rsidR="00DB03E2" w:rsidRPr="00021F6D" w:rsidRDefault="00DB03E2" w:rsidP="003547FC">
      <w:pPr>
        <w:pStyle w:val="S"/>
        <w:tabs>
          <w:tab w:val="left" w:pos="0"/>
        </w:tabs>
        <w:spacing w:line="240" w:lineRule="auto"/>
        <w:contextualSpacing/>
        <w:rPr>
          <w:szCs w:val="24"/>
        </w:rPr>
      </w:pPr>
      <w:r w:rsidRPr="00021F6D">
        <w:rPr>
          <w:szCs w:val="24"/>
        </w:rPr>
        <w:t>- парков планировочных районов ............................... 10</w:t>
      </w:r>
    </w:p>
    <w:p w:rsidR="00DB03E2" w:rsidRPr="00021F6D" w:rsidRDefault="00DB03E2" w:rsidP="003547FC">
      <w:pPr>
        <w:pStyle w:val="S"/>
        <w:tabs>
          <w:tab w:val="left" w:pos="0"/>
        </w:tabs>
        <w:spacing w:line="240" w:lineRule="auto"/>
        <w:contextualSpacing/>
        <w:rPr>
          <w:szCs w:val="24"/>
        </w:rPr>
      </w:pPr>
      <w:r w:rsidRPr="00021F6D">
        <w:rPr>
          <w:szCs w:val="24"/>
        </w:rPr>
        <w:t>- садов жилых районов ................................................. 3</w:t>
      </w:r>
    </w:p>
    <w:p w:rsidR="00DB03E2" w:rsidRPr="00021F6D" w:rsidRDefault="00DB03E2" w:rsidP="003547FC">
      <w:pPr>
        <w:pStyle w:val="S"/>
        <w:tabs>
          <w:tab w:val="left" w:pos="0"/>
        </w:tabs>
        <w:spacing w:line="240" w:lineRule="auto"/>
        <w:contextualSpacing/>
        <w:rPr>
          <w:szCs w:val="24"/>
        </w:rPr>
      </w:pPr>
      <w:r w:rsidRPr="00021F6D">
        <w:rPr>
          <w:szCs w:val="24"/>
        </w:rPr>
        <w:t>- скверов ......................................................................... 0,5-2</w:t>
      </w:r>
    </w:p>
    <w:p w:rsidR="00DB03E2" w:rsidRPr="00021F6D" w:rsidRDefault="00DB03E2" w:rsidP="003547FC">
      <w:pPr>
        <w:pStyle w:val="S"/>
        <w:tabs>
          <w:tab w:val="left" w:pos="0"/>
        </w:tabs>
        <w:spacing w:line="240" w:lineRule="auto"/>
        <w:contextualSpacing/>
        <w:rPr>
          <w:szCs w:val="24"/>
        </w:rPr>
      </w:pPr>
      <w:r w:rsidRPr="00021F6D">
        <w:rPr>
          <w:szCs w:val="24"/>
        </w:rPr>
        <w:t>Для условий реконструкции площадь указанных элементов допускается уменьшать.</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DB03E2" w:rsidRPr="00021F6D" w:rsidRDefault="00DB03E2" w:rsidP="003547FC">
      <w:pPr>
        <w:pStyle w:val="S"/>
        <w:tabs>
          <w:tab w:val="left" w:pos="0"/>
        </w:tabs>
        <w:spacing w:line="240" w:lineRule="auto"/>
        <w:rPr>
          <w:szCs w:val="24"/>
        </w:rPr>
      </w:pPr>
      <w:r w:rsidRPr="00021F6D">
        <w:rPr>
          <w:szCs w:val="24"/>
        </w:rPr>
        <w:t>Соотношение элементов территории сквера</w:t>
      </w:r>
      <w:r>
        <w:rPr>
          <w:szCs w:val="24"/>
        </w:rPr>
        <w:t>:</w:t>
      </w:r>
    </w:p>
    <w:tbl>
      <w:tblPr>
        <w:tblW w:w="4966" w:type="pct"/>
        <w:tblInd w:w="70" w:type="dxa"/>
        <w:tblCellMar>
          <w:left w:w="70" w:type="dxa"/>
          <w:right w:w="70" w:type="dxa"/>
        </w:tblCellMar>
        <w:tblLook w:val="0000" w:firstRow="0" w:lastRow="0" w:firstColumn="0" w:lastColumn="0" w:noHBand="0" w:noVBand="0"/>
      </w:tblPr>
      <w:tblGrid>
        <w:gridCol w:w="5389"/>
        <w:gridCol w:w="2608"/>
        <w:gridCol w:w="2537"/>
      </w:tblGrid>
      <w:tr w:rsidR="00DB03E2" w:rsidRPr="00A30839" w:rsidTr="003547FC">
        <w:trPr>
          <w:cantSplit/>
          <w:trHeight w:val="240"/>
        </w:trPr>
        <w:tc>
          <w:tcPr>
            <w:tcW w:w="2558" w:type="pct"/>
            <w:vMerge w:val="restart"/>
            <w:tcBorders>
              <w:top w:val="single" w:sz="6" w:space="0" w:color="auto"/>
              <w:left w:val="single" w:sz="6" w:space="0" w:color="auto"/>
              <w:bottom w:val="nil"/>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Скверы по месту размещения</w:t>
            </w:r>
          </w:p>
        </w:tc>
        <w:tc>
          <w:tcPr>
            <w:tcW w:w="2442" w:type="pct"/>
            <w:gridSpan w:val="2"/>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Элементы территории (% от общей площади)</w:t>
            </w:r>
          </w:p>
        </w:tc>
      </w:tr>
      <w:tr w:rsidR="00DB03E2" w:rsidRPr="00A30839" w:rsidTr="003547FC">
        <w:trPr>
          <w:cantSplit/>
          <w:trHeight w:val="360"/>
        </w:trPr>
        <w:tc>
          <w:tcPr>
            <w:tcW w:w="2558" w:type="pct"/>
            <w:vMerge/>
            <w:tcBorders>
              <w:top w:val="nil"/>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p>
        </w:tc>
        <w:tc>
          <w:tcPr>
            <w:tcW w:w="123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территории зеленых насаждений и водоемов</w:t>
            </w:r>
          </w:p>
        </w:tc>
        <w:tc>
          <w:tcPr>
            <w:tcW w:w="1203"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аллеи, дорожки, площадки, малые формы</w:t>
            </w:r>
          </w:p>
        </w:tc>
      </w:tr>
      <w:tr w:rsidR="00DB03E2" w:rsidRPr="00A30839" w:rsidTr="003547FC">
        <w:trPr>
          <w:cantSplit/>
          <w:trHeight w:val="297"/>
        </w:trPr>
        <w:tc>
          <w:tcPr>
            <w:tcW w:w="255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на улицах и площадях</w:t>
            </w:r>
          </w:p>
        </w:tc>
        <w:tc>
          <w:tcPr>
            <w:tcW w:w="123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60 - 75</w:t>
            </w:r>
          </w:p>
        </w:tc>
        <w:tc>
          <w:tcPr>
            <w:tcW w:w="1203"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40 - 25</w:t>
            </w:r>
          </w:p>
        </w:tc>
      </w:tr>
      <w:tr w:rsidR="00DB03E2" w:rsidRPr="00A30839" w:rsidTr="003547FC">
        <w:trPr>
          <w:cantSplit/>
          <w:trHeight w:val="540"/>
        </w:trPr>
        <w:tc>
          <w:tcPr>
            <w:tcW w:w="255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в жилых районах, на жилых улицах, между жилыми домами, перед отдельными зданиями</w:t>
            </w:r>
          </w:p>
        </w:tc>
        <w:tc>
          <w:tcPr>
            <w:tcW w:w="123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70 - 80</w:t>
            </w:r>
          </w:p>
        </w:tc>
        <w:tc>
          <w:tcPr>
            <w:tcW w:w="1203"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30 - 20</w:t>
            </w:r>
          </w:p>
        </w:tc>
      </w:tr>
    </w:tbl>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DB03E2" w:rsidRPr="00021F6D" w:rsidRDefault="00DB03E2" w:rsidP="003547FC">
      <w:pPr>
        <w:pStyle w:val="S"/>
        <w:tabs>
          <w:tab w:val="left" w:pos="0"/>
        </w:tabs>
        <w:spacing w:line="240" w:lineRule="auto"/>
        <w:rPr>
          <w:szCs w:val="24"/>
        </w:rPr>
      </w:pPr>
      <w:r w:rsidRPr="00021F6D">
        <w:rPr>
          <w:szCs w:val="24"/>
        </w:rPr>
        <w:t>Соотношение элементов территории бульвара</w:t>
      </w:r>
      <w:r>
        <w:rPr>
          <w:szCs w:val="24"/>
        </w:rPr>
        <w:t>:</w:t>
      </w:r>
    </w:p>
    <w:tbl>
      <w:tblPr>
        <w:tblW w:w="4966" w:type="pct"/>
        <w:tblInd w:w="70" w:type="dxa"/>
        <w:tblCellMar>
          <w:left w:w="70" w:type="dxa"/>
          <w:right w:w="70" w:type="dxa"/>
        </w:tblCellMar>
        <w:tblLook w:val="0000" w:firstRow="0" w:lastRow="0" w:firstColumn="0" w:lastColumn="0" w:noHBand="0" w:noVBand="0"/>
      </w:tblPr>
      <w:tblGrid>
        <w:gridCol w:w="2038"/>
        <w:gridCol w:w="2863"/>
        <w:gridCol w:w="2412"/>
        <w:gridCol w:w="3221"/>
      </w:tblGrid>
      <w:tr w:rsidR="00DB03E2" w:rsidRPr="00A30839" w:rsidTr="003547FC">
        <w:trPr>
          <w:cantSplit/>
          <w:trHeight w:val="240"/>
        </w:trPr>
        <w:tc>
          <w:tcPr>
            <w:tcW w:w="967" w:type="pct"/>
            <w:vMerge w:val="restart"/>
            <w:tcBorders>
              <w:top w:val="single" w:sz="6" w:space="0" w:color="auto"/>
              <w:left w:val="single" w:sz="6" w:space="0" w:color="auto"/>
              <w:bottom w:val="nil"/>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 xml:space="preserve">Ширина </w:t>
            </w:r>
            <w:r w:rsidRPr="00A30839">
              <w:rPr>
                <w:b/>
                <w:sz w:val="20"/>
                <w:szCs w:val="20"/>
              </w:rPr>
              <w:br/>
              <w:t xml:space="preserve">бульвара, </w:t>
            </w:r>
            <w:proofErr w:type="gramStart"/>
            <w:r w:rsidRPr="00A30839">
              <w:rPr>
                <w:b/>
                <w:sz w:val="20"/>
                <w:szCs w:val="20"/>
              </w:rPr>
              <w:t>м</w:t>
            </w:r>
            <w:proofErr w:type="gramEnd"/>
          </w:p>
        </w:tc>
        <w:tc>
          <w:tcPr>
            <w:tcW w:w="4033" w:type="pct"/>
            <w:gridSpan w:val="3"/>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Элементы территории (% от общей площади)</w:t>
            </w:r>
          </w:p>
        </w:tc>
      </w:tr>
      <w:tr w:rsidR="00DB03E2" w:rsidRPr="00A30839" w:rsidTr="003547FC">
        <w:trPr>
          <w:cantSplit/>
          <w:trHeight w:val="480"/>
        </w:trPr>
        <w:tc>
          <w:tcPr>
            <w:tcW w:w="967" w:type="pct"/>
            <w:vMerge/>
            <w:tcBorders>
              <w:top w:val="nil"/>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p>
        </w:tc>
        <w:tc>
          <w:tcPr>
            <w:tcW w:w="1359"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 xml:space="preserve">территории </w:t>
            </w:r>
            <w:r w:rsidRPr="00A30839">
              <w:rPr>
                <w:b/>
                <w:sz w:val="20"/>
                <w:szCs w:val="20"/>
              </w:rPr>
              <w:br/>
              <w:t>зеленых насаждений</w:t>
            </w:r>
            <w:r w:rsidRPr="00A30839">
              <w:rPr>
                <w:b/>
                <w:sz w:val="20"/>
                <w:szCs w:val="20"/>
              </w:rPr>
              <w:br/>
              <w:t>и водоемов</w:t>
            </w:r>
          </w:p>
        </w:tc>
        <w:tc>
          <w:tcPr>
            <w:tcW w:w="1145"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аллеи, дорожки,</w:t>
            </w:r>
            <w:r w:rsidRPr="00A30839">
              <w:rPr>
                <w:b/>
                <w:sz w:val="20"/>
                <w:szCs w:val="20"/>
              </w:rPr>
              <w:br/>
              <w:t>площадки</w:t>
            </w:r>
          </w:p>
        </w:tc>
        <w:tc>
          <w:tcPr>
            <w:tcW w:w="152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сооружения</w:t>
            </w:r>
            <w:r w:rsidRPr="00A30839">
              <w:rPr>
                <w:b/>
                <w:sz w:val="20"/>
                <w:szCs w:val="20"/>
              </w:rPr>
              <w:br/>
              <w:t>и застройка</w:t>
            </w:r>
          </w:p>
        </w:tc>
      </w:tr>
      <w:tr w:rsidR="00DB03E2" w:rsidRPr="00A30839" w:rsidTr="003547FC">
        <w:trPr>
          <w:cantSplit/>
          <w:trHeight w:val="65"/>
        </w:trPr>
        <w:tc>
          <w:tcPr>
            <w:tcW w:w="967"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15 - 25</w:t>
            </w:r>
          </w:p>
        </w:tc>
        <w:tc>
          <w:tcPr>
            <w:tcW w:w="1359"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70 - 75</w:t>
            </w:r>
          </w:p>
        </w:tc>
        <w:tc>
          <w:tcPr>
            <w:tcW w:w="1145"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30 - 25</w:t>
            </w:r>
          </w:p>
        </w:tc>
        <w:tc>
          <w:tcPr>
            <w:tcW w:w="152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w:t>
            </w:r>
          </w:p>
        </w:tc>
      </w:tr>
      <w:tr w:rsidR="00DB03E2" w:rsidRPr="00A30839" w:rsidTr="003547FC">
        <w:trPr>
          <w:cantSplit/>
          <w:trHeight w:val="240"/>
        </w:trPr>
        <w:tc>
          <w:tcPr>
            <w:tcW w:w="967"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25 - 50</w:t>
            </w:r>
          </w:p>
        </w:tc>
        <w:tc>
          <w:tcPr>
            <w:tcW w:w="1359"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75 - 80</w:t>
            </w:r>
          </w:p>
        </w:tc>
        <w:tc>
          <w:tcPr>
            <w:tcW w:w="1145"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23 - 17</w:t>
            </w:r>
          </w:p>
        </w:tc>
        <w:tc>
          <w:tcPr>
            <w:tcW w:w="152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2 - 3</w:t>
            </w:r>
          </w:p>
        </w:tc>
      </w:tr>
      <w:tr w:rsidR="00DB03E2" w:rsidRPr="00A30839" w:rsidTr="003547FC">
        <w:trPr>
          <w:cantSplit/>
          <w:trHeight w:val="240"/>
        </w:trPr>
        <w:tc>
          <w:tcPr>
            <w:tcW w:w="967"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Более 50</w:t>
            </w:r>
          </w:p>
        </w:tc>
        <w:tc>
          <w:tcPr>
            <w:tcW w:w="1359"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65 - 70</w:t>
            </w:r>
          </w:p>
        </w:tc>
        <w:tc>
          <w:tcPr>
            <w:tcW w:w="1145"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30 - 25</w:t>
            </w:r>
          </w:p>
        </w:tc>
        <w:tc>
          <w:tcPr>
            <w:tcW w:w="152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не более 5</w:t>
            </w:r>
          </w:p>
        </w:tc>
      </w:tr>
    </w:tbl>
    <w:p w:rsidR="00DB03E2" w:rsidRPr="00021F6D" w:rsidRDefault="00DB03E2" w:rsidP="003547FC">
      <w:pPr>
        <w:tabs>
          <w:tab w:val="left" w:pos="0"/>
        </w:tabs>
        <w:ind w:firstLine="709"/>
        <w:contextualSpacing/>
      </w:pPr>
    </w:p>
    <w:p w:rsidR="00DB03E2" w:rsidRPr="004A44E7" w:rsidRDefault="00DB03E2" w:rsidP="004A44E7">
      <w:pPr>
        <w:pStyle w:val="1"/>
        <w:keepNext w:val="0"/>
        <w:keepLines w:val="0"/>
        <w:numPr>
          <w:ilvl w:val="0"/>
          <w:numId w:val="23"/>
        </w:numPr>
        <w:tabs>
          <w:tab w:val="left" w:pos="0"/>
        </w:tabs>
        <w:spacing w:line="240" w:lineRule="auto"/>
        <w:ind w:left="0" w:firstLine="709"/>
        <w:contextualSpacing/>
        <w:rPr>
          <w:sz w:val="32"/>
        </w:rPr>
      </w:pPr>
      <w:bookmarkStart w:id="637" w:name="_Toc396129622"/>
      <w:bookmarkStart w:id="638" w:name="_Toc398555155"/>
      <w:bookmarkStart w:id="639" w:name="_Toc401600166"/>
      <w:bookmarkStart w:id="640" w:name="_Toc407693001"/>
      <w:bookmarkStart w:id="641" w:name="_Toc150468865"/>
      <w:r w:rsidRPr="004A44E7">
        <w:rPr>
          <w:sz w:val="32"/>
        </w:rPr>
        <w:lastRenderedPageBreak/>
        <w:t>Обоснование местных нормативов размещения специальных объектов и территории</w:t>
      </w:r>
      <w:bookmarkEnd w:id="637"/>
      <w:bookmarkEnd w:id="638"/>
      <w:bookmarkEnd w:id="639"/>
      <w:bookmarkEnd w:id="640"/>
      <w:bookmarkEnd w:id="641"/>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42" w:name="_Toc396129623"/>
      <w:bookmarkStart w:id="643" w:name="_Toc398555156"/>
      <w:bookmarkStart w:id="644" w:name="_Toc401600167"/>
      <w:bookmarkStart w:id="645" w:name="_Toc407693002"/>
      <w:bookmarkStart w:id="646" w:name="_Toc150468866"/>
      <w:r w:rsidRPr="00761D0E">
        <w:rPr>
          <w:sz w:val="28"/>
        </w:rPr>
        <w:t>Нормативы размещения мест захоронения</w:t>
      </w:r>
      <w:bookmarkEnd w:id="642"/>
      <w:bookmarkEnd w:id="643"/>
      <w:bookmarkEnd w:id="644"/>
      <w:bookmarkEnd w:id="645"/>
      <w:bookmarkEnd w:id="646"/>
    </w:p>
    <w:p w:rsidR="00DB03E2" w:rsidRPr="00021F6D" w:rsidRDefault="00DB03E2" w:rsidP="00761D0E">
      <w:pPr>
        <w:tabs>
          <w:tab w:val="left" w:pos="0"/>
        </w:tabs>
        <w:ind w:firstLine="709"/>
        <w:contextualSpacing/>
        <w:jc w:val="both"/>
      </w:pPr>
      <w:r w:rsidRPr="00021F6D">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DB03E2" w:rsidRPr="00021F6D" w:rsidRDefault="00DB03E2" w:rsidP="00761D0E">
      <w:pPr>
        <w:tabs>
          <w:tab w:val="left" w:pos="0"/>
        </w:tabs>
        <w:ind w:firstLine="709"/>
        <w:contextualSpacing/>
        <w:jc w:val="both"/>
      </w:pPr>
      <w:r w:rsidRPr="00021F6D">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DB03E2" w:rsidRPr="00021F6D" w:rsidRDefault="00DB03E2" w:rsidP="00761D0E">
      <w:pPr>
        <w:tabs>
          <w:tab w:val="left" w:pos="0"/>
        </w:tabs>
        <w:ind w:firstLine="709"/>
        <w:contextualSpacing/>
        <w:jc w:val="both"/>
      </w:pPr>
      <w:r w:rsidRPr="00021F6D">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DB03E2" w:rsidRDefault="00DB03E2" w:rsidP="00761D0E">
      <w:pPr>
        <w:shd w:val="clear" w:color="auto" w:fill="FFFFFF"/>
        <w:tabs>
          <w:tab w:val="left" w:pos="0"/>
        </w:tabs>
        <w:ind w:firstLine="709"/>
        <w:contextualSpacing/>
        <w:jc w:val="both"/>
      </w:pPr>
      <w:bookmarkStart w:id="647" w:name="i276619"/>
      <w:bookmarkStart w:id="648" w:name="PO0000011"/>
      <w:bookmarkStart w:id="649" w:name="i364962"/>
      <w:bookmarkStart w:id="650" w:name="PO0000023"/>
      <w:bookmarkEnd w:id="647"/>
      <w:bookmarkEnd w:id="648"/>
      <w:bookmarkEnd w:id="649"/>
      <w:r w:rsidRPr="00021F6D">
        <w:t xml:space="preserve">Территория кладбища традиционного захоронения рассчитывается ориентировочно 0,24 га на 1 тыс. чел; кладбище </w:t>
      </w:r>
      <w:proofErr w:type="spellStart"/>
      <w:r w:rsidRPr="00021F6D">
        <w:t>урновых</w:t>
      </w:r>
      <w:proofErr w:type="spellEnd"/>
      <w:r w:rsidRPr="00021F6D">
        <w:t xml:space="preserve"> захоронений после кремации – 0,02 га на 1 тыс. чел. (СП 42.13330.2011).</w:t>
      </w:r>
      <w:bookmarkStart w:id="651" w:name="i547404"/>
      <w:bookmarkStart w:id="652" w:name="i568158"/>
      <w:bookmarkStart w:id="653" w:name="i1748129"/>
      <w:bookmarkEnd w:id="650"/>
      <w:bookmarkEnd w:id="651"/>
      <w:bookmarkEnd w:id="652"/>
      <w:bookmarkEnd w:id="653"/>
    </w:p>
    <w:p w:rsidR="00761D0E" w:rsidRPr="00021F6D" w:rsidRDefault="00761D0E" w:rsidP="00761D0E">
      <w:pPr>
        <w:shd w:val="clear" w:color="auto" w:fill="FFFFFF"/>
        <w:tabs>
          <w:tab w:val="left" w:pos="0"/>
        </w:tabs>
        <w:ind w:firstLine="709"/>
        <w:contextualSpacing/>
        <w:jc w:val="both"/>
      </w:pPr>
    </w:p>
    <w:p w:rsidR="00DB03E2" w:rsidRPr="004A44E7" w:rsidRDefault="00DB03E2" w:rsidP="004A44E7">
      <w:pPr>
        <w:pStyle w:val="1"/>
        <w:keepNext w:val="0"/>
        <w:keepLines w:val="0"/>
        <w:numPr>
          <w:ilvl w:val="0"/>
          <w:numId w:val="23"/>
        </w:numPr>
        <w:tabs>
          <w:tab w:val="left" w:pos="0"/>
        </w:tabs>
        <w:spacing w:line="240" w:lineRule="auto"/>
        <w:ind w:left="0" w:firstLine="709"/>
        <w:contextualSpacing/>
        <w:rPr>
          <w:sz w:val="32"/>
        </w:rPr>
      </w:pPr>
      <w:bookmarkStart w:id="654" w:name="_Toc396129624"/>
      <w:bookmarkStart w:id="655" w:name="_Toc398555157"/>
      <w:bookmarkStart w:id="656" w:name="_Toc401600168"/>
      <w:bookmarkStart w:id="657" w:name="_Toc407693003"/>
      <w:bookmarkStart w:id="658" w:name="_Toc150468867"/>
      <w:r w:rsidRPr="004A44E7">
        <w:rPr>
          <w:sz w:val="32"/>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654"/>
      <w:bookmarkEnd w:id="655"/>
      <w:bookmarkEnd w:id="656"/>
      <w:bookmarkEnd w:id="657"/>
      <w:bookmarkEnd w:id="658"/>
    </w:p>
    <w:p w:rsidR="00DB03E2" w:rsidRPr="00021F6D" w:rsidRDefault="00DB03E2" w:rsidP="003547FC">
      <w:pPr>
        <w:tabs>
          <w:tab w:val="left" w:pos="0"/>
        </w:tabs>
        <w:ind w:firstLine="709"/>
        <w:contextualSpacing/>
      </w:pPr>
      <w:r w:rsidRPr="00021F6D">
        <w:t>В соответствии с Федеральным законом от 02.07.2013 N 158-ФЗ; Федеральным законом</w:t>
      </w:r>
    </w:p>
    <w:p w:rsidR="00DB03E2" w:rsidRPr="00021F6D" w:rsidRDefault="00DB03E2" w:rsidP="003547FC">
      <w:pPr>
        <w:tabs>
          <w:tab w:val="left" w:pos="0"/>
        </w:tabs>
        <w:ind w:firstLine="709"/>
        <w:contextualSpacing/>
      </w:pPr>
      <w:r w:rsidRPr="00021F6D">
        <w:t>от 01.04.2012 N 23-ФЗ; Федеральным законом от 11.02.2013 N 9-ФЗ; Федеральным законом от 04.12.2006 N 206-ФЗ, органы местного самоуправления самостоятельно:</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а) осуществляют подготовку и содержание в готовности необходимых сил и сре</w:t>
      </w:r>
      <w:proofErr w:type="gramStart"/>
      <w:r w:rsidRPr="00021F6D">
        <w:t>дств дл</w:t>
      </w:r>
      <w:proofErr w:type="gramEnd"/>
      <w:r w:rsidRPr="00021F6D">
        <w:t>я защиты населения и территорий от чрезвычайных ситуаций, обучение населения способам защиты и действиям в этих ситуациях;</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б) принимают решения о проведении эвакуационных мероприятий в чрезвычайных ситуациях и организуют их проведение;</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в) осуществляют информирование населения о чрезвычайных ситуациях;</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г) осуществляют финансирование мероприятий в области защиты населения и территорий от чрезвычайных ситуаций;</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д) создают резервы финансовых и материальных ресурсов для ликвидации чрезвычайных ситуаций;</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ж) содействуют устойчивому функционированию организаций в чрезвычайных ситуациях;</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 xml:space="preserve">з) создают при органах местного </w:t>
      </w:r>
      <w:proofErr w:type="gramStart"/>
      <w:r w:rsidRPr="00021F6D">
        <w:t>самоуправления</w:t>
      </w:r>
      <w:proofErr w:type="gramEnd"/>
      <w:r w:rsidRPr="00021F6D">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 xml:space="preserve">к) устанавливают местный уровень реагирования; </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л) участвуют в создании, эксплуатации и развитии системы обеспечения вызова экстренных оперативных служб по единому номеру "112";</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м) создают и поддерживают в постоянной готовности муниципальные системы оповещения и информирования населения о чрезвычайных ситуациях;</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lastRenderedPageBreak/>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DB03E2" w:rsidRDefault="00DB03E2" w:rsidP="003547FC">
      <w:pPr>
        <w:pStyle w:val="consplusnormal1"/>
        <w:tabs>
          <w:tab w:val="left" w:pos="0"/>
        </w:tabs>
        <w:spacing w:before="0" w:beforeAutospacing="0" w:after="0" w:afterAutospacing="0"/>
        <w:ind w:firstLine="709"/>
        <w:contextualSpacing/>
        <w:jc w:val="both"/>
      </w:pPr>
      <w:proofErr w:type="gramStart"/>
      <w:r w:rsidRPr="00021F6D">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w:t>
      </w:r>
      <w:proofErr w:type="gramEnd"/>
      <w:r w:rsidRPr="00021F6D">
        <w:t xml:space="preserve">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761D0E" w:rsidRPr="00021F6D" w:rsidRDefault="00761D0E" w:rsidP="003547FC">
      <w:pPr>
        <w:pStyle w:val="consplusnormal1"/>
        <w:tabs>
          <w:tab w:val="left" w:pos="0"/>
        </w:tabs>
        <w:spacing w:before="0" w:beforeAutospacing="0" w:after="0" w:afterAutospacing="0"/>
        <w:ind w:firstLine="709"/>
        <w:contextualSpacing/>
        <w:jc w:val="both"/>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59" w:name="_Toc310257166"/>
      <w:bookmarkStart w:id="660" w:name="_Toc331587920"/>
      <w:bookmarkStart w:id="661" w:name="_Toc396129625"/>
      <w:bookmarkStart w:id="662" w:name="_Toc398555158"/>
      <w:bookmarkStart w:id="663" w:name="_Toc401600169"/>
      <w:bookmarkStart w:id="664" w:name="_Toc407693004"/>
      <w:bookmarkStart w:id="665" w:name="_Toc150468868"/>
      <w:r w:rsidRPr="00761D0E">
        <w:rPr>
          <w:sz w:val="28"/>
        </w:rPr>
        <w:t>Общие требования</w:t>
      </w:r>
      <w:bookmarkEnd w:id="659"/>
      <w:bookmarkEnd w:id="660"/>
      <w:bookmarkEnd w:id="661"/>
      <w:bookmarkEnd w:id="662"/>
      <w:bookmarkEnd w:id="663"/>
      <w:bookmarkEnd w:id="664"/>
      <w:bookmarkEnd w:id="665"/>
    </w:p>
    <w:p w:rsidR="00DB03E2" w:rsidRPr="00021F6D" w:rsidRDefault="00DB03E2" w:rsidP="003547FC">
      <w:pPr>
        <w:pStyle w:val="S"/>
        <w:tabs>
          <w:tab w:val="left" w:pos="0"/>
        </w:tabs>
        <w:spacing w:line="240" w:lineRule="auto"/>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DB03E2" w:rsidRDefault="00DB03E2" w:rsidP="003547FC">
      <w:pPr>
        <w:pStyle w:val="S"/>
        <w:tabs>
          <w:tab w:val="left" w:pos="0"/>
        </w:tabs>
        <w:spacing w:line="240" w:lineRule="auto"/>
        <w:contextualSpacing/>
        <w:rPr>
          <w:szCs w:val="24"/>
        </w:rPr>
      </w:pPr>
      <w:proofErr w:type="gramStart"/>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w:t>
      </w:r>
      <w:proofErr w:type="gramEnd"/>
      <w:r w:rsidRPr="00021F6D">
        <w:rPr>
          <w:szCs w:val="24"/>
        </w:rPr>
        <w:t xml:space="preserve"> Федерации" и иных нормативных правовых актов Российской Федерации.</w:t>
      </w:r>
    </w:p>
    <w:p w:rsidR="00761D0E" w:rsidRPr="00021F6D" w:rsidRDefault="00761D0E" w:rsidP="003547FC">
      <w:pPr>
        <w:pStyle w:val="S"/>
        <w:tabs>
          <w:tab w:val="left" w:pos="0"/>
        </w:tabs>
        <w:spacing w:line="240" w:lineRule="auto"/>
        <w:contextualSpacing/>
        <w:rPr>
          <w:szCs w:val="24"/>
        </w:rPr>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66" w:name="_Toc396129626"/>
      <w:bookmarkStart w:id="667" w:name="_Toc398555159"/>
      <w:bookmarkStart w:id="668" w:name="_Toc401600170"/>
      <w:bookmarkStart w:id="669" w:name="_Toc407693005"/>
      <w:bookmarkStart w:id="670" w:name="_Toc150468869"/>
      <w:r w:rsidRPr="00761D0E">
        <w:rPr>
          <w:sz w:val="28"/>
        </w:rPr>
        <w:t>Мероприятия по предупреждению чрезвычайных ситуаций при градостроительном проектировании</w:t>
      </w:r>
      <w:bookmarkEnd w:id="666"/>
      <w:bookmarkEnd w:id="667"/>
      <w:bookmarkEnd w:id="668"/>
      <w:bookmarkEnd w:id="669"/>
      <w:bookmarkEnd w:id="670"/>
    </w:p>
    <w:p w:rsidR="00DB03E2" w:rsidRPr="00021F6D" w:rsidRDefault="00DB03E2" w:rsidP="003547FC">
      <w:pPr>
        <w:pStyle w:val="S"/>
        <w:tabs>
          <w:tab w:val="left" w:pos="0"/>
        </w:tabs>
        <w:spacing w:line="240" w:lineRule="auto"/>
        <w:contextualSpacing/>
        <w:rPr>
          <w:szCs w:val="24"/>
        </w:rPr>
      </w:pPr>
      <w:r w:rsidRPr="00021F6D">
        <w:rPr>
          <w:szCs w:val="24"/>
        </w:rPr>
        <w:t xml:space="preserve">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w:t>
      </w:r>
      <w:proofErr w:type="gramStart"/>
      <w:r w:rsidRPr="00021F6D">
        <w:rPr>
          <w:szCs w:val="24"/>
        </w:rPr>
        <w:t>при</w:t>
      </w:r>
      <w:proofErr w:type="gramEnd"/>
      <w:r w:rsidRPr="00021F6D">
        <w:rPr>
          <w:szCs w:val="24"/>
        </w:rPr>
        <w:t>:</w:t>
      </w:r>
    </w:p>
    <w:p w:rsidR="00DB03E2" w:rsidRPr="00021F6D" w:rsidRDefault="00DB03E2" w:rsidP="003547FC">
      <w:pPr>
        <w:pStyle w:val="S"/>
        <w:tabs>
          <w:tab w:val="left" w:pos="0"/>
        </w:tabs>
        <w:spacing w:line="240" w:lineRule="auto"/>
        <w:contextualSpacing/>
        <w:rPr>
          <w:szCs w:val="24"/>
        </w:rPr>
      </w:pPr>
      <w:r w:rsidRPr="00021F6D">
        <w:rPr>
          <w:szCs w:val="24"/>
        </w:rPr>
        <w:t>- подготовке документов территориального планирования поселения (генерального плана поселения);</w:t>
      </w:r>
    </w:p>
    <w:p w:rsidR="00DB03E2" w:rsidRPr="00021F6D" w:rsidRDefault="00DB03E2" w:rsidP="003547FC">
      <w:pPr>
        <w:pStyle w:val="S"/>
        <w:tabs>
          <w:tab w:val="left" w:pos="0"/>
        </w:tabs>
        <w:spacing w:line="240"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B03E2" w:rsidRPr="00021F6D" w:rsidRDefault="00DB03E2" w:rsidP="003547FC">
      <w:pPr>
        <w:pStyle w:val="S"/>
        <w:tabs>
          <w:tab w:val="left" w:pos="0"/>
        </w:tabs>
        <w:spacing w:line="240" w:lineRule="auto"/>
        <w:contextualSpacing/>
        <w:rPr>
          <w:szCs w:val="24"/>
        </w:rPr>
      </w:pPr>
      <w:r w:rsidRPr="00021F6D">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DB03E2" w:rsidRPr="00021F6D" w:rsidRDefault="00DB03E2" w:rsidP="003547FC">
      <w:pPr>
        <w:pStyle w:val="S"/>
        <w:tabs>
          <w:tab w:val="left" w:pos="0"/>
        </w:tabs>
        <w:spacing w:line="240" w:lineRule="auto"/>
        <w:contextualSpacing/>
        <w:rPr>
          <w:szCs w:val="24"/>
        </w:rPr>
      </w:pPr>
      <w:r w:rsidRPr="00021F6D">
        <w:rPr>
          <w:szCs w:val="24"/>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DB03E2" w:rsidRPr="00021F6D" w:rsidRDefault="00DB03E2" w:rsidP="003547FC">
      <w:pPr>
        <w:pStyle w:val="S"/>
        <w:tabs>
          <w:tab w:val="left" w:pos="0"/>
        </w:tabs>
        <w:spacing w:line="240" w:lineRule="auto"/>
        <w:contextualSpacing/>
        <w:rPr>
          <w:szCs w:val="24"/>
        </w:rPr>
      </w:pPr>
      <w:proofErr w:type="gramStart"/>
      <w:r w:rsidRPr="00021F6D">
        <w:rPr>
          <w:szCs w:val="24"/>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w:t>
      </w:r>
      <w:proofErr w:type="gramEnd"/>
      <w:r w:rsidRPr="00021F6D">
        <w:rPr>
          <w:szCs w:val="24"/>
        </w:rPr>
        <w:t xml:space="preserve">, а также с требованиями настоящих нормативов. </w:t>
      </w:r>
    </w:p>
    <w:p w:rsidR="00DB03E2" w:rsidRPr="00021F6D" w:rsidRDefault="00DB03E2" w:rsidP="003547FC">
      <w:pPr>
        <w:pStyle w:val="S"/>
        <w:tabs>
          <w:tab w:val="left" w:pos="0"/>
        </w:tabs>
        <w:spacing w:line="240" w:lineRule="auto"/>
        <w:contextualSpacing/>
        <w:rPr>
          <w:szCs w:val="24"/>
        </w:rPr>
      </w:pPr>
      <w:r w:rsidRPr="00021F6D">
        <w:rPr>
          <w:szCs w:val="24"/>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r>
        <w:rPr>
          <w:szCs w:val="24"/>
        </w:rPr>
        <w:t>Марьевск</w:t>
      </w:r>
      <w:r w:rsidRPr="00021F6D">
        <w:rPr>
          <w:szCs w:val="24"/>
        </w:rPr>
        <w:t>ий</w:t>
      </w:r>
      <w:r>
        <w:rPr>
          <w:szCs w:val="24"/>
        </w:rPr>
        <w:t xml:space="preserve"> сельсовет</w:t>
      </w:r>
      <w:r w:rsidRPr="00021F6D">
        <w:rPr>
          <w:szCs w:val="24"/>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021F6D">
        <w:rPr>
          <w:szCs w:val="24"/>
        </w:rPr>
        <w:t>Р</w:t>
      </w:r>
      <w:proofErr w:type="gramEnd"/>
      <w:r w:rsidRPr="00021F6D">
        <w:rPr>
          <w:szCs w:val="24"/>
        </w:rPr>
        <w:t xml:space="preserve"> 22.0.07-95.</w:t>
      </w:r>
    </w:p>
    <w:p w:rsidR="00DB03E2" w:rsidRPr="00021F6D" w:rsidRDefault="00DB03E2" w:rsidP="003547FC">
      <w:pPr>
        <w:pStyle w:val="S"/>
        <w:tabs>
          <w:tab w:val="left" w:pos="0"/>
        </w:tabs>
        <w:spacing w:line="240" w:lineRule="auto"/>
        <w:contextualSpacing/>
        <w:rPr>
          <w:szCs w:val="24"/>
        </w:rPr>
      </w:pPr>
      <w:r w:rsidRPr="00021F6D">
        <w:rPr>
          <w:szCs w:val="24"/>
        </w:rPr>
        <w:lastRenderedPageBreak/>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B03E2" w:rsidRPr="00021F6D" w:rsidRDefault="00DB03E2" w:rsidP="003547FC">
      <w:pPr>
        <w:pStyle w:val="S"/>
        <w:tabs>
          <w:tab w:val="left" w:pos="0"/>
        </w:tabs>
        <w:spacing w:line="240" w:lineRule="auto"/>
        <w:contextualSpacing/>
        <w:rPr>
          <w:szCs w:val="24"/>
        </w:rPr>
      </w:pPr>
      <w:r w:rsidRPr="00021F6D">
        <w:rPr>
          <w:szCs w:val="24"/>
        </w:rPr>
        <w:t xml:space="preserve">Магистральные улицы поселения должны проектироваться с учетом обеспечения возможности выхода по ним транспорта из жилых и производственных зон на </w:t>
      </w:r>
      <w:r>
        <w:rPr>
          <w:szCs w:val="24"/>
        </w:rPr>
        <w:t xml:space="preserve">объездные </w:t>
      </w:r>
      <w:r w:rsidRPr="00021F6D">
        <w:rPr>
          <w:szCs w:val="24"/>
        </w:rPr>
        <w:t>дороги не менее чем по двум направлениям.</w:t>
      </w:r>
    </w:p>
    <w:p w:rsidR="00DB03E2" w:rsidRPr="00021F6D" w:rsidRDefault="00DB03E2" w:rsidP="003547FC">
      <w:pPr>
        <w:pStyle w:val="S"/>
        <w:tabs>
          <w:tab w:val="left" w:pos="0"/>
        </w:tabs>
        <w:spacing w:line="240" w:lineRule="auto"/>
        <w:contextualSpacing/>
        <w:rPr>
          <w:szCs w:val="24"/>
        </w:rPr>
      </w:pPr>
      <w:r>
        <w:rPr>
          <w:szCs w:val="24"/>
        </w:rPr>
        <w:t xml:space="preserve">Проектирование </w:t>
      </w:r>
      <w:r w:rsidRPr="00021F6D">
        <w:rPr>
          <w:szCs w:val="24"/>
        </w:rPr>
        <w:t>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DB03E2" w:rsidRPr="00021F6D" w:rsidRDefault="00DB03E2" w:rsidP="003547FC">
      <w:pPr>
        <w:pStyle w:val="S"/>
        <w:tabs>
          <w:tab w:val="left" w:pos="0"/>
        </w:tabs>
        <w:spacing w:line="240" w:lineRule="auto"/>
        <w:contextualSpacing/>
        <w:rPr>
          <w:szCs w:val="24"/>
        </w:rPr>
      </w:pPr>
      <w:r w:rsidRPr="00021F6D">
        <w:rPr>
          <w:szCs w:val="24"/>
        </w:rPr>
        <w:t>Стоянки для автобусов, грузовых и легковых автомобилей, производственно</w:t>
      </w:r>
      <w:r>
        <w:rPr>
          <w:szCs w:val="24"/>
        </w:rPr>
        <w:t>-ремонтные базы уборочных машин</w:t>
      </w:r>
      <w:r w:rsidRPr="00021F6D">
        <w:rPr>
          <w:szCs w:val="24"/>
        </w:rPr>
        <w:t xml:space="preserve"> следует проектировать рассредоточено и преимущественно на окраинах поселения</w:t>
      </w:r>
      <w:r>
        <w:rPr>
          <w:szCs w:val="24"/>
        </w:rPr>
        <w:t>.</w:t>
      </w:r>
    </w:p>
    <w:p w:rsidR="00DB03E2" w:rsidRPr="00021F6D" w:rsidRDefault="00DB03E2" w:rsidP="003547FC">
      <w:pPr>
        <w:pStyle w:val="S"/>
        <w:tabs>
          <w:tab w:val="left" w:pos="0"/>
        </w:tabs>
        <w:spacing w:line="240" w:lineRule="auto"/>
        <w:contextualSpacing/>
        <w:rPr>
          <w:szCs w:val="24"/>
        </w:rPr>
      </w:pPr>
      <w:r w:rsidRPr="00021F6D">
        <w:rPr>
          <w:szCs w:val="24"/>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DB03E2" w:rsidRPr="00021F6D" w:rsidRDefault="00DB03E2" w:rsidP="003547FC">
      <w:pPr>
        <w:pStyle w:val="S"/>
        <w:tabs>
          <w:tab w:val="left" w:pos="0"/>
        </w:tabs>
        <w:spacing w:line="240" w:lineRule="auto"/>
        <w:contextualSpacing/>
        <w:rPr>
          <w:szCs w:val="24"/>
        </w:rPr>
      </w:pPr>
      <w:r w:rsidRPr="00021F6D">
        <w:rPr>
          <w:szCs w:val="24"/>
        </w:rPr>
        <w:t xml:space="preserve">При проектировании суммарную мощность головных сооружений следует рассчитывать по нормам мирного времени. </w:t>
      </w:r>
    </w:p>
    <w:p w:rsidR="00DB03E2" w:rsidRPr="00021F6D" w:rsidRDefault="00DB03E2" w:rsidP="003547FC">
      <w:pPr>
        <w:pStyle w:val="S"/>
        <w:tabs>
          <w:tab w:val="left" w:pos="0"/>
        </w:tabs>
        <w:spacing w:line="240" w:lineRule="auto"/>
        <w:contextualSpacing/>
        <w:rPr>
          <w:szCs w:val="24"/>
        </w:rPr>
      </w:pPr>
      <w:r w:rsidRPr="00021F6D">
        <w:rPr>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Pr="00021F6D">
        <w:rPr>
          <w:szCs w:val="24"/>
        </w:rPr>
        <w:t>сут</w:t>
      </w:r>
      <w:proofErr w:type="spellEnd"/>
      <w:r w:rsidRPr="00021F6D">
        <w:rPr>
          <w:szCs w:val="24"/>
        </w:rPr>
        <w:t>, на одного человека.</w:t>
      </w:r>
    </w:p>
    <w:p w:rsidR="00DB03E2" w:rsidRPr="00021F6D" w:rsidRDefault="00DB03E2" w:rsidP="003547FC">
      <w:pPr>
        <w:pStyle w:val="S"/>
        <w:tabs>
          <w:tab w:val="left" w:pos="0"/>
        </w:tabs>
        <w:spacing w:line="240" w:lineRule="auto"/>
        <w:contextualSpacing/>
        <w:rPr>
          <w:szCs w:val="24"/>
        </w:rPr>
      </w:pPr>
      <w:r>
        <w:rPr>
          <w:szCs w:val="24"/>
        </w:rPr>
        <w:t>Н</w:t>
      </w:r>
      <w:r w:rsidRPr="00021F6D">
        <w:rPr>
          <w:szCs w:val="24"/>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proofErr w:type="gramStart"/>
      <w:r w:rsidRPr="00021F6D">
        <w:rPr>
          <w:szCs w:val="24"/>
          <w:vertAlign w:val="superscript"/>
        </w:rPr>
        <w:t>2</w:t>
      </w:r>
      <w:proofErr w:type="gramEnd"/>
      <w:r w:rsidRPr="00021F6D">
        <w:rPr>
          <w:szCs w:val="24"/>
        </w:rPr>
        <w:t xml:space="preserve"> территории поселения.</w:t>
      </w:r>
    </w:p>
    <w:p w:rsidR="00DB03E2" w:rsidRPr="00021F6D" w:rsidRDefault="00DB03E2" w:rsidP="003547FC">
      <w:pPr>
        <w:pStyle w:val="S"/>
        <w:tabs>
          <w:tab w:val="left" w:pos="0"/>
        </w:tabs>
        <w:spacing w:line="240" w:lineRule="auto"/>
        <w:contextualSpacing/>
        <w:rPr>
          <w:szCs w:val="24"/>
        </w:rPr>
      </w:pPr>
      <w:r w:rsidRPr="00021F6D">
        <w:rPr>
          <w:szCs w:val="24"/>
        </w:rPr>
        <w:t xml:space="preserve">На территории </w:t>
      </w:r>
      <w:r>
        <w:rPr>
          <w:szCs w:val="24"/>
        </w:rPr>
        <w:t>населённых пунктов</w:t>
      </w:r>
      <w:r w:rsidRPr="00021F6D">
        <w:rPr>
          <w:szCs w:val="24"/>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DB03E2" w:rsidRPr="00021F6D" w:rsidRDefault="00DB03E2" w:rsidP="003547FC">
      <w:pPr>
        <w:pStyle w:val="S"/>
        <w:tabs>
          <w:tab w:val="left" w:pos="0"/>
        </w:tabs>
        <w:spacing w:line="240" w:lineRule="auto"/>
        <w:contextualSpacing/>
        <w:rPr>
          <w:szCs w:val="24"/>
        </w:rPr>
      </w:pPr>
      <w:r w:rsidRPr="00021F6D">
        <w:rPr>
          <w:szCs w:val="24"/>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DB03E2" w:rsidRPr="00021F6D" w:rsidRDefault="00DB03E2" w:rsidP="003547FC">
      <w:pPr>
        <w:pStyle w:val="S"/>
        <w:tabs>
          <w:tab w:val="left" w:pos="0"/>
        </w:tabs>
        <w:spacing w:line="240" w:lineRule="auto"/>
        <w:contextualSpacing/>
        <w:rPr>
          <w:szCs w:val="24"/>
        </w:rPr>
      </w:pPr>
      <w:r w:rsidRPr="00021F6D">
        <w:rPr>
          <w:szCs w:val="24"/>
        </w:rPr>
        <w:t>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DB03E2" w:rsidRPr="00021F6D" w:rsidRDefault="00DB03E2" w:rsidP="003547FC">
      <w:pPr>
        <w:pStyle w:val="S"/>
        <w:tabs>
          <w:tab w:val="left" w:pos="0"/>
        </w:tabs>
        <w:spacing w:line="240" w:lineRule="auto"/>
        <w:contextualSpacing/>
        <w:rPr>
          <w:szCs w:val="24"/>
        </w:rPr>
      </w:pPr>
      <w:r w:rsidRPr="00021F6D">
        <w:rPr>
          <w:szCs w:val="24"/>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DB03E2" w:rsidRPr="00021F6D" w:rsidRDefault="00DB03E2" w:rsidP="003547FC">
      <w:pPr>
        <w:pStyle w:val="S"/>
        <w:tabs>
          <w:tab w:val="left" w:pos="0"/>
        </w:tabs>
        <w:spacing w:line="240" w:lineRule="auto"/>
        <w:contextualSpacing/>
        <w:rPr>
          <w:szCs w:val="24"/>
        </w:rPr>
      </w:pPr>
      <w:r>
        <w:rPr>
          <w:szCs w:val="24"/>
        </w:rPr>
        <w:t>Н</w:t>
      </w:r>
      <w:r w:rsidRPr="00021F6D">
        <w:rPr>
          <w:szCs w:val="24"/>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DB03E2" w:rsidRPr="00021F6D" w:rsidRDefault="00DB03E2" w:rsidP="003547FC">
      <w:pPr>
        <w:pStyle w:val="S"/>
        <w:tabs>
          <w:tab w:val="left" w:pos="0"/>
        </w:tabs>
        <w:spacing w:line="240" w:lineRule="auto"/>
        <w:contextualSpacing/>
        <w:rPr>
          <w:szCs w:val="24"/>
        </w:rPr>
      </w:pPr>
      <w:r w:rsidRPr="00021F6D">
        <w:rPr>
          <w:szCs w:val="24"/>
        </w:rPr>
        <w:t>Сети газопроводов высокого и среднего давления должны быть подземными и закольцованными.</w:t>
      </w:r>
    </w:p>
    <w:p w:rsidR="00DB03E2" w:rsidRPr="00021F6D" w:rsidRDefault="00DB03E2" w:rsidP="003547FC">
      <w:pPr>
        <w:pStyle w:val="S"/>
        <w:tabs>
          <w:tab w:val="left" w:pos="0"/>
        </w:tabs>
        <w:spacing w:line="240" w:lineRule="auto"/>
        <w:contextualSpacing/>
        <w:rPr>
          <w:szCs w:val="24"/>
        </w:rPr>
      </w:pPr>
      <w:r w:rsidRPr="00021F6D">
        <w:rPr>
          <w:szCs w:val="24"/>
        </w:rPr>
        <w:t xml:space="preserve">Газонаполнительные станции сжиженных углеводородных газов и газонаполнительные пункты следует размещать </w:t>
      </w:r>
      <w:r>
        <w:rPr>
          <w:szCs w:val="24"/>
        </w:rPr>
        <w:t>за границами населённого пункта</w:t>
      </w:r>
      <w:r w:rsidRPr="00021F6D">
        <w:rPr>
          <w:szCs w:val="24"/>
        </w:rPr>
        <w:t>.</w:t>
      </w:r>
    </w:p>
    <w:p w:rsidR="00DB03E2" w:rsidRPr="00021F6D" w:rsidRDefault="00DB03E2" w:rsidP="003547FC">
      <w:pPr>
        <w:pStyle w:val="S"/>
        <w:tabs>
          <w:tab w:val="left" w:pos="0"/>
        </w:tabs>
        <w:spacing w:line="240" w:lineRule="auto"/>
        <w:contextualSpacing/>
        <w:rPr>
          <w:szCs w:val="24"/>
        </w:rPr>
      </w:pPr>
      <w:r w:rsidRPr="00021F6D">
        <w:rPr>
          <w:szCs w:val="24"/>
        </w:rPr>
        <w:t xml:space="preserve">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w:t>
      </w:r>
      <w:r w:rsidRPr="00021F6D">
        <w:rPr>
          <w:szCs w:val="24"/>
        </w:rPr>
        <w:lastRenderedPageBreak/>
        <w:t>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DB03E2" w:rsidRPr="00021F6D" w:rsidRDefault="00DB03E2" w:rsidP="003547FC">
      <w:pPr>
        <w:pStyle w:val="S"/>
        <w:tabs>
          <w:tab w:val="left" w:pos="0"/>
        </w:tabs>
        <w:spacing w:line="240" w:lineRule="auto"/>
        <w:contextualSpacing/>
        <w:rPr>
          <w:szCs w:val="24"/>
        </w:rPr>
      </w:pPr>
      <w:r w:rsidRPr="00021F6D">
        <w:rPr>
          <w:szCs w:val="24"/>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DB03E2" w:rsidRPr="00021F6D" w:rsidRDefault="00DB03E2" w:rsidP="003547FC">
      <w:pPr>
        <w:pStyle w:val="S"/>
        <w:tabs>
          <w:tab w:val="left" w:pos="0"/>
        </w:tabs>
        <w:spacing w:line="240" w:lineRule="auto"/>
        <w:contextualSpacing/>
        <w:rPr>
          <w:szCs w:val="24"/>
        </w:rPr>
      </w:pPr>
      <w:r w:rsidRPr="00021F6D">
        <w:rPr>
          <w:szCs w:val="24"/>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DB03E2" w:rsidRDefault="00DB03E2" w:rsidP="003547FC">
      <w:pPr>
        <w:pStyle w:val="S"/>
        <w:tabs>
          <w:tab w:val="left" w:pos="0"/>
        </w:tabs>
        <w:spacing w:line="240" w:lineRule="auto"/>
        <w:contextualSpacing/>
        <w:rPr>
          <w:szCs w:val="24"/>
        </w:rPr>
      </w:pPr>
      <w:r w:rsidRPr="00021F6D">
        <w:rPr>
          <w:szCs w:val="24"/>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761D0E" w:rsidRPr="00021F6D" w:rsidRDefault="00761D0E" w:rsidP="003547FC">
      <w:pPr>
        <w:pStyle w:val="S"/>
        <w:tabs>
          <w:tab w:val="left" w:pos="0"/>
        </w:tabs>
        <w:spacing w:line="240" w:lineRule="auto"/>
        <w:contextualSpacing/>
        <w:rPr>
          <w:szCs w:val="24"/>
        </w:rPr>
      </w:pPr>
    </w:p>
    <w:p w:rsidR="00DB03E2" w:rsidRPr="004A44E7" w:rsidRDefault="00DB03E2" w:rsidP="004A44E7">
      <w:pPr>
        <w:pStyle w:val="1"/>
        <w:keepNext w:val="0"/>
        <w:keepLines w:val="0"/>
        <w:numPr>
          <w:ilvl w:val="0"/>
          <w:numId w:val="23"/>
        </w:numPr>
        <w:tabs>
          <w:tab w:val="left" w:pos="0"/>
        </w:tabs>
        <w:spacing w:line="240" w:lineRule="auto"/>
        <w:ind w:left="0" w:firstLine="709"/>
        <w:contextualSpacing/>
        <w:rPr>
          <w:sz w:val="32"/>
        </w:rPr>
      </w:pPr>
      <w:bookmarkStart w:id="671" w:name="_Toc396129627"/>
      <w:bookmarkStart w:id="672" w:name="_Toc398555160"/>
      <w:bookmarkStart w:id="673" w:name="_Toc401600171"/>
      <w:bookmarkStart w:id="674" w:name="_Toc407693006"/>
      <w:bookmarkStart w:id="675" w:name="_Toc150468870"/>
      <w:r w:rsidRPr="004A44E7">
        <w:rPr>
          <w:sz w:val="32"/>
        </w:rPr>
        <w:t>Обоснование местных нормативов гражданской обороны и территориальной обороны</w:t>
      </w:r>
      <w:bookmarkEnd w:id="671"/>
      <w:bookmarkEnd w:id="672"/>
      <w:bookmarkEnd w:id="673"/>
      <w:bookmarkEnd w:id="674"/>
      <w:bookmarkEnd w:id="675"/>
    </w:p>
    <w:p w:rsidR="00DB03E2" w:rsidRPr="00761D0E" w:rsidRDefault="00DB03E2" w:rsidP="00761D0E">
      <w:pPr>
        <w:pStyle w:val="S"/>
        <w:tabs>
          <w:tab w:val="left" w:pos="0"/>
        </w:tabs>
        <w:spacing w:line="240" w:lineRule="auto"/>
        <w:contextualSpacing/>
        <w:rPr>
          <w:szCs w:val="24"/>
        </w:rPr>
      </w:pPr>
      <w:bookmarkStart w:id="676" w:name="_Toc395533536"/>
      <w:bookmarkStart w:id="677" w:name="_Toc396129628"/>
      <w:bookmarkStart w:id="678" w:name="_Toc398555161"/>
      <w:bookmarkStart w:id="679" w:name="_Toc398644011"/>
      <w:bookmarkStart w:id="680" w:name="_Toc401600172"/>
      <w:bookmarkStart w:id="681" w:name="_Toc407693007"/>
      <w:bookmarkStart w:id="682" w:name="_Toc150468871"/>
      <w:r w:rsidRPr="00761D0E">
        <w:rPr>
          <w:rStyle w:val="20"/>
          <w:b w:val="0"/>
          <w:sz w:val="24"/>
          <w:szCs w:val="24"/>
        </w:rPr>
        <w:t>Гражданская оборона</w:t>
      </w:r>
      <w:bookmarkEnd w:id="676"/>
      <w:bookmarkEnd w:id="677"/>
      <w:bookmarkEnd w:id="678"/>
      <w:bookmarkEnd w:id="679"/>
      <w:bookmarkEnd w:id="680"/>
      <w:bookmarkEnd w:id="681"/>
      <w:bookmarkEnd w:id="682"/>
      <w:r w:rsidRPr="00761D0E">
        <w:rPr>
          <w:szCs w:val="24"/>
        </w:rPr>
        <w:t xml:space="preserve"> (в ред. Федерального закона </w:t>
      </w:r>
      <w:hyperlink r:id="rId20" w:anchor="l29" w:history="1">
        <w:r w:rsidRPr="00761D0E">
          <w:rPr>
            <w:rStyle w:val="a6"/>
            <w:szCs w:val="24"/>
          </w:rPr>
          <w:t>от 19.06.2007 N 103-ФЗ</w:t>
        </w:r>
      </w:hyperlink>
      <w:r w:rsidRPr="00761D0E">
        <w:rPr>
          <w:szCs w:val="24"/>
        </w:rPr>
        <w:t>)</w:t>
      </w:r>
    </w:p>
    <w:p w:rsidR="00DB03E2" w:rsidRPr="00021F6D" w:rsidRDefault="00DB03E2" w:rsidP="00761D0E">
      <w:pPr>
        <w:pStyle w:val="af5"/>
        <w:tabs>
          <w:tab w:val="left" w:pos="0"/>
        </w:tabs>
        <w:spacing w:before="0" w:beforeAutospacing="0" w:after="0" w:afterAutospacing="0"/>
        <w:ind w:firstLine="709"/>
        <w:contextualSpacing/>
        <w:jc w:val="both"/>
        <w:rPr>
          <w:sz w:val="24"/>
          <w:szCs w:val="24"/>
        </w:rPr>
      </w:pPr>
      <w:r w:rsidRPr="00021F6D">
        <w:rPr>
          <w:sz w:val="24"/>
          <w:szCs w:val="24"/>
        </w:rPr>
        <w:t xml:space="preserve">Задачи, организация и ведение гражданской обороны определяются в соответствии с федеральным законом. </w:t>
      </w:r>
    </w:p>
    <w:p w:rsidR="00DB03E2" w:rsidRPr="00021F6D" w:rsidRDefault="00DB03E2" w:rsidP="00761D0E">
      <w:pPr>
        <w:pStyle w:val="af5"/>
        <w:tabs>
          <w:tab w:val="left" w:pos="0"/>
        </w:tabs>
        <w:spacing w:before="0" w:beforeAutospacing="0" w:after="0" w:afterAutospacing="0"/>
        <w:ind w:firstLine="709"/>
        <w:contextualSpacing/>
        <w:jc w:val="both"/>
        <w:outlineLvl w:val="0"/>
        <w:rPr>
          <w:sz w:val="24"/>
          <w:szCs w:val="24"/>
        </w:rPr>
      </w:pPr>
      <w:r w:rsidRPr="00021F6D">
        <w:rPr>
          <w:rStyle w:val="S0"/>
          <w:szCs w:val="24"/>
        </w:rPr>
        <w:t> </w:t>
      </w:r>
      <w:bookmarkStart w:id="683" w:name="_Toc395533537"/>
      <w:bookmarkStart w:id="684" w:name="_Toc396129629"/>
      <w:bookmarkStart w:id="685" w:name="_Toc398555162"/>
      <w:bookmarkStart w:id="686" w:name="_Toc398644012"/>
      <w:bookmarkStart w:id="687" w:name="_Toc401600173"/>
      <w:bookmarkStart w:id="688" w:name="_Toc407693008"/>
      <w:bookmarkStart w:id="689" w:name="_Toc150468872"/>
      <w:r w:rsidRPr="00021F6D">
        <w:rPr>
          <w:rStyle w:val="S0"/>
          <w:szCs w:val="24"/>
        </w:rPr>
        <w:t xml:space="preserve">Территориальная оборона (в ред. Федерального закона </w:t>
      </w:r>
      <w:hyperlink r:id="rId21" w:anchor="l7" w:history="1">
        <w:r w:rsidRPr="00021F6D">
          <w:rPr>
            <w:rStyle w:val="S0"/>
            <w:szCs w:val="24"/>
          </w:rPr>
          <w:t>от 05.04.2013 N 55-ФЗ</w:t>
        </w:r>
      </w:hyperlink>
      <w:r w:rsidRPr="00021F6D">
        <w:rPr>
          <w:sz w:val="24"/>
          <w:szCs w:val="24"/>
        </w:rPr>
        <w:t>)</w:t>
      </w:r>
      <w:bookmarkEnd w:id="683"/>
      <w:bookmarkEnd w:id="684"/>
      <w:bookmarkEnd w:id="685"/>
      <w:bookmarkEnd w:id="686"/>
      <w:bookmarkEnd w:id="687"/>
      <w:bookmarkEnd w:id="688"/>
      <w:bookmarkEnd w:id="689"/>
    </w:p>
    <w:p w:rsidR="00DB03E2" w:rsidRPr="00021F6D" w:rsidRDefault="00DB03E2" w:rsidP="00761D0E">
      <w:pPr>
        <w:tabs>
          <w:tab w:val="left" w:pos="0"/>
        </w:tabs>
        <w:ind w:firstLine="709"/>
        <w:contextualSpacing/>
        <w:jc w:val="both"/>
      </w:pPr>
      <w:r w:rsidRPr="00021F6D">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DB03E2" w:rsidRPr="00021F6D" w:rsidRDefault="00DB03E2" w:rsidP="00761D0E">
      <w:pPr>
        <w:tabs>
          <w:tab w:val="left" w:pos="0"/>
        </w:tabs>
        <w:ind w:firstLine="709"/>
        <w:contextualSpacing/>
        <w:jc w:val="both"/>
      </w:pPr>
      <w:proofErr w:type="gramStart"/>
      <w:r w:rsidRPr="00021F6D">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roofErr w:type="gramEnd"/>
    </w:p>
    <w:p w:rsidR="00DB03E2" w:rsidRPr="00021F6D" w:rsidRDefault="00DB03E2" w:rsidP="00761D0E">
      <w:pPr>
        <w:tabs>
          <w:tab w:val="left" w:pos="0"/>
        </w:tabs>
        <w:ind w:firstLine="709"/>
        <w:contextualSpacing/>
        <w:jc w:val="both"/>
      </w:pPr>
      <w:r w:rsidRPr="00021F6D">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DB03E2" w:rsidRPr="00021F6D" w:rsidRDefault="00DB03E2" w:rsidP="00761D0E">
      <w:pPr>
        <w:tabs>
          <w:tab w:val="left" w:pos="0"/>
        </w:tabs>
        <w:ind w:firstLine="709"/>
        <w:contextualSpacing/>
        <w:jc w:val="both"/>
      </w:pPr>
      <w:r w:rsidRPr="00021F6D">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DB03E2" w:rsidRPr="00021F6D" w:rsidRDefault="00DB03E2" w:rsidP="00761D0E">
      <w:pPr>
        <w:tabs>
          <w:tab w:val="left" w:pos="0"/>
        </w:tabs>
        <w:ind w:firstLine="709"/>
        <w:contextualSpacing/>
        <w:jc w:val="both"/>
      </w:pPr>
      <w:r w:rsidRPr="00021F6D">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DB03E2" w:rsidRPr="00021F6D" w:rsidRDefault="00DB03E2" w:rsidP="00761D0E">
      <w:pPr>
        <w:tabs>
          <w:tab w:val="left" w:pos="0"/>
        </w:tabs>
        <w:ind w:firstLine="709"/>
        <w:contextualSpacing/>
        <w:jc w:val="both"/>
      </w:pPr>
      <w:r w:rsidRPr="00021F6D">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DB03E2" w:rsidRPr="00021F6D" w:rsidRDefault="00DB03E2" w:rsidP="00761D0E">
      <w:pPr>
        <w:tabs>
          <w:tab w:val="left" w:pos="0"/>
        </w:tabs>
        <w:ind w:firstLine="709"/>
        <w:contextualSpacing/>
        <w:jc w:val="both"/>
      </w:pPr>
      <w:r w:rsidRPr="00021F6D">
        <w:t xml:space="preserve">Должностные лица организаций, независимо от форм собственности: </w:t>
      </w:r>
    </w:p>
    <w:p w:rsidR="00DB03E2" w:rsidRPr="00021F6D" w:rsidRDefault="00DB03E2" w:rsidP="00761D0E">
      <w:pPr>
        <w:tabs>
          <w:tab w:val="left" w:pos="0"/>
        </w:tabs>
        <w:ind w:firstLine="709"/>
        <w:contextualSpacing/>
        <w:jc w:val="both"/>
      </w:pPr>
      <w:r w:rsidRPr="00021F6D">
        <w:t xml:space="preserve">а) должны исполнять свои обязанности в области обороны, предусмотренные для них законодательством Российской Федерации; </w:t>
      </w:r>
    </w:p>
    <w:p w:rsidR="00DB03E2" w:rsidRPr="00021F6D" w:rsidRDefault="00DB03E2" w:rsidP="00761D0E">
      <w:pPr>
        <w:tabs>
          <w:tab w:val="left" w:pos="0"/>
        </w:tabs>
        <w:ind w:firstLine="709"/>
        <w:contextualSpacing/>
        <w:jc w:val="both"/>
      </w:pPr>
      <w:r w:rsidRPr="00021F6D">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DB03E2" w:rsidRPr="00021F6D" w:rsidRDefault="00DB03E2" w:rsidP="00761D0E">
      <w:pPr>
        <w:tabs>
          <w:tab w:val="left" w:pos="0"/>
        </w:tabs>
        <w:ind w:firstLine="709"/>
        <w:contextualSpacing/>
        <w:jc w:val="both"/>
      </w:pPr>
      <w:r w:rsidRPr="00021F6D">
        <w:t>в) оказывают содействие в создании организаций, деятельность которых направлена на укрепление обороны.</w:t>
      </w:r>
    </w:p>
    <w:p w:rsidR="00DB03E2" w:rsidRPr="00021F6D" w:rsidRDefault="00DB03E2" w:rsidP="00761D0E">
      <w:pPr>
        <w:shd w:val="clear" w:color="auto" w:fill="FFFFFF"/>
        <w:tabs>
          <w:tab w:val="left" w:pos="0"/>
        </w:tabs>
        <w:ind w:firstLine="709"/>
        <w:contextualSpacing/>
        <w:jc w:val="both"/>
      </w:pPr>
      <w:r w:rsidRPr="00021F6D">
        <w:t>Органы местного самоуправления самостоятельно в пределах границ поселения:</w:t>
      </w:r>
    </w:p>
    <w:p w:rsidR="00DB03E2" w:rsidRPr="00021F6D" w:rsidRDefault="00DB03E2" w:rsidP="00761D0E">
      <w:pPr>
        <w:shd w:val="clear" w:color="auto" w:fill="FFFFFF"/>
        <w:tabs>
          <w:tab w:val="left" w:pos="0"/>
        </w:tabs>
        <w:ind w:firstLine="709"/>
        <w:contextualSpacing/>
        <w:jc w:val="both"/>
      </w:pPr>
      <w:r w:rsidRPr="00021F6D">
        <w:t>а) проводят мероприятия по гражданской обороне, разрабатывают и реализовывают планы гражданской обороны и защиты населения;</w:t>
      </w:r>
    </w:p>
    <w:p w:rsidR="00DB03E2" w:rsidRPr="00021F6D" w:rsidRDefault="00DB03E2" w:rsidP="00761D0E">
      <w:pPr>
        <w:shd w:val="clear" w:color="auto" w:fill="FFFFFF"/>
        <w:tabs>
          <w:tab w:val="left" w:pos="0"/>
        </w:tabs>
        <w:ind w:firstLine="709"/>
        <w:contextualSpacing/>
        <w:jc w:val="both"/>
      </w:pPr>
      <w:r w:rsidRPr="00021F6D">
        <w:t>б) проводят подготовку и обучение населения в области гражданской обороны;</w:t>
      </w:r>
    </w:p>
    <w:p w:rsidR="00DB03E2" w:rsidRPr="00021F6D" w:rsidRDefault="00DB03E2" w:rsidP="00761D0E">
      <w:pPr>
        <w:shd w:val="clear" w:color="auto" w:fill="FFFFFF"/>
        <w:tabs>
          <w:tab w:val="left" w:pos="0"/>
        </w:tabs>
        <w:ind w:firstLine="709"/>
        <w:contextualSpacing/>
        <w:jc w:val="both"/>
      </w:pPr>
      <w:r w:rsidRPr="00021F6D">
        <w:lastRenderedPageBreak/>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DB03E2" w:rsidRPr="00021F6D" w:rsidRDefault="00DB03E2" w:rsidP="00761D0E">
      <w:pPr>
        <w:shd w:val="clear" w:color="auto" w:fill="FFFFFF"/>
        <w:tabs>
          <w:tab w:val="left" w:pos="0"/>
        </w:tabs>
        <w:ind w:firstLine="709"/>
        <w:contextualSpacing/>
        <w:jc w:val="both"/>
      </w:pPr>
      <w:r w:rsidRPr="00021F6D">
        <w:t>г) проводят мероприятия по подготовке к эвакуации населения, материальных и культурных ценностей в безопасные районы;</w:t>
      </w:r>
    </w:p>
    <w:p w:rsidR="00DB03E2" w:rsidRPr="00021F6D" w:rsidRDefault="00DB03E2" w:rsidP="00761D0E">
      <w:pPr>
        <w:shd w:val="clear" w:color="auto" w:fill="FFFFFF"/>
        <w:tabs>
          <w:tab w:val="left" w:pos="0"/>
        </w:tabs>
        <w:ind w:firstLine="709"/>
        <w:contextualSpacing/>
        <w:jc w:val="both"/>
      </w:pPr>
      <w:r w:rsidRPr="00021F6D">
        <w:t>д) проводят первоочередные мероприятия по поддержанию устойчивого функционирования организаций в военное время;</w:t>
      </w:r>
    </w:p>
    <w:p w:rsidR="00DB03E2" w:rsidRPr="00021F6D" w:rsidRDefault="00DB03E2" w:rsidP="00761D0E">
      <w:pPr>
        <w:shd w:val="clear" w:color="auto" w:fill="FFFFFF"/>
        <w:tabs>
          <w:tab w:val="left" w:pos="0"/>
        </w:tabs>
        <w:ind w:firstLine="709"/>
        <w:contextualSpacing/>
        <w:jc w:val="both"/>
      </w:pPr>
      <w:r w:rsidRPr="00021F6D">
        <w:t>е) создают и содержат в целях гражданской обороны запасы продовольствия, медицинских средств индивидуальной защиты и иных средств;</w:t>
      </w:r>
    </w:p>
    <w:p w:rsidR="00DB03E2" w:rsidRPr="00021F6D" w:rsidRDefault="00DB03E2" w:rsidP="00761D0E">
      <w:pPr>
        <w:shd w:val="clear" w:color="auto" w:fill="FFFFFF"/>
        <w:tabs>
          <w:tab w:val="left" w:pos="0"/>
        </w:tabs>
        <w:ind w:firstLine="709"/>
        <w:contextualSpacing/>
        <w:jc w:val="both"/>
      </w:pPr>
      <w:r w:rsidRPr="00021F6D">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DB03E2" w:rsidRPr="00021F6D" w:rsidRDefault="00DB03E2" w:rsidP="00761D0E">
      <w:pPr>
        <w:shd w:val="clear" w:color="auto" w:fill="FFFFFF"/>
        <w:tabs>
          <w:tab w:val="left" w:pos="0"/>
        </w:tabs>
        <w:ind w:firstLine="709"/>
        <w:contextualSpacing/>
        <w:jc w:val="both"/>
      </w:pPr>
      <w:r w:rsidRPr="00021F6D">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DB03E2" w:rsidRPr="00021F6D" w:rsidRDefault="00DB03E2" w:rsidP="003547FC">
      <w:pPr>
        <w:shd w:val="clear" w:color="auto" w:fill="FFFFFF"/>
        <w:tabs>
          <w:tab w:val="left" w:pos="0"/>
        </w:tabs>
        <w:ind w:firstLine="709"/>
        <w:contextualSpacing/>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90" w:name="_Toc235501952"/>
      <w:bookmarkStart w:id="691" w:name="_Toc248048177"/>
      <w:bookmarkStart w:id="692" w:name="_Toc308084749"/>
      <w:bookmarkStart w:id="693" w:name="_Toc310257167"/>
      <w:bookmarkStart w:id="694" w:name="_Toc331587921"/>
      <w:bookmarkStart w:id="695" w:name="_Toc396129630"/>
      <w:bookmarkStart w:id="696" w:name="_Toc398555163"/>
      <w:bookmarkStart w:id="697" w:name="_Toc398644013"/>
      <w:bookmarkStart w:id="698" w:name="_Toc401600174"/>
      <w:bookmarkStart w:id="699" w:name="_Toc407693009"/>
      <w:bookmarkStart w:id="700" w:name="_Toc150468873"/>
      <w:r w:rsidRPr="00761D0E">
        <w:rPr>
          <w:sz w:val="28"/>
        </w:rPr>
        <w:t>Инженерно-технические мероприятия гражданской обороны при градостроительном проектировании</w:t>
      </w:r>
      <w:bookmarkEnd w:id="690"/>
      <w:bookmarkEnd w:id="691"/>
      <w:bookmarkEnd w:id="692"/>
      <w:bookmarkEnd w:id="693"/>
      <w:bookmarkEnd w:id="694"/>
      <w:r w:rsidRPr="00761D0E">
        <w:rPr>
          <w:sz w:val="28"/>
        </w:rPr>
        <w:t>.</w:t>
      </w:r>
      <w:bookmarkEnd w:id="695"/>
      <w:bookmarkEnd w:id="696"/>
      <w:bookmarkEnd w:id="697"/>
      <w:bookmarkEnd w:id="698"/>
      <w:bookmarkEnd w:id="699"/>
      <w:bookmarkEnd w:id="700"/>
    </w:p>
    <w:p w:rsidR="00DB03E2" w:rsidRPr="00021F6D" w:rsidRDefault="00DB03E2" w:rsidP="003547FC">
      <w:pPr>
        <w:pStyle w:val="S"/>
        <w:tabs>
          <w:tab w:val="left" w:pos="0"/>
        </w:tabs>
        <w:spacing w:line="240" w:lineRule="auto"/>
        <w:contextualSpacing/>
        <w:rPr>
          <w:szCs w:val="24"/>
        </w:rPr>
      </w:pPr>
      <w:r w:rsidRPr="00021F6D">
        <w:rPr>
          <w:szCs w:val="24"/>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w:t>
      </w:r>
      <w:r w:rsidR="0031196B">
        <w:rPr>
          <w:szCs w:val="24"/>
        </w:rPr>
        <w:t xml:space="preserve"> </w:t>
      </w:r>
      <w:r w:rsidRPr="00021F6D">
        <w:rPr>
          <w:szCs w:val="24"/>
        </w:rPr>
        <w:t xml:space="preserve">обороны (далее - ИТМ ГОЧС)" должны предусматриваться </w:t>
      </w:r>
      <w:proofErr w:type="gramStart"/>
      <w:r w:rsidRPr="00021F6D">
        <w:rPr>
          <w:szCs w:val="24"/>
        </w:rPr>
        <w:t>при</w:t>
      </w:r>
      <w:proofErr w:type="gramEnd"/>
      <w:r w:rsidRPr="00021F6D">
        <w:rPr>
          <w:szCs w:val="24"/>
        </w:rPr>
        <w:t>:</w:t>
      </w:r>
    </w:p>
    <w:p w:rsidR="00DB03E2" w:rsidRPr="00021F6D" w:rsidRDefault="00DB03E2" w:rsidP="003547FC">
      <w:pPr>
        <w:pStyle w:val="S"/>
        <w:tabs>
          <w:tab w:val="left" w:pos="0"/>
        </w:tabs>
        <w:spacing w:line="240" w:lineRule="auto"/>
        <w:contextualSpacing/>
        <w:rPr>
          <w:szCs w:val="24"/>
        </w:rPr>
      </w:pPr>
      <w:r w:rsidRPr="00021F6D">
        <w:rPr>
          <w:szCs w:val="24"/>
        </w:rPr>
        <w:t>- подготовке документов территориального планирования поселения (генерального плана поселения);</w:t>
      </w:r>
    </w:p>
    <w:p w:rsidR="00DB03E2" w:rsidRPr="00021F6D" w:rsidRDefault="00DB03E2" w:rsidP="003547FC">
      <w:pPr>
        <w:pStyle w:val="S"/>
        <w:tabs>
          <w:tab w:val="left" w:pos="0"/>
        </w:tabs>
        <w:spacing w:line="240"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B03E2" w:rsidRPr="00021F6D" w:rsidRDefault="00DB03E2" w:rsidP="003547FC">
      <w:pPr>
        <w:pStyle w:val="S"/>
        <w:tabs>
          <w:tab w:val="left" w:pos="0"/>
        </w:tabs>
        <w:spacing w:line="240" w:lineRule="auto"/>
        <w:contextualSpacing/>
        <w:rPr>
          <w:szCs w:val="24"/>
        </w:rPr>
      </w:pPr>
      <w:r w:rsidRPr="00021F6D">
        <w:rPr>
          <w:szCs w:val="24"/>
        </w:rPr>
        <w:t>- разработке материалов, обосновывающих строительство (технико-экономического</w:t>
      </w:r>
      <w:r w:rsidR="0031196B">
        <w:rPr>
          <w:szCs w:val="24"/>
        </w:rPr>
        <w:t xml:space="preserve"> </w:t>
      </w:r>
      <w:r w:rsidRPr="00021F6D">
        <w:rPr>
          <w:szCs w:val="24"/>
        </w:rPr>
        <w:t>обоснования, технико-экономических расчетов), а также проектной документации на</w:t>
      </w:r>
      <w:r w:rsidR="0031196B">
        <w:rPr>
          <w:szCs w:val="24"/>
        </w:rPr>
        <w:t xml:space="preserve"> </w:t>
      </w:r>
      <w:r w:rsidRPr="00021F6D">
        <w:rPr>
          <w:szCs w:val="24"/>
        </w:rPr>
        <w:t>строительство и реконструкцию объектов капитального строительства.</w:t>
      </w:r>
    </w:p>
    <w:p w:rsidR="00DB03E2" w:rsidRPr="00021F6D" w:rsidRDefault="00DB03E2" w:rsidP="003547FC">
      <w:pPr>
        <w:pStyle w:val="S"/>
        <w:tabs>
          <w:tab w:val="left" w:pos="0"/>
        </w:tabs>
        <w:spacing w:line="240" w:lineRule="auto"/>
        <w:contextualSpacing/>
        <w:rPr>
          <w:szCs w:val="24"/>
        </w:rPr>
      </w:pPr>
      <w:r w:rsidRPr="00021F6D">
        <w:rPr>
          <w:szCs w:val="24"/>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DB03E2" w:rsidRPr="00021F6D" w:rsidRDefault="00DB03E2" w:rsidP="003547FC">
      <w:pPr>
        <w:pStyle w:val="S"/>
        <w:tabs>
          <w:tab w:val="left" w:pos="0"/>
        </w:tabs>
        <w:spacing w:line="240" w:lineRule="auto"/>
        <w:contextualSpacing/>
        <w:rPr>
          <w:szCs w:val="24"/>
        </w:rPr>
      </w:pPr>
      <w:r w:rsidRPr="00021F6D">
        <w:rPr>
          <w:szCs w:val="24"/>
        </w:rPr>
        <w:t xml:space="preserve">Мероприятия по гражданской обороне разрабатываются органами местного самоуправления муниципального образования </w:t>
      </w:r>
      <w:proofErr w:type="spellStart"/>
      <w:r>
        <w:rPr>
          <w:szCs w:val="24"/>
        </w:rPr>
        <w:t>Марьевск</w:t>
      </w:r>
      <w:r w:rsidRPr="00021F6D">
        <w:rPr>
          <w:szCs w:val="24"/>
        </w:rPr>
        <w:t>ий</w:t>
      </w:r>
      <w:r>
        <w:rPr>
          <w:szCs w:val="24"/>
        </w:rPr>
        <w:t>сельсовет</w:t>
      </w:r>
      <w:proofErr w:type="spellEnd"/>
      <w:r w:rsidRPr="00021F6D">
        <w:rPr>
          <w:szCs w:val="24"/>
        </w:rPr>
        <w:t xml:space="preserve"> в соответствии с требованиями Федерального закона "О гражданской обороне".</w:t>
      </w:r>
    </w:p>
    <w:p w:rsidR="00DB03E2" w:rsidRDefault="00DB03E2" w:rsidP="003547FC">
      <w:pPr>
        <w:pStyle w:val="S"/>
        <w:tabs>
          <w:tab w:val="left" w:pos="0"/>
        </w:tabs>
        <w:spacing w:line="240" w:lineRule="auto"/>
        <w:contextualSpacing/>
        <w:rPr>
          <w:szCs w:val="24"/>
        </w:rPr>
      </w:pPr>
      <w:proofErr w:type="gramStart"/>
      <w:r w:rsidRPr="00021F6D">
        <w:rPr>
          <w:szCs w:val="24"/>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w:t>
      </w:r>
      <w:proofErr w:type="gramEnd"/>
      <w:r w:rsidRPr="00021F6D">
        <w:rPr>
          <w:szCs w:val="24"/>
        </w:rPr>
        <w:t>, а также с требованиями настоящих Нормативов.</w:t>
      </w:r>
    </w:p>
    <w:p w:rsidR="00761D0E" w:rsidRPr="00021F6D" w:rsidRDefault="00761D0E" w:rsidP="003547FC">
      <w:pPr>
        <w:pStyle w:val="S"/>
        <w:tabs>
          <w:tab w:val="left" w:pos="0"/>
        </w:tabs>
        <w:spacing w:line="240" w:lineRule="auto"/>
        <w:contextualSpacing/>
        <w:rPr>
          <w:szCs w:val="24"/>
        </w:rPr>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701" w:name="_Toc396129631"/>
      <w:bookmarkStart w:id="702" w:name="_Toc398555164"/>
      <w:bookmarkStart w:id="703" w:name="_Toc398644014"/>
      <w:bookmarkStart w:id="704" w:name="_Toc401600175"/>
      <w:bookmarkStart w:id="705" w:name="_Toc407693010"/>
      <w:bookmarkStart w:id="706" w:name="_Toc150468874"/>
      <w:r w:rsidRPr="00761D0E">
        <w:rPr>
          <w:sz w:val="28"/>
        </w:rPr>
        <w:t>Мероприятия территориальной обороны</w:t>
      </w:r>
      <w:bookmarkEnd w:id="701"/>
      <w:bookmarkEnd w:id="702"/>
      <w:bookmarkEnd w:id="703"/>
      <w:bookmarkEnd w:id="704"/>
      <w:bookmarkEnd w:id="705"/>
      <w:bookmarkEnd w:id="706"/>
    </w:p>
    <w:p w:rsidR="00DB03E2" w:rsidRPr="00021F6D" w:rsidRDefault="00DB03E2" w:rsidP="00761D0E">
      <w:pPr>
        <w:tabs>
          <w:tab w:val="left" w:pos="0"/>
        </w:tabs>
        <w:ind w:firstLine="709"/>
        <w:contextualSpacing/>
        <w:jc w:val="both"/>
      </w:pPr>
      <w:r w:rsidRPr="00021F6D">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DB03E2" w:rsidRPr="00021F6D" w:rsidRDefault="00DB03E2" w:rsidP="00761D0E">
      <w:pPr>
        <w:tabs>
          <w:tab w:val="left" w:pos="0"/>
        </w:tabs>
        <w:ind w:firstLine="709"/>
        <w:contextualSpacing/>
        <w:jc w:val="both"/>
      </w:pPr>
      <w:r w:rsidRPr="00021F6D">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DB03E2" w:rsidRPr="00021F6D" w:rsidRDefault="00DB03E2" w:rsidP="00761D0E">
      <w:pPr>
        <w:tabs>
          <w:tab w:val="left" w:pos="0"/>
        </w:tabs>
        <w:ind w:firstLine="709"/>
        <w:contextualSpacing/>
        <w:jc w:val="both"/>
      </w:pPr>
      <w:r w:rsidRPr="00021F6D">
        <w:t xml:space="preserve">Должностные лица организаций, независимо от форм собственности: </w:t>
      </w:r>
    </w:p>
    <w:p w:rsidR="00DB03E2" w:rsidRPr="00021F6D" w:rsidRDefault="00DB03E2" w:rsidP="00761D0E">
      <w:pPr>
        <w:tabs>
          <w:tab w:val="left" w:pos="0"/>
        </w:tabs>
        <w:ind w:firstLine="709"/>
        <w:contextualSpacing/>
        <w:jc w:val="both"/>
      </w:pPr>
      <w:r w:rsidRPr="00021F6D">
        <w:t xml:space="preserve">а) должны исполнять свои обязанности в области обороны, предусмотренные для них законодательством Российской Федерации; </w:t>
      </w:r>
    </w:p>
    <w:p w:rsidR="00DB03E2" w:rsidRPr="00021F6D" w:rsidRDefault="00DB03E2" w:rsidP="00761D0E">
      <w:pPr>
        <w:tabs>
          <w:tab w:val="left" w:pos="0"/>
        </w:tabs>
        <w:ind w:firstLine="709"/>
        <w:contextualSpacing/>
        <w:jc w:val="both"/>
      </w:pPr>
      <w:r w:rsidRPr="00021F6D">
        <w:lastRenderedPageBreak/>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DB03E2" w:rsidRPr="00021F6D" w:rsidRDefault="00DB03E2" w:rsidP="00761D0E">
      <w:pPr>
        <w:tabs>
          <w:tab w:val="left" w:pos="0"/>
        </w:tabs>
        <w:ind w:firstLine="709"/>
        <w:contextualSpacing/>
        <w:jc w:val="both"/>
      </w:pPr>
      <w:r w:rsidRPr="00021F6D">
        <w:t xml:space="preserve">в) оказывают содействие в создании организаций, деятельность которых направлена </w:t>
      </w:r>
      <w:proofErr w:type="gramStart"/>
      <w:r w:rsidRPr="00021F6D">
        <w:t>на</w:t>
      </w:r>
      <w:proofErr w:type="gramEnd"/>
    </w:p>
    <w:p w:rsidR="00DB03E2" w:rsidRPr="00021F6D" w:rsidRDefault="00DB03E2" w:rsidP="00761D0E">
      <w:pPr>
        <w:tabs>
          <w:tab w:val="left" w:pos="0"/>
        </w:tabs>
        <w:ind w:firstLine="709"/>
        <w:contextualSpacing/>
        <w:jc w:val="both"/>
        <w:rPr>
          <w:lang w:val="en-US"/>
        </w:rPr>
      </w:pPr>
      <w:r w:rsidRPr="00021F6D">
        <w:t xml:space="preserve"> укрепление обороны.</w:t>
      </w:r>
    </w:p>
    <w:p w:rsidR="00DB03E2" w:rsidRPr="00021F6D" w:rsidRDefault="00DB03E2" w:rsidP="003547FC">
      <w:pPr>
        <w:pStyle w:val="S"/>
        <w:tabs>
          <w:tab w:val="left" w:pos="0"/>
        </w:tabs>
        <w:spacing w:line="240" w:lineRule="auto"/>
        <w:contextualSpacing/>
        <w:rPr>
          <w:szCs w:val="24"/>
        </w:rPr>
      </w:pPr>
    </w:p>
    <w:sectPr w:rsidR="00DB03E2" w:rsidRPr="00021F6D" w:rsidSect="00761D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4B" w:rsidRDefault="0058394B" w:rsidP="00124FBD">
      <w:r>
        <w:separator/>
      </w:r>
    </w:p>
  </w:endnote>
  <w:endnote w:type="continuationSeparator" w:id="0">
    <w:p w:rsidR="0058394B" w:rsidRDefault="0058394B" w:rsidP="0012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92" w:rsidRDefault="008B7BA2" w:rsidP="003547FC">
    <w:pPr>
      <w:pStyle w:val="ad"/>
      <w:framePr w:wrap="around" w:vAnchor="text" w:hAnchor="margin" w:xAlign="right" w:y="1"/>
      <w:rPr>
        <w:rStyle w:val="af6"/>
      </w:rPr>
    </w:pPr>
    <w:r>
      <w:rPr>
        <w:rStyle w:val="af6"/>
      </w:rPr>
      <w:fldChar w:fldCharType="begin"/>
    </w:r>
    <w:r w:rsidR="00190592">
      <w:rPr>
        <w:rStyle w:val="af6"/>
      </w:rPr>
      <w:instrText xml:space="preserve">PAGE  </w:instrText>
    </w:r>
    <w:r>
      <w:rPr>
        <w:rStyle w:val="af6"/>
      </w:rPr>
      <w:fldChar w:fldCharType="separate"/>
    </w:r>
    <w:r w:rsidR="00190592">
      <w:rPr>
        <w:rStyle w:val="af6"/>
        <w:noProof/>
      </w:rPr>
      <w:t>4</w:t>
    </w:r>
    <w:r>
      <w:rPr>
        <w:rStyle w:val="af6"/>
      </w:rPr>
      <w:fldChar w:fldCharType="end"/>
    </w:r>
  </w:p>
  <w:p w:rsidR="00190592" w:rsidRDefault="00190592" w:rsidP="003547F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92" w:rsidRDefault="00190592">
    <w:pPr>
      <w:pStyle w:val="ad"/>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92" w:rsidRDefault="00190592">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4B" w:rsidRDefault="0058394B" w:rsidP="00124FBD">
      <w:r>
        <w:separator/>
      </w:r>
    </w:p>
  </w:footnote>
  <w:footnote w:type="continuationSeparator" w:id="0">
    <w:p w:rsidR="0058394B" w:rsidRDefault="0058394B" w:rsidP="0012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92" w:rsidRDefault="00190592" w:rsidP="003547F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92" w:rsidRPr="00F6139B" w:rsidRDefault="00190592">
    <w:pPr>
      <w:pStyle w:val="ab"/>
      <w:contextualSpacing/>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92" w:rsidRDefault="00190592" w:rsidP="003547FC">
    <w:pPr>
      <w:pStyle w:val="ab"/>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0A622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5">
    <w:nsid w:val="01A95DA7"/>
    <w:multiLevelType w:val="multilevel"/>
    <w:tmpl w:val="C108F59C"/>
    <w:lvl w:ilvl="0">
      <w:start w:val="1"/>
      <w:numFmt w:val="upperRoman"/>
      <w:lvlText w:val="%1."/>
      <w:lvlJc w:val="right"/>
      <w:pPr>
        <w:ind w:left="153" w:hanging="360"/>
      </w:pPr>
      <w:rPr>
        <w:sz w:val="32"/>
        <w:szCs w:val="32"/>
      </w:rPr>
    </w:lvl>
    <w:lvl w:ilvl="1">
      <w:start w:val="1"/>
      <w:numFmt w:val="decimal"/>
      <w:isLgl/>
      <w:lvlText w:val="%1.%2."/>
      <w:lvlJc w:val="left"/>
      <w:pPr>
        <w:ind w:left="971"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2247" w:hanging="1080"/>
      </w:pPr>
      <w:rPr>
        <w:rFonts w:hint="default"/>
      </w:rPr>
    </w:lvl>
    <w:lvl w:ilvl="4">
      <w:start w:val="1"/>
      <w:numFmt w:val="decimal"/>
      <w:isLgl/>
      <w:lvlText w:val="%1.%2.%3.%4.%5."/>
      <w:lvlJc w:val="left"/>
      <w:pPr>
        <w:ind w:left="2705"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341" w:hanging="1800"/>
      </w:pPr>
      <w:rPr>
        <w:rFonts w:hint="default"/>
      </w:rPr>
    </w:lvl>
    <w:lvl w:ilvl="7">
      <w:start w:val="1"/>
      <w:numFmt w:val="decimal"/>
      <w:isLgl/>
      <w:lvlText w:val="%1.%2.%3.%4.%5.%6.%7.%8."/>
      <w:lvlJc w:val="left"/>
      <w:pPr>
        <w:ind w:left="4799" w:hanging="1800"/>
      </w:pPr>
      <w:rPr>
        <w:rFonts w:hint="default"/>
      </w:rPr>
    </w:lvl>
    <w:lvl w:ilvl="8">
      <w:start w:val="1"/>
      <w:numFmt w:val="decimal"/>
      <w:isLgl/>
      <w:lvlText w:val="%1.%2.%3.%4.%5.%6.%7.%8.%9."/>
      <w:lvlJc w:val="left"/>
      <w:pPr>
        <w:ind w:left="5617" w:hanging="2160"/>
      </w:pPr>
      <w:rPr>
        <w:rFonts w:hint="default"/>
      </w:rPr>
    </w:lvl>
  </w:abstractNum>
  <w:abstractNum w:abstractNumId="6">
    <w:nsid w:val="02D97816"/>
    <w:multiLevelType w:val="multilevel"/>
    <w:tmpl w:val="7E505A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341D40"/>
    <w:multiLevelType w:val="multilevel"/>
    <w:tmpl w:val="C63A23CA"/>
    <w:lvl w:ilvl="0">
      <w:start w:val="2"/>
      <w:numFmt w:val="decimal"/>
      <w:lvlText w:val="%1"/>
      <w:lvlJc w:val="left"/>
      <w:pPr>
        <w:ind w:left="600" w:hanging="600"/>
      </w:pPr>
    </w:lvl>
    <w:lvl w:ilvl="1">
      <w:start w:val="9"/>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9">
    <w:nsid w:val="10610418"/>
    <w:multiLevelType w:val="multilevel"/>
    <w:tmpl w:val="89201874"/>
    <w:lvl w:ilvl="0">
      <w:start w:val="2"/>
      <w:numFmt w:val="decimal"/>
      <w:lvlText w:val="%1"/>
      <w:lvlJc w:val="left"/>
      <w:pPr>
        <w:ind w:left="600" w:hanging="600"/>
      </w:pPr>
    </w:lvl>
    <w:lvl w:ilvl="1">
      <w:start w:val="7"/>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10">
    <w:nsid w:val="139451DF"/>
    <w:multiLevelType w:val="multilevel"/>
    <w:tmpl w:val="007853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2">
    <w:nsid w:val="196A3754"/>
    <w:multiLevelType w:val="multilevel"/>
    <w:tmpl w:val="A934A9C8"/>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4">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5">
    <w:nsid w:val="1CC44C51"/>
    <w:multiLevelType w:val="hybridMultilevel"/>
    <w:tmpl w:val="26444E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076CE0"/>
    <w:multiLevelType w:val="hybridMultilevel"/>
    <w:tmpl w:val="46E090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8">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9">
    <w:nsid w:val="24116005"/>
    <w:multiLevelType w:val="multilevel"/>
    <w:tmpl w:val="C994CEA6"/>
    <w:lvl w:ilvl="0">
      <w:start w:val="2"/>
      <w:numFmt w:val="decimal"/>
      <w:lvlText w:val="%1"/>
      <w:lvlJc w:val="left"/>
      <w:pPr>
        <w:ind w:left="600" w:hanging="600"/>
      </w:pPr>
    </w:lvl>
    <w:lvl w:ilvl="1">
      <w:start w:val="4"/>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20">
    <w:nsid w:val="258A696C"/>
    <w:multiLevelType w:val="multilevel"/>
    <w:tmpl w:val="4B6E1D60"/>
    <w:lvl w:ilvl="0">
      <w:start w:val="2"/>
      <w:numFmt w:val="decimal"/>
      <w:lvlText w:val="%1."/>
      <w:lvlJc w:val="left"/>
      <w:pPr>
        <w:ind w:left="540" w:hanging="540"/>
      </w:pPr>
    </w:lvl>
    <w:lvl w:ilvl="1">
      <w:start w:val="1"/>
      <w:numFmt w:val="decimal"/>
      <w:lvlText w:val="%1.%2."/>
      <w:lvlJc w:val="left"/>
      <w:pPr>
        <w:ind w:left="1069" w:hanging="540"/>
      </w:pPr>
    </w:lvl>
    <w:lvl w:ilvl="2">
      <w:start w:val="1"/>
      <w:numFmt w:val="decimal"/>
      <w:lvlText w:val="%1.%2.%3."/>
      <w:lvlJc w:val="left"/>
      <w:pPr>
        <w:ind w:left="1778" w:hanging="720"/>
      </w:pPr>
    </w:lvl>
    <w:lvl w:ilvl="3">
      <w:start w:val="1"/>
      <w:numFmt w:val="decimal"/>
      <w:lvlText w:val="%1.%2.%3.%4."/>
      <w:lvlJc w:val="left"/>
      <w:pPr>
        <w:ind w:left="2307" w:hanging="720"/>
      </w:pPr>
    </w:lvl>
    <w:lvl w:ilvl="4">
      <w:start w:val="1"/>
      <w:numFmt w:val="decimal"/>
      <w:lvlText w:val="%1.%2.%3.%4.%5."/>
      <w:lvlJc w:val="left"/>
      <w:pPr>
        <w:ind w:left="3196" w:hanging="1080"/>
      </w:pPr>
    </w:lvl>
    <w:lvl w:ilvl="5">
      <w:start w:val="1"/>
      <w:numFmt w:val="decimal"/>
      <w:lvlText w:val="%1.%2.%3.%4.%5.%6."/>
      <w:lvlJc w:val="left"/>
      <w:pPr>
        <w:ind w:left="3725" w:hanging="1080"/>
      </w:pPr>
    </w:lvl>
    <w:lvl w:ilvl="6">
      <w:start w:val="1"/>
      <w:numFmt w:val="decimal"/>
      <w:lvlText w:val="%1.%2.%3.%4.%5.%6.%7."/>
      <w:lvlJc w:val="left"/>
      <w:pPr>
        <w:ind w:left="4614" w:hanging="1440"/>
      </w:pPr>
    </w:lvl>
    <w:lvl w:ilvl="7">
      <w:start w:val="1"/>
      <w:numFmt w:val="decimal"/>
      <w:lvlText w:val="%1.%2.%3.%4.%5.%6.%7.%8."/>
      <w:lvlJc w:val="left"/>
      <w:pPr>
        <w:ind w:left="5143" w:hanging="1440"/>
      </w:pPr>
    </w:lvl>
    <w:lvl w:ilvl="8">
      <w:start w:val="1"/>
      <w:numFmt w:val="decimal"/>
      <w:lvlText w:val="%1.%2.%3.%4.%5.%6.%7.%8.%9."/>
      <w:lvlJc w:val="left"/>
      <w:pPr>
        <w:ind w:left="6032" w:hanging="1800"/>
      </w:pPr>
    </w:lvl>
  </w:abstractNum>
  <w:abstractNum w:abstractNumId="21">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2">
    <w:nsid w:val="28FD330D"/>
    <w:multiLevelType w:val="multilevel"/>
    <w:tmpl w:val="7E505A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nsid w:val="2D8456DF"/>
    <w:multiLevelType w:val="multilevel"/>
    <w:tmpl w:val="33B89A20"/>
    <w:lvl w:ilvl="0">
      <w:start w:val="3"/>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nsid w:val="2EB47C1A"/>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5">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6">
    <w:nsid w:val="30752270"/>
    <w:multiLevelType w:val="hybridMultilevel"/>
    <w:tmpl w:val="3FC6F936"/>
    <w:lvl w:ilvl="0" w:tplc="153E60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28A6DFE"/>
    <w:multiLevelType w:val="multilevel"/>
    <w:tmpl w:val="921E1664"/>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483556FF"/>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31">
    <w:nsid w:val="564B4BA3"/>
    <w:multiLevelType w:val="multilevel"/>
    <w:tmpl w:val="00AC3C32"/>
    <w:lvl w:ilvl="0">
      <w:start w:val="2"/>
      <w:numFmt w:val="decimal"/>
      <w:lvlText w:val="%1"/>
      <w:lvlJc w:val="left"/>
      <w:pPr>
        <w:ind w:left="600" w:hanging="600"/>
      </w:pPr>
    </w:lvl>
    <w:lvl w:ilvl="1">
      <w:start w:val="2"/>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32">
    <w:nsid w:val="5CE20389"/>
    <w:multiLevelType w:val="multilevel"/>
    <w:tmpl w:val="0419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1288"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nsid w:val="5DCB712D"/>
    <w:multiLevelType w:val="multilevel"/>
    <w:tmpl w:val="007853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1985AAB"/>
    <w:multiLevelType w:val="multilevel"/>
    <w:tmpl w:val="36D60640"/>
    <w:lvl w:ilvl="0">
      <w:start w:val="2"/>
      <w:numFmt w:val="decimal"/>
      <w:lvlText w:val="%1"/>
      <w:lvlJc w:val="left"/>
      <w:pPr>
        <w:ind w:left="750" w:hanging="750"/>
      </w:pPr>
    </w:lvl>
    <w:lvl w:ilvl="1">
      <w:start w:val="11"/>
      <w:numFmt w:val="decimal"/>
      <w:lvlText w:val="%1.%2"/>
      <w:lvlJc w:val="left"/>
      <w:pPr>
        <w:ind w:left="1279" w:hanging="750"/>
      </w:pPr>
    </w:lvl>
    <w:lvl w:ilvl="2">
      <w:start w:val="1"/>
      <w:numFmt w:val="decimal"/>
      <w:lvlText w:val="%1.%2.%3"/>
      <w:lvlJc w:val="left"/>
      <w:pPr>
        <w:ind w:left="1808" w:hanging="75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35">
    <w:nsid w:val="6D0D6D02"/>
    <w:multiLevelType w:val="hybridMultilevel"/>
    <w:tmpl w:val="B7DE42C6"/>
    <w:lvl w:ilvl="0" w:tplc="386618EE">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6">
    <w:nsid w:val="6DE10FDA"/>
    <w:multiLevelType w:val="multilevel"/>
    <w:tmpl w:val="C18A49D2"/>
    <w:lvl w:ilvl="0">
      <w:start w:val="2"/>
      <w:numFmt w:val="decimal"/>
      <w:lvlText w:val="%1"/>
      <w:lvlJc w:val="left"/>
      <w:pPr>
        <w:ind w:left="600" w:hanging="600"/>
      </w:pPr>
    </w:lvl>
    <w:lvl w:ilvl="1">
      <w:start w:val="3"/>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37">
    <w:nsid w:val="7D0338FC"/>
    <w:multiLevelType w:val="hybridMultilevel"/>
    <w:tmpl w:val="DAF69D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5"/>
  </w:num>
  <w:num w:numId="19">
    <w:abstractNumId w:val="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7"/>
  </w:num>
  <w:num w:numId="23">
    <w:abstractNumId w:val="13"/>
  </w:num>
  <w:num w:numId="24">
    <w:abstractNumId w:val="7"/>
  </w:num>
  <w:num w:numId="25">
    <w:abstractNumId w:val="28"/>
  </w:num>
  <w:num w:numId="26">
    <w:abstractNumId w:val="24"/>
  </w:num>
  <w:num w:numId="27">
    <w:abstractNumId w:val="30"/>
  </w:num>
  <w:num w:numId="28">
    <w:abstractNumId w:val="10"/>
  </w:num>
  <w:num w:numId="29">
    <w:abstractNumId w:val="26"/>
  </w:num>
  <w:num w:numId="30">
    <w:abstractNumId w:val="15"/>
  </w:num>
  <w:num w:numId="31">
    <w:abstractNumId w:val="5"/>
  </w:num>
  <w:num w:numId="32">
    <w:abstractNumId w:val="37"/>
  </w:num>
  <w:num w:numId="33">
    <w:abstractNumId w:val="16"/>
  </w:num>
  <w:num w:numId="34">
    <w:abstractNumId w:val="12"/>
  </w:num>
  <w:num w:numId="35">
    <w:abstractNumId w:val="22"/>
  </w:num>
  <w:num w:numId="36">
    <w:abstractNumId w:val="33"/>
  </w:num>
  <w:num w:numId="3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640F"/>
    <w:rsid w:val="0000472B"/>
    <w:rsid w:val="00014079"/>
    <w:rsid w:val="000206E5"/>
    <w:rsid w:val="00021F6D"/>
    <w:rsid w:val="000229EF"/>
    <w:rsid w:val="00025ACD"/>
    <w:rsid w:val="000579BF"/>
    <w:rsid w:val="000657BA"/>
    <w:rsid w:val="00083F08"/>
    <w:rsid w:val="0008593D"/>
    <w:rsid w:val="000D11E6"/>
    <w:rsid w:val="000D7052"/>
    <w:rsid w:val="000E2388"/>
    <w:rsid w:val="000E757B"/>
    <w:rsid w:val="000E7D35"/>
    <w:rsid w:val="00100AA8"/>
    <w:rsid w:val="00124FBD"/>
    <w:rsid w:val="00140AB7"/>
    <w:rsid w:val="00150036"/>
    <w:rsid w:val="00166BB3"/>
    <w:rsid w:val="00177412"/>
    <w:rsid w:val="001826BA"/>
    <w:rsid w:val="00190592"/>
    <w:rsid w:val="001B6997"/>
    <w:rsid w:val="001C62F4"/>
    <w:rsid w:val="001C78AD"/>
    <w:rsid w:val="001D368B"/>
    <w:rsid w:val="001E1137"/>
    <w:rsid w:val="001F2870"/>
    <w:rsid w:val="0020333F"/>
    <w:rsid w:val="00234850"/>
    <w:rsid w:val="002753F1"/>
    <w:rsid w:val="002A4138"/>
    <w:rsid w:val="002B1FB3"/>
    <w:rsid w:val="002B2889"/>
    <w:rsid w:val="002C2371"/>
    <w:rsid w:val="002D41EC"/>
    <w:rsid w:val="002D7269"/>
    <w:rsid w:val="002E2699"/>
    <w:rsid w:val="002E35D5"/>
    <w:rsid w:val="003021DC"/>
    <w:rsid w:val="0031196B"/>
    <w:rsid w:val="003167DE"/>
    <w:rsid w:val="00327977"/>
    <w:rsid w:val="003521C1"/>
    <w:rsid w:val="0035427F"/>
    <w:rsid w:val="003547FC"/>
    <w:rsid w:val="003779C8"/>
    <w:rsid w:val="003B2032"/>
    <w:rsid w:val="003B6901"/>
    <w:rsid w:val="004133B8"/>
    <w:rsid w:val="004135DC"/>
    <w:rsid w:val="00421827"/>
    <w:rsid w:val="00421D4A"/>
    <w:rsid w:val="00425A2E"/>
    <w:rsid w:val="00464AF8"/>
    <w:rsid w:val="00467D01"/>
    <w:rsid w:val="00480FC0"/>
    <w:rsid w:val="0048652E"/>
    <w:rsid w:val="004A44E7"/>
    <w:rsid w:val="004D4BFB"/>
    <w:rsid w:val="00502956"/>
    <w:rsid w:val="00506387"/>
    <w:rsid w:val="00545102"/>
    <w:rsid w:val="00546076"/>
    <w:rsid w:val="00561070"/>
    <w:rsid w:val="0056780D"/>
    <w:rsid w:val="005822C5"/>
    <w:rsid w:val="0058394B"/>
    <w:rsid w:val="005B3B94"/>
    <w:rsid w:val="005D5C85"/>
    <w:rsid w:val="005F2A64"/>
    <w:rsid w:val="005F6B4B"/>
    <w:rsid w:val="00631518"/>
    <w:rsid w:val="00684B00"/>
    <w:rsid w:val="006913AC"/>
    <w:rsid w:val="0069640F"/>
    <w:rsid w:val="006B2E7F"/>
    <w:rsid w:val="006B3D22"/>
    <w:rsid w:val="006C63E6"/>
    <w:rsid w:val="006D2F10"/>
    <w:rsid w:val="006D359D"/>
    <w:rsid w:val="00711A7B"/>
    <w:rsid w:val="0071709F"/>
    <w:rsid w:val="00721F7A"/>
    <w:rsid w:val="007479CE"/>
    <w:rsid w:val="00752AF8"/>
    <w:rsid w:val="00761D0E"/>
    <w:rsid w:val="00763E93"/>
    <w:rsid w:val="007714C9"/>
    <w:rsid w:val="00772B4F"/>
    <w:rsid w:val="007A61E2"/>
    <w:rsid w:val="007A753C"/>
    <w:rsid w:val="007D63F4"/>
    <w:rsid w:val="007F63A3"/>
    <w:rsid w:val="00811AA6"/>
    <w:rsid w:val="008247CF"/>
    <w:rsid w:val="00844873"/>
    <w:rsid w:val="00860FA6"/>
    <w:rsid w:val="00864CC4"/>
    <w:rsid w:val="0088347C"/>
    <w:rsid w:val="008867BF"/>
    <w:rsid w:val="00894C69"/>
    <w:rsid w:val="00897138"/>
    <w:rsid w:val="008A238D"/>
    <w:rsid w:val="008B5F0D"/>
    <w:rsid w:val="008B7BA2"/>
    <w:rsid w:val="008C1507"/>
    <w:rsid w:val="008E2057"/>
    <w:rsid w:val="008E6CAF"/>
    <w:rsid w:val="00904C30"/>
    <w:rsid w:val="00912C41"/>
    <w:rsid w:val="00924499"/>
    <w:rsid w:val="009462A4"/>
    <w:rsid w:val="0094698E"/>
    <w:rsid w:val="00961451"/>
    <w:rsid w:val="0097623D"/>
    <w:rsid w:val="009831E7"/>
    <w:rsid w:val="00986909"/>
    <w:rsid w:val="009A0BFB"/>
    <w:rsid w:val="009C053D"/>
    <w:rsid w:val="009D6265"/>
    <w:rsid w:val="009E76E6"/>
    <w:rsid w:val="00A0456F"/>
    <w:rsid w:val="00A30839"/>
    <w:rsid w:val="00A457E0"/>
    <w:rsid w:val="00A47BD5"/>
    <w:rsid w:val="00A61913"/>
    <w:rsid w:val="00A70396"/>
    <w:rsid w:val="00A72DE2"/>
    <w:rsid w:val="00A82ABD"/>
    <w:rsid w:val="00A83980"/>
    <w:rsid w:val="00A97C0D"/>
    <w:rsid w:val="00AA2AF9"/>
    <w:rsid w:val="00AC03B2"/>
    <w:rsid w:val="00AD1803"/>
    <w:rsid w:val="00AF7EB1"/>
    <w:rsid w:val="00B00E19"/>
    <w:rsid w:val="00B264AC"/>
    <w:rsid w:val="00B34575"/>
    <w:rsid w:val="00B4180B"/>
    <w:rsid w:val="00B640B9"/>
    <w:rsid w:val="00B64FFC"/>
    <w:rsid w:val="00B763B6"/>
    <w:rsid w:val="00B93818"/>
    <w:rsid w:val="00B94520"/>
    <w:rsid w:val="00B952B2"/>
    <w:rsid w:val="00BA5A9A"/>
    <w:rsid w:val="00BB757D"/>
    <w:rsid w:val="00BC6EFF"/>
    <w:rsid w:val="00BD31D1"/>
    <w:rsid w:val="00BE1075"/>
    <w:rsid w:val="00BF0C07"/>
    <w:rsid w:val="00BF12BC"/>
    <w:rsid w:val="00BF32F5"/>
    <w:rsid w:val="00C1669C"/>
    <w:rsid w:val="00C2035F"/>
    <w:rsid w:val="00C24907"/>
    <w:rsid w:val="00C363D5"/>
    <w:rsid w:val="00C4242C"/>
    <w:rsid w:val="00C57D14"/>
    <w:rsid w:val="00C6419E"/>
    <w:rsid w:val="00C768F5"/>
    <w:rsid w:val="00C8789F"/>
    <w:rsid w:val="00CE112F"/>
    <w:rsid w:val="00CE6618"/>
    <w:rsid w:val="00D065DF"/>
    <w:rsid w:val="00D07EF7"/>
    <w:rsid w:val="00D113DE"/>
    <w:rsid w:val="00D2619C"/>
    <w:rsid w:val="00D26C47"/>
    <w:rsid w:val="00D34BB5"/>
    <w:rsid w:val="00D36F53"/>
    <w:rsid w:val="00D47221"/>
    <w:rsid w:val="00D51B44"/>
    <w:rsid w:val="00D62F4E"/>
    <w:rsid w:val="00D7098D"/>
    <w:rsid w:val="00D724F3"/>
    <w:rsid w:val="00DB03E2"/>
    <w:rsid w:val="00DB73D3"/>
    <w:rsid w:val="00DC2AAB"/>
    <w:rsid w:val="00DD3AF4"/>
    <w:rsid w:val="00DE6632"/>
    <w:rsid w:val="00E00D61"/>
    <w:rsid w:val="00E05EB7"/>
    <w:rsid w:val="00E2469F"/>
    <w:rsid w:val="00E324B4"/>
    <w:rsid w:val="00E4383B"/>
    <w:rsid w:val="00E73001"/>
    <w:rsid w:val="00E770C2"/>
    <w:rsid w:val="00E976F7"/>
    <w:rsid w:val="00EB7B87"/>
    <w:rsid w:val="00ED79E5"/>
    <w:rsid w:val="00EE53F9"/>
    <w:rsid w:val="00F123F2"/>
    <w:rsid w:val="00F138B3"/>
    <w:rsid w:val="00F22A41"/>
    <w:rsid w:val="00F438E4"/>
    <w:rsid w:val="00F53F93"/>
    <w:rsid w:val="00F66458"/>
    <w:rsid w:val="00F67BF2"/>
    <w:rsid w:val="00F8687F"/>
    <w:rsid w:val="00FA341A"/>
    <w:rsid w:val="00FA35EC"/>
    <w:rsid w:val="00FA7E45"/>
    <w:rsid w:val="00FD191D"/>
    <w:rsid w:val="00FE7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2E7F"/>
    <w:pPr>
      <w:keepNext/>
      <w:keepLines/>
      <w:numPr>
        <w:numId w:val="1"/>
      </w:numPr>
      <w:spacing w:line="276" w:lineRule="auto"/>
      <w:jc w:val="both"/>
      <w:outlineLvl w:val="0"/>
    </w:pPr>
    <w:rPr>
      <w:rFonts w:eastAsiaTheme="majorEastAsia" w:cstheme="majorBidi"/>
      <w:b/>
      <w:sz w:val="28"/>
      <w:szCs w:val="32"/>
      <w:lang w:eastAsia="en-US"/>
    </w:rPr>
  </w:style>
  <w:style w:type="paragraph" w:styleId="2">
    <w:name w:val="heading 2"/>
    <w:basedOn w:val="a"/>
    <w:link w:val="20"/>
    <w:uiPriority w:val="9"/>
    <w:qFormat/>
    <w:rsid w:val="002E2699"/>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6B2E7F"/>
    <w:pPr>
      <w:keepNext/>
      <w:keepLines/>
      <w:numPr>
        <w:ilvl w:val="2"/>
        <w:numId w:val="1"/>
      </w:numPr>
      <w:spacing w:line="276" w:lineRule="auto"/>
      <w:ind w:left="720"/>
      <w:jc w:val="both"/>
      <w:outlineLvl w:val="2"/>
    </w:pPr>
    <w:rPr>
      <w:rFonts w:eastAsiaTheme="majorEastAsia" w:cstheme="majorBidi"/>
      <w:b/>
      <w:sz w:val="28"/>
      <w:lang w:eastAsia="en-US"/>
    </w:rPr>
  </w:style>
  <w:style w:type="paragraph" w:styleId="4">
    <w:name w:val="heading 4"/>
    <w:basedOn w:val="a"/>
    <w:next w:val="a"/>
    <w:link w:val="40"/>
    <w:uiPriority w:val="99"/>
    <w:qFormat/>
    <w:rsid w:val="006B2E7F"/>
    <w:pPr>
      <w:numPr>
        <w:ilvl w:val="3"/>
        <w:numId w:val="1"/>
      </w:numPr>
      <w:tabs>
        <w:tab w:val="left" w:pos="1701"/>
      </w:tabs>
      <w:spacing w:line="360" w:lineRule="auto"/>
      <w:outlineLvl w:val="3"/>
    </w:pPr>
    <w:rPr>
      <w:rFonts w:eastAsia="Calibri"/>
      <w:i/>
      <w:u w:val="single"/>
      <w:lang w:eastAsia="en-US"/>
    </w:rPr>
  </w:style>
  <w:style w:type="paragraph" w:styleId="5">
    <w:name w:val="heading 5"/>
    <w:basedOn w:val="a"/>
    <w:next w:val="a"/>
    <w:link w:val="50"/>
    <w:uiPriority w:val="99"/>
    <w:qFormat/>
    <w:rsid w:val="006B2E7F"/>
    <w:pPr>
      <w:keepNext/>
      <w:keepLines/>
      <w:numPr>
        <w:ilvl w:val="4"/>
        <w:numId w:val="1"/>
      </w:numPr>
      <w:spacing w:before="200" w:line="360" w:lineRule="auto"/>
      <w:jc w:val="both"/>
      <w:outlineLvl w:val="4"/>
    </w:pPr>
    <w:rPr>
      <w:rFonts w:ascii="Cambria" w:hAnsi="Cambria"/>
      <w:color w:val="243F60"/>
      <w:szCs w:val="22"/>
      <w:lang w:eastAsia="en-US"/>
    </w:rPr>
  </w:style>
  <w:style w:type="paragraph" w:styleId="6">
    <w:name w:val="heading 6"/>
    <w:basedOn w:val="a"/>
    <w:next w:val="a"/>
    <w:link w:val="60"/>
    <w:semiHidden/>
    <w:unhideWhenUsed/>
    <w:qFormat/>
    <w:rsid w:val="006B2E7F"/>
    <w:pPr>
      <w:keepNext/>
      <w:keepLines/>
      <w:numPr>
        <w:ilvl w:val="5"/>
        <w:numId w:val="1"/>
      </w:numPr>
      <w:spacing w:before="200" w:line="360" w:lineRule="auto"/>
      <w:jc w:val="both"/>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
    <w:next w:val="a"/>
    <w:link w:val="70"/>
    <w:semiHidden/>
    <w:unhideWhenUsed/>
    <w:qFormat/>
    <w:rsid w:val="006B2E7F"/>
    <w:pPr>
      <w:keepNext/>
      <w:keepLines/>
      <w:numPr>
        <w:ilvl w:val="6"/>
        <w:numId w:val="1"/>
      </w:numPr>
      <w:spacing w:before="200" w:line="360" w:lineRule="auto"/>
      <w:jc w:val="both"/>
      <w:outlineLvl w:val="6"/>
    </w:pPr>
    <w:rPr>
      <w:rFonts w:asciiTheme="majorHAnsi" w:eastAsiaTheme="majorEastAsia" w:hAnsiTheme="majorHAnsi" w:cstheme="majorBidi"/>
      <w:i/>
      <w:iCs/>
      <w:color w:val="404040" w:themeColor="text1" w:themeTint="BF"/>
      <w:szCs w:val="22"/>
      <w:lang w:eastAsia="en-US"/>
    </w:rPr>
  </w:style>
  <w:style w:type="paragraph" w:styleId="8">
    <w:name w:val="heading 8"/>
    <w:basedOn w:val="a"/>
    <w:next w:val="a"/>
    <w:link w:val="80"/>
    <w:semiHidden/>
    <w:unhideWhenUsed/>
    <w:qFormat/>
    <w:rsid w:val="006B2E7F"/>
    <w:pPr>
      <w:keepNext/>
      <w:keepLines/>
      <w:numPr>
        <w:ilvl w:val="7"/>
        <w:numId w:val="1"/>
      </w:numPr>
      <w:spacing w:before="200" w:line="36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semiHidden/>
    <w:unhideWhenUsed/>
    <w:qFormat/>
    <w:rsid w:val="006B2E7F"/>
    <w:pPr>
      <w:keepNext/>
      <w:keepLines/>
      <w:numPr>
        <w:ilvl w:val="8"/>
        <w:numId w:val="1"/>
      </w:numPr>
      <w:spacing w:before="200" w:line="36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E7F"/>
    <w:rPr>
      <w:rFonts w:ascii="Times New Roman" w:eastAsiaTheme="majorEastAsia" w:hAnsi="Times New Roman" w:cstheme="majorBidi"/>
      <w:b/>
      <w:sz w:val="28"/>
      <w:szCs w:val="32"/>
    </w:rPr>
  </w:style>
  <w:style w:type="character" w:customStyle="1" w:styleId="20">
    <w:name w:val="Заголовок 2 Знак"/>
    <w:basedOn w:val="a0"/>
    <w:link w:val="2"/>
    <w:uiPriority w:val="99"/>
    <w:rsid w:val="002E2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2E7F"/>
    <w:rPr>
      <w:rFonts w:ascii="Times New Roman" w:eastAsiaTheme="majorEastAsia" w:hAnsi="Times New Roman" w:cstheme="majorBidi"/>
      <w:b/>
      <w:sz w:val="28"/>
      <w:szCs w:val="24"/>
    </w:rPr>
  </w:style>
  <w:style w:type="character" w:customStyle="1" w:styleId="40">
    <w:name w:val="Заголовок 4 Знак"/>
    <w:basedOn w:val="a0"/>
    <w:link w:val="4"/>
    <w:uiPriority w:val="99"/>
    <w:rsid w:val="006B2E7F"/>
    <w:rPr>
      <w:rFonts w:ascii="Times New Roman" w:eastAsia="Calibri" w:hAnsi="Times New Roman" w:cs="Times New Roman"/>
      <w:i/>
      <w:sz w:val="24"/>
      <w:szCs w:val="24"/>
      <w:u w:val="single"/>
    </w:rPr>
  </w:style>
  <w:style w:type="character" w:customStyle="1" w:styleId="50">
    <w:name w:val="Заголовок 5 Знак"/>
    <w:basedOn w:val="a0"/>
    <w:link w:val="5"/>
    <w:uiPriority w:val="99"/>
    <w:rsid w:val="006B2E7F"/>
    <w:rPr>
      <w:rFonts w:ascii="Cambria" w:eastAsia="Times New Roman" w:hAnsi="Cambria" w:cs="Times New Roman"/>
      <w:color w:val="243F60"/>
      <w:sz w:val="24"/>
    </w:rPr>
  </w:style>
  <w:style w:type="character" w:customStyle="1" w:styleId="60">
    <w:name w:val="Заголовок 6 Знак"/>
    <w:basedOn w:val="a0"/>
    <w:link w:val="6"/>
    <w:semiHidden/>
    <w:rsid w:val="006B2E7F"/>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semiHidden/>
    <w:rsid w:val="006B2E7F"/>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semiHidden/>
    <w:rsid w:val="006B2E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6B2E7F"/>
    <w:rPr>
      <w:rFonts w:asciiTheme="majorHAnsi" w:eastAsiaTheme="majorEastAsia" w:hAnsiTheme="majorHAnsi" w:cstheme="majorBidi"/>
      <w:i/>
      <w:iCs/>
      <w:color w:val="404040" w:themeColor="text1" w:themeTint="BF"/>
      <w:sz w:val="20"/>
      <w:szCs w:val="20"/>
    </w:rPr>
  </w:style>
  <w:style w:type="character" w:customStyle="1" w:styleId="a3">
    <w:name w:val="Без интервала Знак"/>
    <w:basedOn w:val="a0"/>
    <w:link w:val="a4"/>
    <w:uiPriority w:val="1"/>
    <w:locked/>
    <w:rsid w:val="0069640F"/>
    <w:rPr>
      <w:rFonts w:ascii="Times New Roman" w:eastAsia="Times New Roman" w:hAnsi="Times New Roman" w:cs="Times New Roman"/>
    </w:rPr>
  </w:style>
  <w:style w:type="paragraph" w:styleId="a4">
    <w:name w:val="No Spacing"/>
    <w:link w:val="a3"/>
    <w:uiPriority w:val="1"/>
    <w:qFormat/>
    <w:rsid w:val="0069640F"/>
    <w:pPr>
      <w:spacing w:after="0" w:line="240" w:lineRule="auto"/>
    </w:pPr>
    <w:rPr>
      <w:rFonts w:ascii="Times New Roman" w:eastAsia="Times New Roman" w:hAnsi="Times New Roman" w:cs="Times New Roman"/>
    </w:rPr>
  </w:style>
  <w:style w:type="paragraph" w:styleId="21">
    <w:name w:val="Body Text 2"/>
    <w:basedOn w:val="a"/>
    <w:link w:val="22"/>
    <w:uiPriority w:val="99"/>
    <w:rsid w:val="0069640F"/>
    <w:pPr>
      <w:widowControl w:val="0"/>
      <w:tabs>
        <w:tab w:val="left" w:pos="720"/>
        <w:tab w:val="left" w:pos="1134"/>
      </w:tabs>
      <w:overflowPunct w:val="0"/>
      <w:autoSpaceDE w:val="0"/>
      <w:autoSpaceDN w:val="0"/>
      <w:adjustRightInd w:val="0"/>
      <w:spacing w:before="120" w:after="60"/>
      <w:ind w:right="68"/>
      <w:jc w:val="both"/>
      <w:textAlignment w:val="baseline"/>
    </w:pPr>
    <w:rPr>
      <w:sz w:val="26"/>
      <w:szCs w:val="20"/>
    </w:rPr>
  </w:style>
  <w:style w:type="character" w:customStyle="1" w:styleId="22">
    <w:name w:val="Основной текст 2 Знак"/>
    <w:basedOn w:val="a0"/>
    <w:link w:val="21"/>
    <w:uiPriority w:val="99"/>
    <w:rsid w:val="0069640F"/>
    <w:rPr>
      <w:rFonts w:ascii="Times New Roman" w:eastAsia="Times New Roman" w:hAnsi="Times New Roman" w:cs="Times New Roman"/>
      <w:sz w:val="26"/>
      <w:szCs w:val="20"/>
      <w:lang w:eastAsia="ru-RU"/>
    </w:rPr>
  </w:style>
  <w:style w:type="table" w:styleId="a5">
    <w:name w:val="Table Grid"/>
    <w:basedOn w:val="a1"/>
    <w:uiPriority w:val="59"/>
    <w:rsid w:val="0069640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2699"/>
    <w:rPr>
      <w:color w:val="0000FF"/>
      <w:u w:val="single"/>
    </w:rPr>
  </w:style>
  <w:style w:type="paragraph" w:styleId="a7">
    <w:name w:val="TOC Heading"/>
    <w:basedOn w:val="1"/>
    <w:next w:val="a"/>
    <w:uiPriority w:val="39"/>
    <w:unhideWhenUsed/>
    <w:qFormat/>
    <w:rsid w:val="006B2E7F"/>
    <w:pPr>
      <w:spacing w:before="240" w:line="259" w:lineRule="auto"/>
      <w:ind w:firstLine="0"/>
      <w:outlineLvl w:val="9"/>
    </w:pPr>
    <w:rPr>
      <w:rFonts w:asciiTheme="majorHAnsi" w:hAnsiTheme="majorHAnsi"/>
      <w:b w:val="0"/>
      <w:color w:val="365F91" w:themeColor="accent1" w:themeShade="BF"/>
      <w:sz w:val="32"/>
      <w:lang w:eastAsia="ru-RU"/>
    </w:rPr>
  </w:style>
  <w:style w:type="paragraph" w:styleId="11">
    <w:name w:val="toc 1"/>
    <w:basedOn w:val="a"/>
    <w:next w:val="a"/>
    <w:autoRedefine/>
    <w:uiPriority w:val="39"/>
    <w:unhideWhenUsed/>
    <w:qFormat/>
    <w:rsid w:val="006B2E7F"/>
    <w:pPr>
      <w:tabs>
        <w:tab w:val="left" w:pos="440"/>
        <w:tab w:val="right" w:leader="dot" w:pos="9062"/>
      </w:tabs>
      <w:spacing w:after="100" w:line="259" w:lineRule="auto"/>
    </w:pPr>
    <w:rPr>
      <w:rFonts w:asciiTheme="minorHAnsi" w:eastAsiaTheme="minorHAnsi" w:hAnsiTheme="minorHAnsi" w:cstheme="minorBidi"/>
      <w:b/>
      <w:noProof/>
      <w:sz w:val="22"/>
      <w:szCs w:val="22"/>
    </w:rPr>
  </w:style>
  <w:style w:type="paragraph" w:styleId="23">
    <w:name w:val="toc 2"/>
    <w:basedOn w:val="a"/>
    <w:next w:val="a"/>
    <w:autoRedefine/>
    <w:uiPriority w:val="39"/>
    <w:unhideWhenUsed/>
    <w:qFormat/>
    <w:rsid w:val="00711A7B"/>
    <w:pPr>
      <w:tabs>
        <w:tab w:val="left" w:pos="426"/>
        <w:tab w:val="left" w:pos="567"/>
        <w:tab w:val="left" w:pos="1680"/>
        <w:tab w:val="right" w:leader="dot" w:pos="9062"/>
      </w:tabs>
      <w:spacing w:after="100" w:line="259" w:lineRule="auto"/>
      <w:jc w:val="both"/>
    </w:pPr>
    <w:rPr>
      <w:rFonts w:eastAsiaTheme="majorEastAsia"/>
      <w:noProof/>
      <w:sz w:val="22"/>
      <w:szCs w:val="22"/>
    </w:rPr>
  </w:style>
  <w:style w:type="paragraph" w:styleId="31">
    <w:name w:val="toc 3"/>
    <w:basedOn w:val="a"/>
    <w:next w:val="a"/>
    <w:autoRedefine/>
    <w:uiPriority w:val="39"/>
    <w:unhideWhenUsed/>
    <w:qFormat/>
    <w:rsid w:val="006B2E7F"/>
    <w:pPr>
      <w:tabs>
        <w:tab w:val="left" w:pos="1320"/>
        <w:tab w:val="right" w:leader="dot" w:pos="9062"/>
      </w:tabs>
      <w:spacing w:after="100" w:line="259" w:lineRule="auto"/>
      <w:ind w:left="440"/>
    </w:pPr>
    <w:rPr>
      <w:rFonts w:asciiTheme="minorHAnsi" w:eastAsiaTheme="minorHAnsi" w:hAnsiTheme="minorHAnsi" w:cstheme="minorBidi"/>
      <w:i/>
      <w:noProof/>
      <w:sz w:val="22"/>
      <w:szCs w:val="22"/>
      <w:lang w:eastAsia="en-US"/>
    </w:rPr>
  </w:style>
  <w:style w:type="paragraph" w:customStyle="1" w:styleId="TX-1">
    <w:name w:val="TX-1"/>
    <w:basedOn w:val="a"/>
    <w:link w:val="TX-10"/>
    <w:qFormat/>
    <w:rsid w:val="006B2E7F"/>
    <w:pPr>
      <w:spacing w:before="120" w:after="120" w:line="276" w:lineRule="auto"/>
      <w:ind w:firstLine="851"/>
      <w:contextualSpacing/>
      <w:jc w:val="both"/>
    </w:pPr>
    <w:rPr>
      <w:lang w:eastAsia="en-US"/>
    </w:rPr>
  </w:style>
  <w:style w:type="character" w:customStyle="1" w:styleId="TX-10">
    <w:name w:val="TX-1 Знак"/>
    <w:basedOn w:val="a0"/>
    <w:link w:val="TX-1"/>
    <w:rsid w:val="006B2E7F"/>
    <w:rPr>
      <w:rFonts w:ascii="Times New Roman" w:eastAsia="Times New Roman" w:hAnsi="Times New Roman" w:cs="Times New Roman"/>
      <w:sz w:val="24"/>
      <w:szCs w:val="24"/>
    </w:rPr>
  </w:style>
  <w:style w:type="paragraph" w:customStyle="1" w:styleId="TX-2">
    <w:name w:val="TX-2"/>
    <w:basedOn w:val="a"/>
    <w:link w:val="TX-20"/>
    <w:qFormat/>
    <w:rsid w:val="000E2388"/>
    <w:pPr>
      <w:spacing w:before="120" w:after="120" w:line="276" w:lineRule="auto"/>
      <w:ind w:firstLine="709"/>
      <w:contextualSpacing/>
      <w:jc w:val="both"/>
    </w:pPr>
    <w:rPr>
      <w:lang w:eastAsia="en-US"/>
    </w:rPr>
  </w:style>
  <w:style w:type="character" w:customStyle="1" w:styleId="TX-20">
    <w:name w:val="TX-2 Знак"/>
    <w:basedOn w:val="a0"/>
    <w:link w:val="TX-2"/>
    <w:rsid w:val="000E2388"/>
    <w:rPr>
      <w:rFonts w:ascii="Times New Roman" w:eastAsia="Times New Roman" w:hAnsi="Times New Roman" w:cs="Times New Roman"/>
      <w:sz w:val="24"/>
      <w:szCs w:val="24"/>
    </w:rPr>
  </w:style>
  <w:style w:type="paragraph" w:styleId="a8">
    <w:name w:val="List Paragraph"/>
    <w:basedOn w:val="a"/>
    <w:uiPriority w:val="34"/>
    <w:qFormat/>
    <w:rsid w:val="00B9452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
    <w:name w:val="Геоград-ТХ"/>
    <w:basedOn w:val="a"/>
    <w:link w:val="-0"/>
    <w:qFormat/>
    <w:rsid w:val="00B94520"/>
    <w:pPr>
      <w:spacing w:before="120" w:after="120" w:line="276" w:lineRule="auto"/>
      <w:ind w:firstLine="851"/>
      <w:contextualSpacing/>
      <w:jc w:val="both"/>
    </w:pPr>
    <w:rPr>
      <w:sz w:val="28"/>
      <w:szCs w:val="22"/>
      <w:lang w:eastAsia="en-US"/>
    </w:rPr>
  </w:style>
  <w:style w:type="character" w:customStyle="1" w:styleId="-0">
    <w:name w:val="Геоград-ТХ Знак"/>
    <w:link w:val="-"/>
    <w:rsid w:val="00B94520"/>
    <w:rPr>
      <w:rFonts w:ascii="Times New Roman" w:eastAsia="Times New Roman" w:hAnsi="Times New Roman" w:cs="Times New Roman"/>
      <w:sz w:val="28"/>
    </w:rPr>
  </w:style>
  <w:style w:type="character" w:customStyle="1" w:styleId="grame">
    <w:name w:val="grame"/>
    <w:basedOn w:val="a0"/>
    <w:rsid w:val="00FD191D"/>
  </w:style>
  <w:style w:type="paragraph" w:customStyle="1" w:styleId="ConsNormal">
    <w:name w:val="ConsNormal"/>
    <w:rsid w:val="00FD19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ЗЗЗ-1"/>
    <w:basedOn w:val="1"/>
    <w:link w:val="-10"/>
    <w:qFormat/>
    <w:rsid w:val="00FD191D"/>
    <w:pPr>
      <w:keepNext w:val="0"/>
      <w:keepLines w:val="0"/>
      <w:tabs>
        <w:tab w:val="left" w:pos="0"/>
      </w:tabs>
      <w:ind w:left="0" w:firstLine="567"/>
    </w:pPr>
    <w:rPr>
      <w:rFonts w:eastAsia="Calibri" w:cs="Times New Roman"/>
      <w:sz w:val="24"/>
      <w:szCs w:val="24"/>
    </w:rPr>
  </w:style>
  <w:style w:type="character" w:customStyle="1" w:styleId="-10">
    <w:name w:val="ЗЗЗ-1 Знак"/>
    <w:basedOn w:val="10"/>
    <w:link w:val="-1"/>
    <w:rsid w:val="00FD191D"/>
    <w:rPr>
      <w:rFonts w:ascii="Times New Roman" w:eastAsia="Calibri" w:hAnsi="Times New Roman" w:cs="Times New Roman"/>
      <w:b/>
      <w:sz w:val="24"/>
      <w:szCs w:val="24"/>
    </w:rPr>
  </w:style>
  <w:style w:type="paragraph" w:customStyle="1" w:styleId="S">
    <w:name w:val="S_Обычный"/>
    <w:basedOn w:val="a"/>
    <w:link w:val="S0"/>
    <w:qFormat/>
    <w:rsid w:val="00FD191D"/>
    <w:pPr>
      <w:spacing w:line="360" w:lineRule="auto"/>
      <w:ind w:firstLine="709"/>
      <w:jc w:val="both"/>
    </w:pPr>
    <w:rPr>
      <w:szCs w:val="20"/>
    </w:rPr>
  </w:style>
  <w:style w:type="character" w:customStyle="1" w:styleId="S0">
    <w:name w:val="S_Обычный Знак"/>
    <w:link w:val="S"/>
    <w:locked/>
    <w:rsid w:val="00FD191D"/>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1C62F4"/>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1C62F4"/>
    <w:rPr>
      <w:rFonts w:ascii="Arial" w:eastAsia="Calibri" w:hAnsi="Arial" w:cs="Times New Roman"/>
      <w:lang w:eastAsia="ru-RU"/>
    </w:rPr>
  </w:style>
  <w:style w:type="paragraph" w:styleId="a9">
    <w:name w:val="Balloon Text"/>
    <w:basedOn w:val="a"/>
    <w:link w:val="aa"/>
    <w:uiPriority w:val="99"/>
    <w:semiHidden/>
    <w:unhideWhenUsed/>
    <w:rsid w:val="00124FBD"/>
    <w:rPr>
      <w:rFonts w:ascii="Tahoma" w:hAnsi="Tahoma" w:cs="Tahoma"/>
      <w:sz w:val="16"/>
      <w:szCs w:val="16"/>
    </w:rPr>
  </w:style>
  <w:style w:type="character" w:customStyle="1" w:styleId="aa">
    <w:name w:val="Текст выноски Знак"/>
    <w:basedOn w:val="a0"/>
    <w:link w:val="a9"/>
    <w:uiPriority w:val="99"/>
    <w:semiHidden/>
    <w:rsid w:val="00124FBD"/>
    <w:rPr>
      <w:rFonts w:ascii="Tahoma" w:eastAsia="Times New Roman" w:hAnsi="Tahoma" w:cs="Tahoma"/>
      <w:sz w:val="16"/>
      <w:szCs w:val="16"/>
      <w:lang w:eastAsia="ru-RU"/>
    </w:rPr>
  </w:style>
  <w:style w:type="paragraph" w:styleId="ab">
    <w:name w:val="header"/>
    <w:basedOn w:val="a"/>
    <w:link w:val="ac"/>
    <w:uiPriority w:val="99"/>
    <w:unhideWhenUsed/>
    <w:rsid w:val="00124FBD"/>
    <w:pPr>
      <w:tabs>
        <w:tab w:val="center" w:pos="4677"/>
        <w:tab w:val="right" w:pos="9355"/>
      </w:tabs>
    </w:pPr>
  </w:style>
  <w:style w:type="character" w:customStyle="1" w:styleId="ac">
    <w:name w:val="Верхний колонтитул Знак"/>
    <w:basedOn w:val="a0"/>
    <w:link w:val="ab"/>
    <w:uiPriority w:val="99"/>
    <w:rsid w:val="00124FB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24FBD"/>
    <w:pPr>
      <w:tabs>
        <w:tab w:val="center" w:pos="4677"/>
        <w:tab w:val="right" w:pos="9355"/>
      </w:tabs>
    </w:pPr>
  </w:style>
  <w:style w:type="character" w:customStyle="1" w:styleId="ae">
    <w:name w:val="Нижний колонтитул Знак"/>
    <w:basedOn w:val="a0"/>
    <w:link w:val="ad"/>
    <w:uiPriority w:val="99"/>
    <w:rsid w:val="00124FBD"/>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02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25ACD"/>
    <w:rPr>
      <w:rFonts w:ascii="Courier New" w:eastAsia="Times New Roman" w:hAnsi="Courier New" w:cs="Courier New"/>
      <w:sz w:val="20"/>
      <w:szCs w:val="20"/>
      <w:lang w:eastAsia="ru-RU"/>
    </w:rPr>
  </w:style>
  <w:style w:type="character" w:styleId="af">
    <w:name w:val="Strong"/>
    <w:qFormat/>
    <w:rsid w:val="00025ACD"/>
    <w:rPr>
      <w:rFonts w:ascii="Times New Roman" w:hAnsi="Times New Roman" w:cs="Times New Roman" w:hint="default"/>
      <w:b/>
      <w:bCs/>
      <w:sz w:val="24"/>
    </w:rPr>
  </w:style>
  <w:style w:type="character" w:customStyle="1" w:styleId="af0">
    <w:name w:val="Название объекта Знак"/>
    <w:basedOn w:val="a0"/>
    <w:link w:val="af1"/>
    <w:semiHidden/>
    <w:locked/>
    <w:rsid w:val="00025ACD"/>
    <w:rPr>
      <w:rFonts w:ascii="Calibri" w:eastAsia="Times New Roman" w:hAnsi="Calibri" w:cs="Calibri"/>
      <w:b/>
      <w:bCs/>
      <w:sz w:val="20"/>
      <w:szCs w:val="20"/>
    </w:rPr>
  </w:style>
  <w:style w:type="paragraph" w:styleId="af1">
    <w:name w:val="caption"/>
    <w:basedOn w:val="a"/>
    <w:next w:val="a"/>
    <w:link w:val="af0"/>
    <w:uiPriority w:val="99"/>
    <w:unhideWhenUsed/>
    <w:qFormat/>
    <w:rsid w:val="00025ACD"/>
    <w:pPr>
      <w:spacing w:after="200" w:line="276" w:lineRule="auto"/>
    </w:pPr>
    <w:rPr>
      <w:rFonts w:ascii="Calibri" w:hAnsi="Calibri" w:cs="Calibri"/>
      <w:b/>
      <w:bCs/>
      <w:sz w:val="20"/>
      <w:szCs w:val="20"/>
      <w:lang w:eastAsia="en-US"/>
    </w:rPr>
  </w:style>
  <w:style w:type="paragraph" w:styleId="af2">
    <w:name w:val="Subtitle"/>
    <w:basedOn w:val="a"/>
    <w:next w:val="a"/>
    <w:link w:val="af3"/>
    <w:uiPriority w:val="99"/>
    <w:qFormat/>
    <w:rsid w:val="00025ACD"/>
    <w:pPr>
      <w:spacing w:line="360" w:lineRule="auto"/>
      <w:ind w:firstLine="680"/>
      <w:jc w:val="both"/>
    </w:pPr>
    <w:rPr>
      <w:rFonts w:ascii="Cambria" w:hAnsi="Cambria"/>
      <w:i/>
      <w:iCs/>
      <w:color w:val="4F81BD"/>
      <w:spacing w:val="15"/>
      <w:lang w:eastAsia="en-US"/>
    </w:rPr>
  </w:style>
  <w:style w:type="character" w:customStyle="1" w:styleId="af3">
    <w:name w:val="Подзаголовок Знак"/>
    <w:basedOn w:val="a0"/>
    <w:link w:val="af2"/>
    <w:uiPriority w:val="99"/>
    <w:rsid w:val="00025ACD"/>
    <w:rPr>
      <w:rFonts w:ascii="Cambria" w:eastAsia="Times New Roman" w:hAnsi="Cambria" w:cs="Times New Roman"/>
      <w:i/>
      <w:iCs/>
      <w:color w:val="4F81BD"/>
      <w:spacing w:val="15"/>
      <w:sz w:val="24"/>
      <w:szCs w:val="24"/>
    </w:rPr>
  </w:style>
  <w:style w:type="character" w:customStyle="1" w:styleId="24">
    <w:name w:val="Основной текст с отступом 2 Знак"/>
    <w:basedOn w:val="a0"/>
    <w:link w:val="25"/>
    <w:uiPriority w:val="99"/>
    <w:semiHidden/>
    <w:rsid w:val="00025ACD"/>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025ACD"/>
    <w:pPr>
      <w:ind w:firstLine="708"/>
    </w:pPr>
  </w:style>
  <w:style w:type="paragraph" w:customStyle="1" w:styleId="af4">
    <w:name w:val="Мария"/>
    <w:basedOn w:val="a"/>
    <w:uiPriority w:val="99"/>
    <w:rsid w:val="00025ACD"/>
    <w:pPr>
      <w:spacing w:before="240" w:after="120"/>
      <w:ind w:firstLine="709"/>
      <w:jc w:val="both"/>
    </w:pPr>
    <w:rPr>
      <w:sz w:val="26"/>
      <w:szCs w:val="26"/>
    </w:rPr>
  </w:style>
  <w:style w:type="paragraph" w:styleId="af5">
    <w:name w:val="Normal (Web)"/>
    <w:basedOn w:val="a"/>
    <w:uiPriority w:val="99"/>
    <w:rsid w:val="00D065DF"/>
    <w:pPr>
      <w:spacing w:before="100" w:beforeAutospacing="1" w:after="100" w:afterAutospacing="1"/>
    </w:pPr>
    <w:rPr>
      <w:sz w:val="18"/>
      <w:szCs w:val="18"/>
    </w:rPr>
  </w:style>
  <w:style w:type="paragraph" w:customStyle="1" w:styleId="Default">
    <w:name w:val="Default"/>
    <w:uiPriority w:val="99"/>
    <w:rsid w:val="00F868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page number"/>
    <w:uiPriority w:val="99"/>
    <w:rsid w:val="00DB03E2"/>
    <w:rPr>
      <w:rFonts w:cs="Times New Roman"/>
    </w:rPr>
  </w:style>
  <w:style w:type="paragraph" w:customStyle="1" w:styleId="ConsPlusCell">
    <w:name w:val="ConsPlusCell"/>
    <w:uiPriority w:val="99"/>
    <w:rsid w:val="00DB03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1">
    <w:name w:val="consplusnormal"/>
    <w:basedOn w:val="a"/>
    <w:uiPriority w:val="99"/>
    <w:rsid w:val="00DB03E2"/>
    <w:pPr>
      <w:spacing w:before="100" w:beforeAutospacing="1" w:after="100" w:afterAutospacing="1"/>
    </w:pPr>
  </w:style>
  <w:style w:type="paragraph" w:customStyle="1" w:styleId="12">
    <w:name w:val="Стиль1"/>
    <w:basedOn w:val="a"/>
    <w:link w:val="13"/>
    <w:qFormat/>
    <w:rsid w:val="004A44E7"/>
    <w:pPr>
      <w:spacing w:after="200" w:line="276" w:lineRule="auto"/>
      <w:jc w:val="center"/>
    </w:pPr>
    <w:rPr>
      <w:rFonts w:eastAsiaTheme="minorEastAsia"/>
      <w:sz w:val="28"/>
      <w:szCs w:val="28"/>
    </w:rPr>
  </w:style>
  <w:style w:type="character" w:customStyle="1" w:styleId="13">
    <w:name w:val="Стиль1 Знак"/>
    <w:basedOn w:val="a0"/>
    <w:link w:val="12"/>
    <w:rsid w:val="004A44E7"/>
    <w:rPr>
      <w:rFonts w:ascii="Times New Roman" w:eastAsiaTheme="minorEastAsia"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7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referent.ru/1/211899?l7"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20" Type="http://schemas.openxmlformats.org/officeDocument/2006/relationships/hyperlink" Target="http://www.referent.ru/1/107929?l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docs.cntd.ru/document/952010407"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E1DEC-78FB-42F1-B752-6F84E608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28908</Words>
  <Characters>164781</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adm</cp:lastModifiedBy>
  <cp:revision>23</cp:revision>
  <cp:lastPrinted>2023-11-03T06:20:00Z</cp:lastPrinted>
  <dcterms:created xsi:type="dcterms:W3CDTF">2023-11-03T04:34:00Z</dcterms:created>
  <dcterms:modified xsi:type="dcterms:W3CDTF">2023-12-25T04:19:00Z</dcterms:modified>
</cp:coreProperties>
</file>